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68" w:rsidRPr="00446568" w:rsidRDefault="00446568" w:rsidP="00446568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left="6"/>
        <w:jc w:val="center"/>
        <w:outlineLvl w:val="1"/>
        <w:rPr>
          <w:b/>
          <w:bCs/>
          <w:color w:val="000000"/>
          <w:spacing w:val="-6"/>
          <w:sz w:val="32"/>
          <w:szCs w:val="32"/>
          <w:lang w:eastAsia="ru-RU"/>
        </w:rPr>
      </w:pPr>
      <w:bookmarkStart w:id="0" w:name="_GoBack"/>
      <w:bookmarkEnd w:id="0"/>
      <w:r w:rsidRPr="00446568">
        <w:rPr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446568" w:rsidRPr="00446568" w:rsidRDefault="00446568" w:rsidP="00446568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spacing w:before="5" w:line="326" w:lineRule="exact"/>
        <w:ind w:left="38" w:firstLine="0"/>
        <w:jc w:val="center"/>
        <w:outlineLvl w:val="0"/>
        <w:rPr>
          <w:b/>
          <w:bCs/>
          <w:caps/>
          <w:color w:val="000000"/>
          <w:szCs w:val="28"/>
          <w:lang w:eastAsia="ru-RU"/>
        </w:rPr>
      </w:pPr>
    </w:p>
    <w:p w:rsidR="00446568" w:rsidRPr="00446568" w:rsidRDefault="00446568" w:rsidP="00446568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spacing w:before="5" w:line="326" w:lineRule="exact"/>
        <w:ind w:left="38" w:firstLine="0"/>
        <w:jc w:val="center"/>
        <w:outlineLvl w:val="0"/>
        <w:rPr>
          <w:b/>
          <w:bCs/>
          <w:caps/>
          <w:color w:val="000000"/>
          <w:szCs w:val="28"/>
          <w:lang w:eastAsia="ru-RU"/>
        </w:rPr>
      </w:pPr>
      <w:r w:rsidRPr="00446568">
        <w:rPr>
          <w:b/>
          <w:bCs/>
          <w:caps/>
          <w:color w:val="000000"/>
          <w:szCs w:val="28"/>
          <w:lang w:eastAsia="ru-RU"/>
        </w:rPr>
        <w:t xml:space="preserve">администрации </w:t>
      </w:r>
      <w:r w:rsidR="00437D53">
        <w:rPr>
          <w:b/>
          <w:bCs/>
          <w:caps/>
          <w:color w:val="000000"/>
          <w:szCs w:val="28"/>
          <w:lang w:eastAsia="ru-RU"/>
        </w:rPr>
        <w:t>Центрального</w:t>
      </w:r>
      <w:r w:rsidRPr="00446568">
        <w:rPr>
          <w:b/>
          <w:bCs/>
          <w:caps/>
          <w:color w:val="000000"/>
          <w:szCs w:val="28"/>
          <w:lang w:eastAsia="ru-RU"/>
        </w:rPr>
        <w:t xml:space="preserve"> сельского </w:t>
      </w:r>
    </w:p>
    <w:p w:rsidR="00446568" w:rsidRPr="00446568" w:rsidRDefault="00446568" w:rsidP="00446568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spacing w:before="5" w:line="326" w:lineRule="exact"/>
        <w:ind w:left="38" w:firstLine="0"/>
        <w:jc w:val="center"/>
        <w:outlineLvl w:val="0"/>
        <w:rPr>
          <w:b/>
          <w:bCs/>
          <w:caps/>
          <w:color w:val="000000"/>
          <w:szCs w:val="28"/>
          <w:lang w:eastAsia="ru-RU"/>
        </w:rPr>
      </w:pPr>
      <w:r w:rsidRPr="00446568">
        <w:rPr>
          <w:b/>
          <w:bCs/>
          <w:caps/>
          <w:color w:val="000000"/>
          <w:szCs w:val="28"/>
          <w:lang w:eastAsia="ru-RU"/>
        </w:rPr>
        <w:t xml:space="preserve">поселения Белоглинского района </w:t>
      </w:r>
    </w:p>
    <w:p w:rsidR="00446568" w:rsidRPr="00446568" w:rsidRDefault="00446568" w:rsidP="00446568">
      <w:pPr>
        <w:suppressAutoHyphens w:val="0"/>
        <w:spacing w:line="120" w:lineRule="auto"/>
        <w:jc w:val="center"/>
        <w:rPr>
          <w:sz w:val="24"/>
          <w:szCs w:val="24"/>
          <w:lang w:eastAsia="ru-RU"/>
        </w:rPr>
      </w:pPr>
    </w:p>
    <w:p w:rsidR="00446568" w:rsidRPr="00446568" w:rsidRDefault="00446568" w:rsidP="00446568">
      <w:pPr>
        <w:suppressAutoHyphens w:val="0"/>
        <w:jc w:val="center"/>
        <w:rPr>
          <w:sz w:val="24"/>
          <w:szCs w:val="24"/>
          <w:lang w:eastAsia="ru-RU"/>
        </w:rPr>
      </w:pPr>
    </w:p>
    <w:p w:rsidR="00446568" w:rsidRPr="00446568" w:rsidRDefault="00446568" w:rsidP="00446568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exact"/>
        <w:ind w:left="-12"/>
        <w:jc w:val="center"/>
        <w:outlineLvl w:val="2"/>
        <w:rPr>
          <w:color w:val="000000"/>
          <w:spacing w:val="-11"/>
          <w:w w:val="103"/>
          <w:szCs w:val="32"/>
          <w:lang w:eastAsia="ru-RU"/>
        </w:rPr>
      </w:pPr>
      <w:r w:rsidRPr="00446568">
        <w:rPr>
          <w:color w:val="000000"/>
          <w:spacing w:val="-11"/>
          <w:w w:val="103"/>
          <w:szCs w:val="32"/>
          <w:lang w:eastAsia="ru-RU"/>
        </w:rPr>
        <w:t xml:space="preserve">от </w:t>
      </w:r>
      <w:r w:rsidR="00523511">
        <w:rPr>
          <w:color w:val="000000"/>
          <w:spacing w:val="-11"/>
          <w:w w:val="103"/>
          <w:szCs w:val="32"/>
          <w:lang w:eastAsia="ru-RU"/>
        </w:rPr>
        <w:t>3</w:t>
      </w:r>
      <w:r w:rsidR="00F6145D">
        <w:rPr>
          <w:color w:val="000000"/>
          <w:spacing w:val="-11"/>
          <w:w w:val="103"/>
          <w:szCs w:val="32"/>
          <w:lang w:eastAsia="ru-RU"/>
        </w:rPr>
        <w:t>0</w:t>
      </w:r>
      <w:r w:rsidR="00170ECC">
        <w:rPr>
          <w:color w:val="000000"/>
          <w:spacing w:val="-11"/>
          <w:w w:val="103"/>
          <w:szCs w:val="32"/>
          <w:lang w:eastAsia="ru-RU"/>
        </w:rPr>
        <w:t>.12.</w:t>
      </w:r>
      <w:r w:rsidRPr="00446568">
        <w:rPr>
          <w:color w:val="000000"/>
          <w:spacing w:val="-11"/>
          <w:w w:val="103"/>
          <w:szCs w:val="32"/>
          <w:lang w:eastAsia="ru-RU"/>
        </w:rPr>
        <w:t>20</w:t>
      </w:r>
      <w:r w:rsidR="00170ECC">
        <w:rPr>
          <w:color w:val="000000"/>
          <w:spacing w:val="-11"/>
          <w:w w:val="103"/>
          <w:szCs w:val="32"/>
          <w:lang w:eastAsia="ru-RU"/>
        </w:rPr>
        <w:t>1</w:t>
      </w:r>
      <w:r w:rsidR="00F6145D">
        <w:rPr>
          <w:color w:val="000000"/>
          <w:spacing w:val="-11"/>
          <w:w w:val="103"/>
          <w:szCs w:val="32"/>
          <w:lang w:eastAsia="ru-RU"/>
        </w:rPr>
        <w:t>5</w:t>
      </w:r>
      <w:r w:rsidRPr="00446568">
        <w:rPr>
          <w:color w:val="000000"/>
          <w:spacing w:val="-11"/>
          <w:w w:val="103"/>
          <w:szCs w:val="32"/>
          <w:lang w:eastAsia="ru-RU"/>
        </w:rPr>
        <w:t xml:space="preserve">                                          </w:t>
      </w:r>
      <w:r>
        <w:rPr>
          <w:color w:val="000000"/>
          <w:spacing w:val="-11"/>
          <w:w w:val="103"/>
          <w:szCs w:val="32"/>
          <w:lang w:eastAsia="ru-RU"/>
        </w:rPr>
        <w:t xml:space="preserve">      </w:t>
      </w:r>
      <w:r w:rsidRPr="00446568">
        <w:rPr>
          <w:color w:val="000000"/>
          <w:spacing w:val="-11"/>
          <w:w w:val="103"/>
          <w:szCs w:val="32"/>
          <w:lang w:eastAsia="ru-RU"/>
        </w:rPr>
        <w:t xml:space="preserve">                                 </w:t>
      </w:r>
      <w:r>
        <w:rPr>
          <w:color w:val="000000"/>
          <w:spacing w:val="-11"/>
          <w:w w:val="103"/>
          <w:szCs w:val="32"/>
          <w:lang w:eastAsia="ru-RU"/>
        </w:rPr>
        <w:t xml:space="preserve">                           </w:t>
      </w:r>
      <w:r w:rsidRPr="00446568">
        <w:rPr>
          <w:color w:val="000000"/>
          <w:spacing w:val="-11"/>
          <w:w w:val="103"/>
          <w:szCs w:val="32"/>
          <w:lang w:eastAsia="ru-RU"/>
        </w:rPr>
        <w:t xml:space="preserve"> </w:t>
      </w:r>
      <w:r w:rsidR="00170ECC">
        <w:rPr>
          <w:color w:val="000000"/>
          <w:spacing w:val="-11"/>
          <w:w w:val="103"/>
          <w:szCs w:val="32"/>
          <w:lang w:eastAsia="ru-RU"/>
        </w:rPr>
        <w:t xml:space="preserve">            </w:t>
      </w:r>
      <w:r w:rsidRPr="00446568">
        <w:rPr>
          <w:color w:val="000000"/>
          <w:spacing w:val="-11"/>
          <w:w w:val="103"/>
          <w:szCs w:val="32"/>
          <w:lang w:eastAsia="ru-RU"/>
        </w:rPr>
        <w:t xml:space="preserve">№ </w:t>
      </w:r>
      <w:r w:rsidR="00437D53">
        <w:rPr>
          <w:color w:val="000000"/>
          <w:spacing w:val="-11"/>
          <w:w w:val="103"/>
          <w:szCs w:val="32"/>
          <w:lang w:eastAsia="ru-RU"/>
        </w:rPr>
        <w:t>14</w:t>
      </w:r>
      <w:r w:rsidR="00F6145D">
        <w:rPr>
          <w:color w:val="000000"/>
          <w:spacing w:val="-11"/>
          <w:w w:val="103"/>
          <w:szCs w:val="32"/>
          <w:lang w:eastAsia="ru-RU"/>
        </w:rPr>
        <w:t>0</w:t>
      </w:r>
    </w:p>
    <w:p w:rsidR="00446568" w:rsidRPr="00446568" w:rsidRDefault="00437D53" w:rsidP="0044656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пос. Центральный</w:t>
      </w:r>
    </w:p>
    <w:p w:rsidR="00FD2C87" w:rsidRDefault="00FD2C87">
      <w:pPr>
        <w:jc w:val="center"/>
        <w:rPr>
          <w:b/>
          <w:szCs w:val="28"/>
        </w:rPr>
      </w:pPr>
    </w:p>
    <w:p w:rsidR="00FD2C87" w:rsidRDefault="00FD2C87"/>
    <w:p w:rsidR="00FD2C87" w:rsidRDefault="00FD2C87"/>
    <w:p w:rsidR="00FD2C87" w:rsidRPr="00446568" w:rsidRDefault="00446568" w:rsidP="00446568">
      <w:pPr>
        <w:ind w:right="1670"/>
        <w:jc w:val="center"/>
        <w:rPr>
          <w:b/>
        </w:rPr>
      </w:pPr>
      <w:r>
        <w:t xml:space="preserve">                     </w:t>
      </w:r>
      <w:r w:rsidR="00FD2C87" w:rsidRPr="00446568">
        <w:rPr>
          <w:b/>
        </w:rPr>
        <w:t xml:space="preserve">Об </w:t>
      </w:r>
      <w:r>
        <w:rPr>
          <w:b/>
        </w:rPr>
        <w:t xml:space="preserve">утверждении Положения о порядке </w:t>
      </w:r>
      <w:r w:rsidR="00FD2C87" w:rsidRPr="00446568">
        <w:rPr>
          <w:b/>
        </w:rPr>
        <w:t>расходования средств резервного фонда администрации сельского поселения для предупреждения и л</w:t>
      </w:r>
      <w:r w:rsidRPr="00446568">
        <w:rPr>
          <w:b/>
        </w:rPr>
        <w:t xml:space="preserve">иквидации </w:t>
      </w:r>
      <w:r w:rsidR="00170ECC">
        <w:rPr>
          <w:b/>
        </w:rPr>
        <w:t xml:space="preserve">   </w:t>
      </w:r>
      <w:r w:rsidRPr="00446568">
        <w:rPr>
          <w:b/>
        </w:rPr>
        <w:t>чрезвычайных ситуаций</w:t>
      </w:r>
    </w:p>
    <w:p w:rsidR="00FD2C87" w:rsidRDefault="00FD2C87">
      <w:pPr>
        <w:ind w:right="1670"/>
        <w:jc w:val="both"/>
      </w:pPr>
    </w:p>
    <w:p w:rsidR="00FD2C87" w:rsidRDefault="00FD2C87">
      <w:pPr>
        <w:ind w:right="14"/>
        <w:jc w:val="both"/>
        <w:rPr>
          <w:b/>
          <w:bCs/>
        </w:rPr>
      </w:pPr>
      <w:r>
        <w:tab/>
        <w:t xml:space="preserve">В соответствии с </w:t>
      </w:r>
      <w:r w:rsidR="00446568">
        <w:rPr>
          <w:bCs/>
        </w:rPr>
        <w:t>пунктом</w:t>
      </w:r>
      <w:r>
        <w:rPr>
          <w:bCs/>
        </w:rPr>
        <w:t xml:space="preserve"> 2</w:t>
      </w:r>
      <w:r>
        <w:t xml:space="preserve"> </w:t>
      </w:r>
      <w:r>
        <w:rPr>
          <w:bCs/>
        </w:rPr>
        <w:t xml:space="preserve">статьи 11 и статьей 25 </w:t>
      </w:r>
      <w:r>
        <w:t>Федераль</w:t>
      </w:r>
      <w:r w:rsidR="00360D3E">
        <w:t xml:space="preserve">ного закона от 21 декабря 1994 года </w:t>
      </w:r>
      <w:r>
        <w:t xml:space="preserve">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>
          <w:rPr>
            <w:rStyle w:val="a3"/>
            <w:b w:val="0"/>
            <w:color w:val="000000"/>
          </w:rPr>
          <w:t>статьи 81</w:t>
        </w:r>
      </w:hyperlink>
      <w:r>
        <w:t xml:space="preserve"> Бюджетного кодекса Российской Федерации, </w:t>
      </w:r>
      <w:r w:rsidR="00170ECC">
        <w:t xml:space="preserve"> </w:t>
      </w:r>
      <w:r w:rsidR="00360D3E">
        <w:t>п о с т а н о в л я ю:</w:t>
      </w:r>
    </w:p>
    <w:p w:rsidR="00FD2C87" w:rsidRDefault="00FD2C87">
      <w:pPr>
        <w:ind w:right="14"/>
        <w:jc w:val="both"/>
      </w:pPr>
      <w:r>
        <w:rPr>
          <w:b/>
          <w:bCs/>
        </w:rPr>
        <w:tab/>
      </w:r>
      <w:r>
        <w:t xml:space="preserve">1. Утвердить прилагаемый </w:t>
      </w:r>
      <w:hyperlink w:anchor="sub_1000" w:history="1">
        <w:r>
          <w:rPr>
            <w:rStyle w:val="a3"/>
            <w:b w:val="0"/>
            <w:color w:val="000000"/>
          </w:rPr>
          <w:t>Порядок</w:t>
        </w:r>
      </w:hyperlink>
      <w:r>
        <w:t xml:space="preserve"> расходования средств резервного фонда администрации </w:t>
      </w:r>
      <w:r w:rsidR="00437D53">
        <w:t>Центрального</w:t>
      </w:r>
      <w:r w:rsidR="00360D3E">
        <w:t xml:space="preserve"> сельского поселения Белоглинского района</w:t>
      </w:r>
      <w:r>
        <w:t xml:space="preserve"> для предупреждения и лик</w:t>
      </w:r>
      <w:r w:rsidR="00360D3E">
        <w:t xml:space="preserve">видации чрезвычайных ситуаций </w:t>
      </w:r>
      <w:r w:rsidR="00446568">
        <w:t xml:space="preserve">                                           </w:t>
      </w:r>
      <w:r w:rsidR="00360D3E">
        <w:t>(п</w:t>
      </w:r>
      <w:r>
        <w:t>рил</w:t>
      </w:r>
      <w:r w:rsidR="00446568">
        <w:t>агается</w:t>
      </w:r>
      <w:r>
        <w:t>).</w:t>
      </w:r>
    </w:p>
    <w:p w:rsidR="00FD2C87" w:rsidRDefault="00360D3E">
      <w:pPr>
        <w:keepNext/>
        <w:keepLines/>
        <w:spacing w:line="200" w:lineRule="atLeast"/>
        <w:ind w:firstLine="720"/>
        <w:jc w:val="both"/>
        <w:rPr>
          <w:rStyle w:val="a3"/>
          <w:b w:val="0"/>
          <w:color w:val="000000"/>
          <w:sz w:val="28"/>
          <w:szCs w:val="28"/>
        </w:rPr>
      </w:pPr>
      <w:r>
        <w:rPr>
          <w:szCs w:val="28"/>
        </w:rPr>
        <w:t>2</w:t>
      </w:r>
      <w:r w:rsidR="00FD2C87">
        <w:rPr>
          <w:szCs w:val="28"/>
        </w:rPr>
        <w:t>. Настоящее постановление вступает в силу со дня его</w:t>
      </w:r>
      <w:r w:rsidR="00FD2C87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официального опубликования (обнародования)</w:t>
      </w:r>
      <w:r w:rsidR="00FD2C87">
        <w:rPr>
          <w:rStyle w:val="a3"/>
          <w:b w:val="0"/>
          <w:color w:val="000000"/>
          <w:sz w:val="28"/>
          <w:szCs w:val="28"/>
        </w:rPr>
        <w:t>.</w:t>
      </w:r>
    </w:p>
    <w:p w:rsidR="00360D3E" w:rsidRDefault="00360D3E" w:rsidP="00360D3E">
      <w:pPr>
        <w:keepNext/>
        <w:keepLines/>
        <w:spacing w:line="200" w:lineRule="atLeast"/>
        <w:ind w:firstLine="720"/>
        <w:jc w:val="both"/>
      </w:pPr>
      <w:r>
        <w:t>4. Контроль за выполнением настоящего постановления оставляю за собой.</w:t>
      </w:r>
    </w:p>
    <w:p w:rsidR="00FD2C87" w:rsidRDefault="00FD2C87">
      <w:pPr>
        <w:keepNext/>
        <w:keepLines/>
        <w:spacing w:line="360" w:lineRule="auto"/>
        <w:ind w:firstLine="709"/>
        <w:jc w:val="both"/>
      </w:pPr>
    </w:p>
    <w:p w:rsidR="00446568" w:rsidRDefault="00446568">
      <w:pPr>
        <w:autoSpaceDE w:val="0"/>
        <w:jc w:val="both"/>
      </w:pPr>
    </w:p>
    <w:p w:rsidR="00360D3E" w:rsidRDefault="00360D3E">
      <w:pPr>
        <w:autoSpaceDE w:val="0"/>
        <w:jc w:val="both"/>
      </w:pPr>
      <w:r>
        <w:t xml:space="preserve">Глава </w:t>
      </w:r>
      <w:r w:rsidR="00437D53">
        <w:t>Центрального</w:t>
      </w:r>
      <w:r>
        <w:t xml:space="preserve"> сельского поселения </w:t>
      </w:r>
    </w:p>
    <w:p w:rsidR="00FD2C87" w:rsidRDefault="00360D3E" w:rsidP="00360D3E">
      <w:pPr>
        <w:tabs>
          <w:tab w:val="left" w:pos="7371"/>
          <w:tab w:val="left" w:pos="7938"/>
          <w:tab w:val="left" w:pos="8364"/>
        </w:tabs>
        <w:autoSpaceDE w:val="0"/>
        <w:jc w:val="both"/>
      </w:pPr>
      <w:r>
        <w:t xml:space="preserve">Белоглинского район   </w:t>
      </w:r>
      <w:r>
        <w:tab/>
      </w:r>
      <w:r w:rsidR="00523511">
        <w:t xml:space="preserve">    </w:t>
      </w:r>
      <w:proofErr w:type="spellStart"/>
      <w:r w:rsidR="00437D53">
        <w:t>Е.Н.Михалев</w:t>
      </w:r>
      <w:proofErr w:type="spellEnd"/>
    </w:p>
    <w:p w:rsidR="00FD2C87" w:rsidRDefault="00FD2C87">
      <w:pPr>
        <w:keepNext/>
        <w:keepLines/>
        <w:ind w:firstLine="720"/>
        <w:jc w:val="right"/>
      </w:pPr>
    </w:p>
    <w:p w:rsidR="00FD2C87" w:rsidRDefault="00FD2C87">
      <w:pPr>
        <w:keepNext/>
        <w:keepLines/>
        <w:ind w:firstLine="720"/>
        <w:jc w:val="right"/>
      </w:pPr>
    </w:p>
    <w:p w:rsidR="00FD2C87" w:rsidRDefault="00446568" w:rsidP="00446568">
      <w:pPr>
        <w:keepNext/>
        <w:keepLines/>
        <w:pageBreakBefore/>
        <w:ind w:firstLine="720"/>
        <w:jc w:val="center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lastRenderedPageBreak/>
        <w:t xml:space="preserve">                                                                 </w:t>
      </w:r>
      <w:r w:rsidR="00FD2C87">
        <w:rPr>
          <w:rStyle w:val="a5"/>
          <w:b w:val="0"/>
          <w:bCs/>
          <w:color w:val="000000"/>
        </w:rPr>
        <w:t>Приложение</w:t>
      </w:r>
    </w:p>
    <w:p w:rsidR="00FD2C87" w:rsidRDefault="00FD2C87">
      <w:pPr>
        <w:ind w:firstLine="720"/>
        <w:jc w:val="right"/>
      </w:pPr>
      <w:r>
        <w:rPr>
          <w:rStyle w:val="a5"/>
          <w:b w:val="0"/>
          <w:bCs/>
          <w:color w:val="000000"/>
        </w:rPr>
        <w:t xml:space="preserve">к </w:t>
      </w:r>
      <w:r>
        <w:rPr>
          <w:rStyle w:val="a3"/>
          <w:b w:val="0"/>
          <w:bCs w:val="0"/>
          <w:color w:val="000000"/>
        </w:rPr>
        <w:t xml:space="preserve">постановлению </w:t>
      </w:r>
      <w:r>
        <w:rPr>
          <w:rStyle w:val="a3"/>
          <w:b w:val="0"/>
          <w:color w:val="000000"/>
        </w:rPr>
        <w:t xml:space="preserve">администрации </w:t>
      </w:r>
    </w:p>
    <w:p w:rsidR="00FD2C87" w:rsidRDefault="00437D53">
      <w:pPr>
        <w:ind w:firstLine="720"/>
        <w:jc w:val="right"/>
      </w:pPr>
      <w:r>
        <w:t>Центрального</w:t>
      </w:r>
      <w:r w:rsidR="00FD2C87">
        <w:t xml:space="preserve"> сельского поселения </w:t>
      </w:r>
    </w:p>
    <w:p w:rsidR="00446568" w:rsidRDefault="00446568" w:rsidP="00446568">
      <w:pPr>
        <w:ind w:firstLine="720"/>
        <w:jc w:val="center"/>
      </w:pPr>
      <w:r>
        <w:t xml:space="preserve">                                                                     Белоглинского района</w:t>
      </w:r>
    </w:p>
    <w:p w:rsidR="00FD2C87" w:rsidRDefault="00446568" w:rsidP="00446568">
      <w:pPr>
        <w:ind w:firstLine="720"/>
        <w:jc w:val="center"/>
      </w:pPr>
      <w:r>
        <w:t xml:space="preserve">                                                            </w:t>
      </w:r>
      <w:r w:rsidR="00FD2C87">
        <w:t xml:space="preserve"> от </w:t>
      </w:r>
      <w:r w:rsidR="00437D53">
        <w:t>_____</w:t>
      </w:r>
      <w:r w:rsidR="00FD2C87">
        <w:t xml:space="preserve"> № </w:t>
      </w:r>
      <w:r w:rsidR="00437D53">
        <w:t>____</w:t>
      </w:r>
    </w:p>
    <w:p w:rsidR="00FD2C87" w:rsidRDefault="00FD2C87">
      <w:pPr>
        <w:ind w:firstLine="720"/>
        <w:jc w:val="right"/>
      </w:pPr>
    </w:p>
    <w:p w:rsidR="00FD2C87" w:rsidRPr="00446568" w:rsidRDefault="00FD2C87">
      <w:pPr>
        <w:ind w:firstLine="720"/>
        <w:jc w:val="center"/>
        <w:rPr>
          <w:b/>
        </w:rPr>
      </w:pPr>
      <w:r w:rsidRPr="00446568">
        <w:rPr>
          <w:b/>
          <w:color w:val="000000"/>
        </w:rPr>
        <w:t>Порядок</w:t>
      </w:r>
      <w:r w:rsidRPr="00446568">
        <w:rPr>
          <w:b/>
          <w:color w:val="000000"/>
        </w:rPr>
        <w:br/>
        <w:t xml:space="preserve">расходования средств резервного фонда администрации </w:t>
      </w:r>
      <w:r w:rsidR="00360D3E" w:rsidRPr="00446568">
        <w:rPr>
          <w:b/>
          <w:color w:val="000000"/>
        </w:rPr>
        <w:t xml:space="preserve">                                </w:t>
      </w:r>
      <w:r w:rsidR="00437D53">
        <w:rPr>
          <w:b/>
          <w:color w:val="000000"/>
        </w:rPr>
        <w:t>Центрального</w:t>
      </w:r>
      <w:r w:rsidRPr="00446568">
        <w:rPr>
          <w:b/>
          <w:color w:val="000000"/>
        </w:rPr>
        <w:t xml:space="preserve"> сельского поселения  для предупреждения и ликвидации чрезвычайных ситуаций </w:t>
      </w:r>
    </w:p>
    <w:p w:rsidR="00FD2C87" w:rsidRDefault="00FD2C87">
      <w:pPr>
        <w:ind w:firstLine="720"/>
        <w:jc w:val="center"/>
      </w:pPr>
    </w:p>
    <w:p w:rsidR="00FD2C87" w:rsidRDefault="00FD2C87">
      <w:pPr>
        <w:numPr>
          <w:ilvl w:val="2"/>
          <w:numId w:val="2"/>
        </w:numPr>
        <w:ind w:left="0" w:firstLine="720"/>
        <w:jc w:val="both"/>
        <w:rPr>
          <w:szCs w:val="28"/>
        </w:rPr>
      </w:pPr>
      <w:bookmarkStart w:id="1" w:name="sub_101"/>
      <w:r>
        <w:rPr>
          <w:szCs w:val="28"/>
        </w:rPr>
        <w:t xml:space="preserve">Настоящий Порядок расходования средств резервного фонда администрации </w:t>
      </w:r>
      <w:r w:rsidR="00437D53">
        <w:rPr>
          <w:szCs w:val="28"/>
        </w:rPr>
        <w:t>Центрального</w:t>
      </w:r>
      <w:r w:rsidR="00861647">
        <w:rPr>
          <w:szCs w:val="28"/>
        </w:rPr>
        <w:t xml:space="preserve"> сельского поселения Белоглинского района</w:t>
      </w:r>
      <w:r>
        <w:rPr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="00437D53">
        <w:rPr>
          <w:szCs w:val="28"/>
        </w:rPr>
        <w:t>Центрального</w:t>
      </w:r>
      <w:r>
        <w:rPr>
          <w:szCs w:val="28"/>
        </w:rPr>
        <w:t xml:space="preserve"> сельского поселения </w:t>
      </w:r>
      <w:r w:rsidR="00EB5523">
        <w:rPr>
          <w:szCs w:val="28"/>
        </w:rPr>
        <w:t xml:space="preserve">Белоглинского района </w:t>
      </w:r>
      <w:r>
        <w:rPr>
          <w:szCs w:val="28"/>
        </w:rPr>
        <w:t xml:space="preserve">для предупреждения и ликвидации чрезвычайных ситуаций локального и муниципального характера в границах территории </w:t>
      </w:r>
      <w:r w:rsidR="00437D53">
        <w:rPr>
          <w:szCs w:val="28"/>
        </w:rPr>
        <w:t>Центрального</w:t>
      </w:r>
      <w:r w:rsidR="00EB5523">
        <w:rPr>
          <w:szCs w:val="28"/>
        </w:rPr>
        <w:t xml:space="preserve"> сельского поселения Белоглинского района </w:t>
      </w:r>
      <w:r>
        <w:rPr>
          <w:szCs w:val="28"/>
        </w:rPr>
        <w:t>(далее - резервный фонд).</w:t>
      </w:r>
      <w:bookmarkEnd w:id="1"/>
    </w:p>
    <w:p w:rsidR="00FD2C87" w:rsidRDefault="00FD2C87">
      <w:pPr>
        <w:numPr>
          <w:ilvl w:val="2"/>
          <w:numId w:val="2"/>
        </w:numPr>
        <w:ind w:left="0" w:firstLine="720"/>
        <w:jc w:val="both"/>
        <w:rPr>
          <w:szCs w:val="28"/>
        </w:rPr>
      </w:pPr>
      <w:bookmarkStart w:id="2" w:name="sub_102"/>
      <w:r>
        <w:rPr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2"/>
    </w:p>
    <w:p w:rsidR="00FD2C87" w:rsidRDefault="00FD2C87">
      <w:pPr>
        <w:ind w:firstLine="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Возмещение расходов бюджета </w:t>
      </w:r>
      <w:r w:rsidR="00437D53">
        <w:rPr>
          <w:szCs w:val="28"/>
        </w:rPr>
        <w:t>Центрального</w:t>
      </w:r>
      <w:r>
        <w:rPr>
          <w:szCs w:val="28"/>
        </w:rPr>
        <w:t xml:space="preserve"> сельского поселения</w:t>
      </w:r>
      <w:r w:rsidR="00EB5523">
        <w:rPr>
          <w:szCs w:val="28"/>
        </w:rPr>
        <w:t xml:space="preserve"> Белоглинского района</w:t>
      </w:r>
      <w:r>
        <w:rPr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D2C87" w:rsidRDefault="00EB5523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FD2C87">
        <w:rPr>
          <w:szCs w:val="28"/>
        </w:rPr>
        <w:t xml:space="preserve">3. При обращении к </w:t>
      </w:r>
      <w:r>
        <w:rPr>
          <w:szCs w:val="28"/>
        </w:rPr>
        <w:t>г</w:t>
      </w:r>
      <w:r w:rsidR="00FD2C87">
        <w:rPr>
          <w:szCs w:val="28"/>
        </w:rPr>
        <w:t xml:space="preserve">лаве </w:t>
      </w:r>
      <w:r w:rsidR="00437D53">
        <w:rPr>
          <w:szCs w:val="28"/>
        </w:rPr>
        <w:t>Центрального</w:t>
      </w:r>
      <w:r w:rsidR="00FD2C87">
        <w:rPr>
          <w:szCs w:val="28"/>
        </w:rPr>
        <w:t xml:space="preserve"> сельского поселения </w:t>
      </w:r>
      <w:r>
        <w:rPr>
          <w:szCs w:val="28"/>
        </w:rPr>
        <w:t xml:space="preserve">Белоглинского района </w:t>
      </w:r>
      <w:r w:rsidR="00FD2C87">
        <w:rPr>
          <w:szCs w:val="28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FD2C87" w:rsidRDefault="00EB5523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FD2C87">
        <w:rPr>
          <w:szCs w:val="28"/>
        </w:rPr>
        <w:t>Обращение, в котором отсутствуют указанные сведения, возвращается без рассмотрения.</w:t>
      </w:r>
    </w:p>
    <w:p w:rsidR="00FD2C87" w:rsidRDefault="00EB5523">
      <w:pPr>
        <w:ind w:firstLine="720"/>
        <w:jc w:val="both"/>
      </w:pPr>
      <w:bookmarkStart w:id="3" w:name="sub_104"/>
      <w:r>
        <w:rPr>
          <w:szCs w:val="28"/>
        </w:rPr>
        <w:t xml:space="preserve"> </w:t>
      </w:r>
      <w:r w:rsidR="00FD2C87">
        <w:rPr>
          <w:szCs w:val="28"/>
        </w:rPr>
        <w:t xml:space="preserve">4. По поручению главы </w:t>
      </w:r>
      <w:r w:rsidR="00437D53">
        <w:rPr>
          <w:szCs w:val="28"/>
        </w:rPr>
        <w:t>Центрального</w:t>
      </w:r>
      <w:r w:rsidR="00FD2C87">
        <w:rPr>
          <w:szCs w:val="28"/>
        </w:rPr>
        <w:t xml:space="preserve"> сельского поселения </w:t>
      </w:r>
      <w:r>
        <w:rPr>
          <w:szCs w:val="28"/>
        </w:rPr>
        <w:t xml:space="preserve">Белоглинского района </w:t>
      </w:r>
      <w:r w:rsidR="00FD2C87">
        <w:rPr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437D53">
        <w:rPr>
          <w:szCs w:val="28"/>
        </w:rPr>
        <w:t>Центрального</w:t>
      </w:r>
      <w:r w:rsidR="00FD2C87">
        <w:rPr>
          <w:szCs w:val="28"/>
        </w:rPr>
        <w:t xml:space="preserve"> сельского поселения </w:t>
      </w:r>
      <w:r>
        <w:rPr>
          <w:szCs w:val="28"/>
        </w:rPr>
        <w:t xml:space="preserve">Белоглинского района </w:t>
      </w:r>
      <w:r w:rsidR="00FD2C87">
        <w:rPr>
          <w:szCs w:val="28"/>
        </w:rPr>
        <w:t xml:space="preserve">рассматривает возможность выделения средств из </w:t>
      </w:r>
      <w:r w:rsidR="00FD2C87">
        <w:rPr>
          <w:szCs w:val="28"/>
        </w:rPr>
        <w:lastRenderedPageBreak/>
        <w:t>резервного фонда и вносит ему предложения в месячный срок со дня соответствующего поручения.</w:t>
      </w:r>
    </w:p>
    <w:bookmarkEnd w:id="3"/>
    <w:p w:rsidR="00FD2C87" w:rsidRDefault="00FD2C87">
      <w:pPr>
        <w:keepNext/>
        <w:keepLines/>
        <w:spacing w:line="200" w:lineRule="atLeast"/>
        <w:ind w:firstLine="709"/>
        <w:jc w:val="both"/>
      </w:pPr>
      <w: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437D53">
        <w:t>Центрального</w:t>
      </w:r>
      <w:r>
        <w:t xml:space="preserve"> сельского поселения </w:t>
      </w:r>
      <w:r w:rsidR="00EB5523">
        <w:t xml:space="preserve">Белоглинского района </w:t>
      </w:r>
      <w:r>
        <w:t>документы, обосновывающие размер запрашиваемых средств,</w:t>
      </w:r>
    </w:p>
    <w:p w:rsidR="00FD2C87" w:rsidRDefault="00FD2C87">
      <w:pPr>
        <w:keepNext/>
        <w:keepLines/>
        <w:spacing w:line="200" w:lineRule="atLeast"/>
        <w:ind w:firstLine="709"/>
        <w:jc w:val="both"/>
      </w:pPr>
      <w:r>
        <w:t xml:space="preserve">В случае непредставления необходимых документов в течение месяца со дня соответствующего поручения главы </w:t>
      </w:r>
      <w:r w:rsidR="00437D53">
        <w:t>Центрального</w:t>
      </w:r>
      <w:r>
        <w:t xml:space="preserve"> сельского поселения </w:t>
      </w:r>
      <w:r w:rsidR="00EB5523">
        <w:t xml:space="preserve">Белоглинского района </w:t>
      </w:r>
      <w:r>
        <w:t>вопрос о выделении средств из резервного фонда не рассматривается.</w:t>
      </w:r>
    </w:p>
    <w:p w:rsidR="00FD2C87" w:rsidRDefault="00FD2C87">
      <w:pPr>
        <w:keepNext/>
        <w:keepLines/>
        <w:spacing w:line="200" w:lineRule="atLeast"/>
        <w:ind w:firstLine="709"/>
        <w:jc w:val="both"/>
      </w:pPr>
      <w:r>
        <w:t xml:space="preserve">При отсутствии или недостаточности средств резервного фонда глава </w:t>
      </w:r>
      <w:r w:rsidR="00437D53">
        <w:t>Центрального</w:t>
      </w:r>
      <w:r>
        <w:t xml:space="preserve"> сельского поселения </w:t>
      </w:r>
      <w:r w:rsidR="00EB5523">
        <w:t xml:space="preserve">Белоглинского района </w:t>
      </w:r>
      <w:r>
        <w:t xml:space="preserve">вправе обратиться в установленном порядке в Правительство </w:t>
      </w:r>
      <w:r w:rsidR="00EB5523">
        <w:t>Краснодарского края</w:t>
      </w:r>
      <w:r>
        <w:t xml:space="preserve"> с просьбой о выделении средств из резервного фонда Правительства </w:t>
      </w:r>
      <w:r w:rsidR="0051141C">
        <w:t>Краснодарского края</w:t>
      </w:r>
      <w:r>
        <w:t xml:space="preserve"> для ликвидации чрезвычайных ситуаций.</w:t>
      </w:r>
    </w:p>
    <w:p w:rsidR="00FD2C87" w:rsidRDefault="00FD2C87">
      <w:pPr>
        <w:numPr>
          <w:ilvl w:val="2"/>
          <w:numId w:val="3"/>
        </w:numPr>
        <w:spacing w:line="200" w:lineRule="atLeast"/>
        <w:ind w:left="0" w:firstLine="709"/>
        <w:jc w:val="both"/>
      </w:pPr>
      <w:bookmarkStart w:id="4" w:name="sub_5"/>
      <w:r>
        <w:t xml:space="preserve">Основанием для выделения средств из резервного фонда является постановление администрации </w:t>
      </w:r>
      <w:r w:rsidR="00437D53">
        <w:t>Центрального</w:t>
      </w:r>
      <w:r>
        <w:t xml:space="preserve"> сельского поселения</w:t>
      </w:r>
      <w:r w:rsidR="0051141C">
        <w:t xml:space="preserve"> Белоглинского района</w:t>
      </w:r>
      <w:r>
        <w:t>, в котором указывается размер ассигнований и их целевое расходование.</w:t>
      </w:r>
      <w:bookmarkEnd w:id="4"/>
    </w:p>
    <w:p w:rsidR="00FD2C87" w:rsidRDefault="0051141C">
      <w:pPr>
        <w:spacing w:line="200" w:lineRule="atLeast"/>
        <w:ind w:firstLine="709"/>
        <w:jc w:val="both"/>
      </w:pPr>
      <w:r>
        <w:t xml:space="preserve"> </w:t>
      </w:r>
      <w:r w:rsidR="00FD2C87"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</w:p>
    <w:p w:rsidR="00FD2C87" w:rsidRDefault="0051141C">
      <w:pPr>
        <w:spacing w:line="200" w:lineRule="atLeast"/>
        <w:ind w:firstLine="709"/>
        <w:jc w:val="both"/>
      </w:pPr>
      <w:r>
        <w:t xml:space="preserve"> </w:t>
      </w:r>
      <w:r w:rsidR="00FD2C87">
        <w:t>проведение мероприятий по предупреждению чрезвычайных ситуаций при угрозе их возникновения;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проведение поисковых и аварийно-спасательных работ в зонах чрезвычайных ситуаций;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r w:rsidR="0051141C">
        <w:t>;</w:t>
      </w:r>
    </w:p>
    <w:p w:rsidR="00FD2C87" w:rsidRDefault="0051141C">
      <w:pPr>
        <w:spacing w:line="200" w:lineRule="atLeast"/>
        <w:ind w:firstLine="709"/>
        <w:jc w:val="both"/>
      </w:pPr>
      <w:r>
        <w:t xml:space="preserve"> </w:t>
      </w:r>
      <w:r w:rsidR="00FD2C87">
        <w:t>оказание единовременной материальной помощи пострадавшим гражданам;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оказание гражданам финансовой помощи в связи с утратой ими имущества первой необходимости.</w:t>
      </w:r>
    </w:p>
    <w:p w:rsidR="00FD2C87" w:rsidRDefault="00FD2C87">
      <w:pPr>
        <w:spacing w:line="200" w:lineRule="atLeast"/>
        <w:ind w:firstLine="709"/>
        <w:jc w:val="both"/>
      </w:pPr>
      <w:r>
        <w:t xml:space="preserve"> </w:t>
      </w:r>
      <w:r>
        <w:tab/>
        <w:t>Использование средств резервного фонда на другие цели запрещается.</w:t>
      </w:r>
    </w:p>
    <w:p w:rsidR="00FD2C87" w:rsidRDefault="0064302A" w:rsidP="00446568">
      <w:pPr>
        <w:numPr>
          <w:ilvl w:val="2"/>
          <w:numId w:val="3"/>
        </w:numPr>
        <w:tabs>
          <w:tab w:val="clear" w:pos="1440"/>
          <w:tab w:val="num" w:pos="709"/>
          <w:tab w:val="left" w:pos="1134"/>
          <w:tab w:val="left" w:pos="1276"/>
        </w:tabs>
        <w:spacing w:line="200" w:lineRule="atLeast"/>
        <w:ind w:left="0" w:firstLine="709"/>
        <w:jc w:val="both"/>
      </w:pPr>
      <w:r>
        <w:t>Финансовый орган</w:t>
      </w:r>
      <w:r w:rsidR="00FD2C87">
        <w:t xml:space="preserve"> администрации </w:t>
      </w:r>
      <w:r w:rsidR="00437D53">
        <w:t>Центрального</w:t>
      </w:r>
      <w:r w:rsidR="00FD2C87">
        <w:t xml:space="preserve"> сельского поселения </w:t>
      </w:r>
      <w:r>
        <w:t xml:space="preserve">Белоглинского района, а также должностное лицо администрации </w:t>
      </w:r>
      <w:r w:rsidR="00437D53">
        <w:t>Центрального</w:t>
      </w:r>
      <w:r>
        <w:t xml:space="preserve"> </w:t>
      </w:r>
      <w:r>
        <w:lastRenderedPageBreak/>
        <w:t xml:space="preserve">сельского поселения Белоглинского района, уполномоченное на решение задач в области предупреждения и ликвидации чрезвычайных ситуаций и последствий стихийных бедствий организуют учет и осуществляют контроль за целевым расходованием </w:t>
      </w:r>
      <w:proofErr w:type="gramStart"/>
      <w:r>
        <w:t xml:space="preserve">средств  </w:t>
      </w:r>
      <w:r w:rsidR="00FD2C87">
        <w:t>резервного</w:t>
      </w:r>
      <w:proofErr w:type="gramEnd"/>
      <w:r w:rsidR="00FD2C87">
        <w:t xml:space="preserve"> фонда.</w:t>
      </w:r>
    </w:p>
    <w:p w:rsidR="00FD2C87" w:rsidRDefault="00FD2C87">
      <w:pPr>
        <w:keepNext/>
        <w:keepLines/>
        <w:spacing w:line="200" w:lineRule="atLeast"/>
        <w:ind w:firstLine="709"/>
        <w:jc w:val="both"/>
      </w:pPr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FD2C87" w:rsidRDefault="00FD2C87">
      <w:pPr>
        <w:keepNext/>
        <w:keepLines/>
        <w:autoSpaceDE w:val="0"/>
        <w:spacing w:line="200" w:lineRule="atLeast"/>
        <w:ind w:firstLine="709"/>
        <w:jc w:val="both"/>
      </w:pPr>
      <w: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437D53">
        <w:t>Центрального</w:t>
      </w:r>
      <w:r>
        <w:t xml:space="preserve"> сельского поселения </w:t>
      </w:r>
      <w:r w:rsidR="00446568">
        <w:t xml:space="preserve">Белоглинского района </w:t>
      </w:r>
      <w:r>
        <w:t xml:space="preserve"> в первой декаде предпоследнего месяца финансового года направляет </w:t>
      </w:r>
      <w:r w:rsidR="00446568">
        <w:t>г</w:t>
      </w:r>
      <w:r>
        <w:t xml:space="preserve">лаве </w:t>
      </w:r>
      <w:r w:rsidR="00437D53">
        <w:t>Центрального</w:t>
      </w:r>
      <w:r w:rsidR="00446568">
        <w:t xml:space="preserve"> </w:t>
      </w:r>
      <w:r>
        <w:t xml:space="preserve">сельского поселения </w:t>
      </w:r>
      <w:r w:rsidR="00446568">
        <w:t xml:space="preserve">Белоглинского района </w:t>
      </w:r>
      <w: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FD2C87" w:rsidRDefault="00FD2C87">
      <w:pPr>
        <w:spacing w:line="200" w:lineRule="atLeast"/>
        <w:ind w:right="-15"/>
        <w:jc w:val="both"/>
      </w:pPr>
    </w:p>
    <w:p w:rsidR="005F640A" w:rsidRDefault="005F640A">
      <w:pPr>
        <w:spacing w:line="200" w:lineRule="atLeast"/>
        <w:ind w:right="-15"/>
        <w:jc w:val="both"/>
      </w:pPr>
    </w:p>
    <w:p w:rsidR="00170ECC" w:rsidRDefault="00170ECC">
      <w:pPr>
        <w:spacing w:line="200" w:lineRule="atLeast"/>
        <w:ind w:right="-15"/>
        <w:jc w:val="both"/>
      </w:pPr>
    </w:p>
    <w:p w:rsidR="005F640A" w:rsidRDefault="00437D53">
      <w:pPr>
        <w:spacing w:line="200" w:lineRule="atLeast"/>
        <w:ind w:right="-15"/>
        <w:jc w:val="both"/>
      </w:pPr>
      <w:r>
        <w:t>Заместитель главы, н</w:t>
      </w:r>
      <w:r w:rsidR="005F640A">
        <w:t xml:space="preserve">ачальник финансового отдела </w:t>
      </w:r>
    </w:p>
    <w:p w:rsidR="005F640A" w:rsidRDefault="005F640A">
      <w:pPr>
        <w:spacing w:line="200" w:lineRule="atLeast"/>
        <w:ind w:right="-15"/>
        <w:jc w:val="both"/>
      </w:pPr>
      <w:r>
        <w:t xml:space="preserve">администрации </w:t>
      </w:r>
      <w:r w:rsidR="00437D53">
        <w:t>Центрального</w:t>
      </w:r>
      <w:r>
        <w:t xml:space="preserve"> сельского поселения </w:t>
      </w:r>
    </w:p>
    <w:p w:rsidR="005F640A" w:rsidRDefault="005F640A">
      <w:pPr>
        <w:spacing w:line="200" w:lineRule="atLeast"/>
        <w:ind w:right="-15"/>
        <w:jc w:val="both"/>
      </w:pPr>
      <w:r>
        <w:t>Белоглинского района</w:t>
      </w:r>
      <w:r w:rsidR="00170ECC">
        <w:tab/>
      </w:r>
      <w:r w:rsidR="00170ECC">
        <w:tab/>
      </w:r>
      <w:r w:rsidR="00170ECC">
        <w:tab/>
      </w:r>
      <w:r w:rsidR="00170ECC">
        <w:tab/>
      </w:r>
      <w:r w:rsidR="00170ECC">
        <w:tab/>
      </w:r>
      <w:r w:rsidR="00170ECC">
        <w:tab/>
      </w:r>
      <w:r w:rsidR="00170ECC">
        <w:tab/>
        <w:t xml:space="preserve">         </w:t>
      </w:r>
      <w:proofErr w:type="spellStart"/>
      <w:r w:rsidR="00437D53">
        <w:t>Н.П.Катукова</w:t>
      </w:r>
      <w:proofErr w:type="spellEnd"/>
    </w:p>
    <w:sectPr w:rsidR="005F640A" w:rsidSect="00170ECC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2"/>
    <w:rsid w:val="00170ECC"/>
    <w:rsid w:val="00325659"/>
    <w:rsid w:val="00360D3E"/>
    <w:rsid w:val="00437D53"/>
    <w:rsid w:val="00446568"/>
    <w:rsid w:val="0051141C"/>
    <w:rsid w:val="00523511"/>
    <w:rsid w:val="005F640A"/>
    <w:rsid w:val="0064302A"/>
    <w:rsid w:val="00861647"/>
    <w:rsid w:val="00A60E4C"/>
    <w:rsid w:val="00AD61E1"/>
    <w:rsid w:val="00C954A2"/>
    <w:rsid w:val="00CC34C4"/>
    <w:rsid w:val="00D2184F"/>
    <w:rsid w:val="00EB5523"/>
    <w:rsid w:val="00F6145D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68C3D9-615A-4E49-84A1-B03577C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5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106BBE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Символ нумерации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Calibri" w:hAnsi="Courier New" w:cs="Courier New"/>
      <w:kern w:val="1"/>
      <w:sz w:val="22"/>
      <w:szCs w:val="22"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d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kern w:val="1"/>
    </w:rPr>
  </w:style>
  <w:style w:type="paragraph" w:customStyle="1" w:styleId="ae">
    <w:name w:val="Комментарий"/>
    <w:basedOn w:val="a"/>
    <w:next w:val="a"/>
    <w:pPr>
      <w:suppressAutoHyphens w:val="0"/>
      <w:autoSpaceDE w:val="0"/>
      <w:spacing w:before="75"/>
      <w:jc w:val="both"/>
    </w:pPr>
    <w:rPr>
      <w:rFonts w:ascii="Arial" w:eastAsia="Calibri" w:hAnsi="Arial" w:cs="Arial"/>
      <w:color w:val="353842"/>
      <w:kern w:val="1"/>
      <w:shd w:val="clear" w:color="auto" w:fill="F0F0F0"/>
    </w:rPr>
  </w:style>
  <w:style w:type="character" w:customStyle="1" w:styleId="20">
    <w:name w:val="Заголовок 2 Знак"/>
    <w:link w:val="2"/>
    <w:uiPriority w:val="9"/>
    <w:semiHidden/>
    <w:rsid w:val="0044656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4465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70E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70E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2016-03-21T12:00:00Z</cp:lastPrinted>
  <dcterms:created xsi:type="dcterms:W3CDTF">2022-05-25T07:42:00Z</dcterms:created>
  <dcterms:modified xsi:type="dcterms:W3CDTF">2022-05-25T07:42:00Z</dcterms:modified>
</cp:coreProperties>
</file>