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65" w:rsidRPr="001D3F65" w:rsidRDefault="001D3F65" w:rsidP="001D3F65">
      <w:pPr>
        <w:spacing w:after="0" w:line="240" w:lineRule="auto"/>
        <w:jc w:val="center"/>
        <w:rPr>
          <w:b/>
          <w:caps/>
          <w:sz w:val="32"/>
          <w:szCs w:val="32"/>
        </w:rPr>
      </w:pPr>
      <w:bookmarkStart w:id="0" w:name="sub_1000"/>
      <w:bookmarkStart w:id="1" w:name="_GoBack"/>
      <w:bookmarkEnd w:id="1"/>
      <w:r w:rsidRPr="001D3F65">
        <w:rPr>
          <w:b/>
          <w:caps/>
          <w:noProof/>
          <w:sz w:val="32"/>
          <w:szCs w:val="32"/>
        </w:rPr>
        <w:drawing>
          <wp:inline distT="0" distB="0" distL="0" distR="0">
            <wp:extent cx="499745" cy="605790"/>
            <wp:effectExtent l="0" t="0" r="0" b="0"/>
            <wp:docPr id="1" name="Рисунок 2" descr="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 cy="605790"/>
                    </a:xfrm>
                    <a:prstGeom prst="rect">
                      <a:avLst/>
                    </a:prstGeom>
                    <a:noFill/>
                    <a:ln>
                      <a:noFill/>
                    </a:ln>
                  </pic:spPr>
                </pic:pic>
              </a:graphicData>
            </a:graphic>
          </wp:inline>
        </w:drawing>
      </w:r>
      <w:r w:rsidRPr="001D3F65">
        <w:rPr>
          <w:b/>
          <w:caps/>
          <w:sz w:val="32"/>
          <w:szCs w:val="32"/>
        </w:rPr>
        <w:t xml:space="preserve">  </w:t>
      </w:r>
    </w:p>
    <w:p w:rsidR="001D3F65" w:rsidRPr="001D3F65" w:rsidRDefault="001D3F65" w:rsidP="001D3F65">
      <w:pPr>
        <w:spacing w:after="0" w:line="240" w:lineRule="auto"/>
        <w:jc w:val="center"/>
        <w:rPr>
          <w:b/>
          <w:caps/>
          <w:sz w:val="32"/>
          <w:szCs w:val="32"/>
        </w:rPr>
      </w:pPr>
    </w:p>
    <w:p w:rsidR="001D3F65" w:rsidRPr="001D3F65" w:rsidRDefault="001D3F65" w:rsidP="001D3F65">
      <w:pPr>
        <w:spacing w:after="0" w:line="240" w:lineRule="auto"/>
        <w:jc w:val="center"/>
        <w:rPr>
          <w:b/>
          <w:caps/>
          <w:sz w:val="28"/>
          <w:szCs w:val="28"/>
        </w:rPr>
      </w:pPr>
      <w:r w:rsidRPr="001D3F65">
        <w:rPr>
          <w:b/>
          <w:caps/>
          <w:sz w:val="28"/>
          <w:szCs w:val="28"/>
        </w:rPr>
        <w:t>АДМИНИСТРАЦИЯ ЦЕНТРАЛЬНОГО СЕЛЬСКОГО ПОСЕЛЕНИЯ</w:t>
      </w:r>
    </w:p>
    <w:p w:rsidR="00243A16" w:rsidRDefault="001D3F65" w:rsidP="001D3F65">
      <w:pPr>
        <w:spacing w:after="0" w:line="240" w:lineRule="auto"/>
        <w:jc w:val="center"/>
        <w:rPr>
          <w:b/>
          <w:caps/>
          <w:sz w:val="28"/>
          <w:szCs w:val="28"/>
        </w:rPr>
      </w:pPr>
      <w:r w:rsidRPr="001D3F65">
        <w:rPr>
          <w:b/>
          <w:caps/>
          <w:sz w:val="28"/>
          <w:szCs w:val="28"/>
        </w:rPr>
        <w:t>БЕЛОГЛИНСКОГО РАЙОНА</w:t>
      </w:r>
    </w:p>
    <w:p w:rsidR="001D3F65" w:rsidRDefault="001D3F65" w:rsidP="001D3F65">
      <w:pPr>
        <w:spacing w:after="0" w:line="240" w:lineRule="auto"/>
        <w:jc w:val="center"/>
        <w:rPr>
          <w:b/>
          <w:caps/>
          <w:sz w:val="28"/>
          <w:szCs w:val="28"/>
        </w:rPr>
      </w:pPr>
    </w:p>
    <w:p w:rsidR="001D3F65" w:rsidRDefault="001D3F65" w:rsidP="001D3F65">
      <w:pPr>
        <w:spacing w:after="0" w:line="240" w:lineRule="auto"/>
        <w:jc w:val="center"/>
        <w:rPr>
          <w:b/>
          <w:caps/>
          <w:sz w:val="28"/>
          <w:szCs w:val="28"/>
        </w:rPr>
      </w:pPr>
      <w:r>
        <w:rPr>
          <w:b/>
          <w:caps/>
          <w:sz w:val="28"/>
          <w:szCs w:val="28"/>
        </w:rPr>
        <w:t>ПОСТАНОВЛЕНИЕ</w:t>
      </w:r>
    </w:p>
    <w:p w:rsidR="001D3F65" w:rsidRPr="001D3F65" w:rsidRDefault="001D3F65" w:rsidP="001D3F65">
      <w:pPr>
        <w:spacing w:after="0" w:line="240" w:lineRule="auto"/>
        <w:jc w:val="center"/>
        <w:rPr>
          <w:sz w:val="28"/>
          <w:szCs w:val="28"/>
        </w:rPr>
      </w:pPr>
    </w:p>
    <w:p w:rsidR="00243A16" w:rsidRPr="00130A95" w:rsidRDefault="00243A16" w:rsidP="00243A16">
      <w:pPr>
        <w:keepNext/>
        <w:spacing w:after="0" w:line="240" w:lineRule="auto"/>
        <w:jc w:val="center"/>
        <w:outlineLvl w:val="2"/>
        <w:rPr>
          <w:sz w:val="28"/>
          <w:szCs w:val="28"/>
        </w:rPr>
      </w:pPr>
      <w:r w:rsidRPr="00130A95">
        <w:rPr>
          <w:sz w:val="28"/>
          <w:szCs w:val="28"/>
        </w:rPr>
        <w:t xml:space="preserve">от </w:t>
      </w:r>
      <w:r w:rsidR="001D3F65">
        <w:rPr>
          <w:sz w:val="28"/>
          <w:szCs w:val="28"/>
        </w:rPr>
        <w:t>14.10.2022г.</w:t>
      </w:r>
      <w:r w:rsidRPr="00130A95">
        <w:rPr>
          <w:sz w:val="28"/>
          <w:szCs w:val="28"/>
        </w:rPr>
        <w:t xml:space="preserve">                                                                              </w:t>
      </w:r>
      <w:r w:rsidR="00FD0542">
        <w:rPr>
          <w:sz w:val="28"/>
          <w:szCs w:val="28"/>
        </w:rPr>
        <w:t xml:space="preserve">    </w:t>
      </w:r>
      <w:r w:rsidRPr="00130A95">
        <w:rPr>
          <w:sz w:val="28"/>
          <w:szCs w:val="28"/>
        </w:rPr>
        <w:t xml:space="preserve">      № </w:t>
      </w:r>
      <w:r w:rsidR="00BC1C89">
        <w:rPr>
          <w:sz w:val="28"/>
          <w:szCs w:val="28"/>
        </w:rPr>
        <w:t xml:space="preserve"> </w:t>
      </w:r>
      <w:r w:rsidR="001D3F65">
        <w:rPr>
          <w:sz w:val="28"/>
          <w:szCs w:val="28"/>
        </w:rPr>
        <w:t>57</w:t>
      </w:r>
    </w:p>
    <w:p w:rsidR="00243A16" w:rsidRPr="00130A95" w:rsidRDefault="00BC1C89" w:rsidP="00243A16">
      <w:pPr>
        <w:widowControl w:val="0"/>
        <w:autoSpaceDE w:val="0"/>
        <w:autoSpaceDN w:val="0"/>
        <w:adjustRightInd w:val="0"/>
        <w:spacing w:after="0" w:line="240" w:lineRule="auto"/>
        <w:jc w:val="center"/>
        <w:rPr>
          <w:sz w:val="28"/>
          <w:szCs w:val="28"/>
        </w:rPr>
      </w:pPr>
      <w:r>
        <w:rPr>
          <w:sz w:val="28"/>
          <w:szCs w:val="28"/>
        </w:rPr>
        <w:t>пос. Центральный</w:t>
      </w:r>
    </w:p>
    <w:p w:rsidR="00243A16" w:rsidRPr="00130A95" w:rsidRDefault="00243A16" w:rsidP="00243A16">
      <w:pPr>
        <w:spacing w:after="0" w:line="240" w:lineRule="auto"/>
        <w:rPr>
          <w:sz w:val="28"/>
          <w:szCs w:val="28"/>
        </w:rPr>
      </w:pPr>
    </w:p>
    <w:tbl>
      <w:tblPr>
        <w:tblW w:w="0" w:type="auto"/>
        <w:jc w:val="center"/>
        <w:tblLook w:val="04A0" w:firstRow="1" w:lastRow="0" w:firstColumn="1" w:lastColumn="0" w:noHBand="0" w:noVBand="1"/>
      </w:tblPr>
      <w:tblGrid>
        <w:gridCol w:w="8520"/>
      </w:tblGrid>
      <w:tr w:rsidR="00243A16" w:rsidRPr="00130A95" w:rsidTr="00243A16">
        <w:trPr>
          <w:jc w:val="center"/>
        </w:trPr>
        <w:tc>
          <w:tcPr>
            <w:tcW w:w="8520" w:type="dxa"/>
            <w:hideMark/>
          </w:tcPr>
          <w:p w:rsidR="00243A16" w:rsidRPr="00130A95" w:rsidRDefault="00243A16">
            <w:pPr>
              <w:spacing w:after="0" w:line="240" w:lineRule="auto"/>
              <w:jc w:val="center"/>
              <w:rPr>
                <w:b/>
                <w:bCs/>
                <w:spacing w:val="-4"/>
                <w:sz w:val="28"/>
                <w:szCs w:val="28"/>
              </w:rPr>
            </w:pPr>
            <w:r w:rsidRPr="00130A95">
              <w:rPr>
                <w:b/>
                <w:sz w:val="28"/>
                <w:szCs w:val="28"/>
              </w:rPr>
              <w:t xml:space="preserve">Об утверждении Инструкции о порядке рассмотрения обращений граждан </w:t>
            </w:r>
          </w:p>
        </w:tc>
      </w:tr>
    </w:tbl>
    <w:p w:rsidR="00243A16" w:rsidRPr="00130A95" w:rsidRDefault="00243A16" w:rsidP="00243A16">
      <w:pPr>
        <w:widowControl w:val="0"/>
        <w:autoSpaceDE w:val="0"/>
        <w:spacing w:after="0" w:line="240" w:lineRule="auto"/>
        <w:ind w:firstLine="709"/>
        <w:jc w:val="both"/>
        <w:rPr>
          <w:sz w:val="28"/>
          <w:szCs w:val="28"/>
        </w:rPr>
      </w:pPr>
    </w:p>
    <w:p w:rsidR="00243A16" w:rsidRPr="00130A95" w:rsidRDefault="00243A16" w:rsidP="00243A16">
      <w:pPr>
        <w:spacing w:after="0" w:line="240" w:lineRule="auto"/>
        <w:ind w:firstLine="709"/>
        <w:jc w:val="both"/>
        <w:rPr>
          <w:sz w:val="28"/>
          <w:szCs w:val="28"/>
        </w:rPr>
      </w:pPr>
      <w:r w:rsidRPr="00130A95">
        <w:rPr>
          <w:sz w:val="28"/>
          <w:szCs w:val="28"/>
        </w:rPr>
        <w:t xml:space="preserve">В соответствии с </w:t>
      </w:r>
      <w:hyperlink r:id="rId9" w:history="1">
        <w:r w:rsidRPr="00130A95">
          <w:rPr>
            <w:rStyle w:val="ae"/>
            <w:b w:val="0"/>
            <w:color w:val="auto"/>
            <w:sz w:val="28"/>
            <w:szCs w:val="28"/>
          </w:rPr>
          <w:t>федеральными</w:t>
        </w:r>
      </w:hyperlink>
      <w:r w:rsidRPr="00130A95">
        <w:t xml:space="preserve"> </w:t>
      </w:r>
      <w:r w:rsidRPr="00130A95">
        <w:rPr>
          <w:sz w:val="28"/>
          <w:szCs w:val="28"/>
        </w:rPr>
        <w:t>законами от 02 мая 2006 года № 59-ФЗ             «О порядке рассмотрения обращений граждан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 Законом Краснодарского края от 28 июня 2007 года № 1270-КЗ «О дополнительных гарантиях реализации права граждан на обращение в Краснодарском крае»</w:t>
      </w:r>
      <w:r w:rsidR="00727A25" w:rsidRPr="00130A95">
        <w:rPr>
          <w:sz w:val="28"/>
          <w:szCs w:val="28"/>
        </w:rPr>
        <w:t>,</w:t>
      </w:r>
      <w:r w:rsidRPr="00130A95">
        <w:rPr>
          <w:sz w:val="28"/>
          <w:szCs w:val="28"/>
        </w:rPr>
        <w:t xml:space="preserve"> в  соответствии  со  статьей 21 Устава  </w:t>
      </w:r>
      <w:r w:rsidR="0049434C">
        <w:rPr>
          <w:sz w:val="28"/>
          <w:szCs w:val="28"/>
        </w:rPr>
        <w:t>Центрального</w:t>
      </w:r>
      <w:r w:rsidRPr="00130A95">
        <w:rPr>
          <w:sz w:val="28"/>
          <w:szCs w:val="28"/>
        </w:rPr>
        <w:t xml:space="preserve">  сельского  поселения  Белоглинского  района,  в целях установления единого порядка работы с обращениями граждан Российской Ф</w:t>
      </w:r>
      <w:r w:rsidR="00BC1C89">
        <w:rPr>
          <w:sz w:val="28"/>
          <w:szCs w:val="28"/>
        </w:rPr>
        <w:t>едерации, иностранных граждан постановля</w:t>
      </w:r>
      <w:r w:rsidRPr="00130A95">
        <w:rPr>
          <w:sz w:val="28"/>
          <w:szCs w:val="28"/>
        </w:rPr>
        <w:t>ю:</w:t>
      </w:r>
    </w:p>
    <w:p w:rsidR="00243A16" w:rsidRPr="00130A95" w:rsidRDefault="00243A16" w:rsidP="00243A16">
      <w:pPr>
        <w:spacing w:after="0" w:line="240" w:lineRule="auto"/>
        <w:ind w:firstLine="708"/>
        <w:jc w:val="both"/>
        <w:rPr>
          <w:sz w:val="28"/>
          <w:szCs w:val="28"/>
        </w:rPr>
      </w:pPr>
      <w:r w:rsidRPr="00130A95">
        <w:rPr>
          <w:sz w:val="28"/>
          <w:szCs w:val="28"/>
        </w:rPr>
        <w:t xml:space="preserve">1. Утвердить </w:t>
      </w:r>
      <w:r w:rsidR="00727A25" w:rsidRPr="00130A95">
        <w:rPr>
          <w:sz w:val="28"/>
          <w:szCs w:val="28"/>
        </w:rPr>
        <w:t>Инструкцию о п</w:t>
      </w:r>
      <w:r w:rsidRPr="00130A95">
        <w:rPr>
          <w:sz w:val="28"/>
          <w:szCs w:val="28"/>
        </w:rPr>
        <w:t>орядк</w:t>
      </w:r>
      <w:r w:rsidR="00727A25" w:rsidRPr="00130A95">
        <w:rPr>
          <w:sz w:val="28"/>
          <w:szCs w:val="28"/>
        </w:rPr>
        <w:t>е</w:t>
      </w:r>
      <w:r w:rsidRPr="00130A95">
        <w:rPr>
          <w:sz w:val="28"/>
          <w:szCs w:val="28"/>
        </w:rPr>
        <w:t xml:space="preserve"> ра</w:t>
      </w:r>
      <w:r w:rsidR="00727A25" w:rsidRPr="00130A95">
        <w:rPr>
          <w:sz w:val="28"/>
          <w:szCs w:val="28"/>
        </w:rPr>
        <w:t xml:space="preserve">ссмотрения </w:t>
      </w:r>
      <w:r w:rsidRPr="00130A95">
        <w:rPr>
          <w:sz w:val="28"/>
          <w:szCs w:val="28"/>
        </w:rPr>
        <w:t>обращени</w:t>
      </w:r>
      <w:r w:rsidR="00727A25" w:rsidRPr="00130A95">
        <w:rPr>
          <w:sz w:val="28"/>
          <w:szCs w:val="28"/>
        </w:rPr>
        <w:t>й</w:t>
      </w:r>
      <w:r w:rsidRPr="00130A95">
        <w:rPr>
          <w:sz w:val="28"/>
          <w:szCs w:val="28"/>
        </w:rPr>
        <w:t xml:space="preserve"> граждан (далее – </w:t>
      </w:r>
      <w:r w:rsidR="00727A25" w:rsidRPr="00130A95">
        <w:rPr>
          <w:sz w:val="28"/>
          <w:szCs w:val="28"/>
        </w:rPr>
        <w:t>Инструкция</w:t>
      </w:r>
      <w:r w:rsidRPr="00130A95">
        <w:rPr>
          <w:sz w:val="28"/>
          <w:szCs w:val="28"/>
        </w:rPr>
        <w:t>) согласно приложению</w:t>
      </w:r>
      <w:r w:rsidR="00727A25" w:rsidRPr="00130A95">
        <w:rPr>
          <w:sz w:val="28"/>
          <w:szCs w:val="28"/>
        </w:rPr>
        <w:t xml:space="preserve"> к настоящему постановлению</w:t>
      </w:r>
      <w:r w:rsidRPr="00130A95">
        <w:rPr>
          <w:sz w:val="28"/>
          <w:szCs w:val="28"/>
        </w:rPr>
        <w:t>.</w:t>
      </w:r>
    </w:p>
    <w:p w:rsidR="00243A16" w:rsidRPr="00130A95" w:rsidRDefault="00727A25" w:rsidP="00243A16">
      <w:pPr>
        <w:spacing w:after="0" w:line="240" w:lineRule="auto"/>
        <w:ind w:firstLine="708"/>
        <w:jc w:val="both"/>
        <w:rPr>
          <w:sz w:val="28"/>
          <w:szCs w:val="28"/>
        </w:rPr>
      </w:pPr>
      <w:r w:rsidRPr="00130A95">
        <w:rPr>
          <w:sz w:val="28"/>
          <w:szCs w:val="28"/>
        </w:rPr>
        <w:t>2</w:t>
      </w:r>
      <w:r w:rsidR="00243A16" w:rsidRPr="00130A95">
        <w:rPr>
          <w:sz w:val="28"/>
          <w:szCs w:val="28"/>
        </w:rPr>
        <w:t>. Признать утратившими силу:</w:t>
      </w:r>
    </w:p>
    <w:p w:rsidR="00243A16" w:rsidRPr="00130A95" w:rsidRDefault="00727A25" w:rsidP="00BC1C89">
      <w:pPr>
        <w:spacing w:after="0" w:line="240" w:lineRule="auto"/>
        <w:ind w:firstLine="708"/>
        <w:jc w:val="both"/>
        <w:rPr>
          <w:sz w:val="28"/>
          <w:szCs w:val="28"/>
        </w:rPr>
      </w:pPr>
      <w:r w:rsidRPr="00130A95">
        <w:rPr>
          <w:sz w:val="28"/>
          <w:szCs w:val="28"/>
        </w:rPr>
        <w:t xml:space="preserve">1) </w:t>
      </w:r>
      <w:r w:rsidR="00243A16" w:rsidRPr="00130A95">
        <w:rPr>
          <w:sz w:val="28"/>
          <w:szCs w:val="28"/>
        </w:rPr>
        <w:t xml:space="preserve">постановление администрации </w:t>
      </w:r>
      <w:r w:rsidR="00BC1C89">
        <w:rPr>
          <w:sz w:val="28"/>
          <w:szCs w:val="28"/>
        </w:rPr>
        <w:t>Центрального</w:t>
      </w:r>
      <w:r w:rsidR="00243A16" w:rsidRPr="00130A95">
        <w:rPr>
          <w:sz w:val="28"/>
          <w:szCs w:val="28"/>
        </w:rPr>
        <w:t xml:space="preserve"> сельского поселения Белоглинского района </w:t>
      </w:r>
      <w:r w:rsidR="00BC1C89" w:rsidRPr="00BC1C89">
        <w:rPr>
          <w:sz w:val="28"/>
          <w:szCs w:val="28"/>
        </w:rPr>
        <w:t>от 15 мая 2013 года № 127 Об утверждении Порядка работы с обращениями граждан в администрации Центрального сельского поселения Белоглинского района</w:t>
      </w:r>
      <w:r w:rsidR="00243A16" w:rsidRPr="00130A95">
        <w:rPr>
          <w:sz w:val="28"/>
          <w:szCs w:val="28"/>
        </w:rPr>
        <w:t>;</w:t>
      </w:r>
    </w:p>
    <w:p w:rsidR="00FC2415" w:rsidRPr="00130A95" w:rsidRDefault="009532F4" w:rsidP="00BC1C89">
      <w:pPr>
        <w:spacing w:after="0" w:line="240" w:lineRule="auto"/>
        <w:ind w:firstLine="708"/>
        <w:jc w:val="both"/>
        <w:rPr>
          <w:sz w:val="28"/>
          <w:szCs w:val="28"/>
        </w:rPr>
      </w:pPr>
      <w:r w:rsidRPr="00130A95">
        <w:rPr>
          <w:sz w:val="28"/>
          <w:szCs w:val="28"/>
        </w:rPr>
        <w:t xml:space="preserve">2) </w:t>
      </w:r>
      <w:r w:rsidR="00243A16" w:rsidRPr="00130A95">
        <w:rPr>
          <w:sz w:val="28"/>
          <w:szCs w:val="28"/>
        </w:rPr>
        <w:t xml:space="preserve">постановление администрации </w:t>
      </w:r>
      <w:r w:rsidR="00D40F2D">
        <w:rPr>
          <w:sz w:val="28"/>
          <w:szCs w:val="28"/>
        </w:rPr>
        <w:t>Центрального</w:t>
      </w:r>
      <w:r w:rsidR="00243A16" w:rsidRPr="00130A95">
        <w:rPr>
          <w:sz w:val="28"/>
          <w:szCs w:val="28"/>
        </w:rPr>
        <w:t xml:space="preserve"> сельского поселения Белоглинского района </w:t>
      </w:r>
      <w:r w:rsidR="00BC1C89">
        <w:rPr>
          <w:sz w:val="28"/>
          <w:szCs w:val="28"/>
        </w:rPr>
        <w:t>о</w:t>
      </w:r>
      <w:r w:rsidR="00BC1C89" w:rsidRPr="00BC1C89">
        <w:rPr>
          <w:sz w:val="28"/>
          <w:szCs w:val="28"/>
        </w:rPr>
        <w:t xml:space="preserve">т 14.01.2014 </w:t>
      </w:r>
      <w:r w:rsidR="00BC1C89">
        <w:rPr>
          <w:sz w:val="28"/>
          <w:szCs w:val="28"/>
        </w:rPr>
        <w:t xml:space="preserve">№05 </w:t>
      </w:r>
      <w:r w:rsidR="00BC1C89" w:rsidRPr="00BC1C89">
        <w:rPr>
          <w:sz w:val="28"/>
          <w:szCs w:val="28"/>
        </w:rPr>
        <w:t>О внесении изменений в постановление администрации Центрального сельского поселения Белоглинского района от 15 мая 2013 года № 127 «Об утверждении Порядка работы с обращениями граждан в администрации Центрального сельского поселения Белоглинского района»</w:t>
      </w:r>
      <w:r w:rsidR="00BC1C89">
        <w:rPr>
          <w:sz w:val="28"/>
          <w:szCs w:val="28"/>
        </w:rPr>
        <w:t>;</w:t>
      </w:r>
    </w:p>
    <w:p w:rsidR="00892A1B" w:rsidRDefault="00FC2415" w:rsidP="00BC1C89">
      <w:pPr>
        <w:spacing w:after="0" w:line="240" w:lineRule="auto"/>
        <w:ind w:firstLine="708"/>
        <w:jc w:val="both"/>
        <w:rPr>
          <w:sz w:val="28"/>
          <w:szCs w:val="28"/>
        </w:rPr>
      </w:pPr>
      <w:r w:rsidRPr="00130A95">
        <w:rPr>
          <w:sz w:val="28"/>
          <w:szCs w:val="28"/>
        </w:rPr>
        <w:t xml:space="preserve">3) </w:t>
      </w:r>
      <w:r w:rsidR="00E42250" w:rsidRPr="00130A95">
        <w:rPr>
          <w:sz w:val="28"/>
          <w:szCs w:val="28"/>
        </w:rPr>
        <w:t xml:space="preserve">постановление администрации </w:t>
      </w:r>
      <w:r w:rsidR="00D40F2D" w:rsidRPr="00D40F2D">
        <w:rPr>
          <w:sz w:val="28"/>
          <w:szCs w:val="28"/>
        </w:rPr>
        <w:t>Центрального</w:t>
      </w:r>
      <w:r w:rsidR="00E42250" w:rsidRPr="00130A95">
        <w:rPr>
          <w:sz w:val="28"/>
          <w:szCs w:val="28"/>
        </w:rPr>
        <w:t xml:space="preserve"> сельского поселения Белоглинского района </w:t>
      </w:r>
      <w:r w:rsidR="00BC1C89" w:rsidRPr="00BC1C89">
        <w:rPr>
          <w:sz w:val="28"/>
          <w:szCs w:val="28"/>
        </w:rPr>
        <w:t xml:space="preserve">от 25.03.2014 </w:t>
      </w:r>
      <w:r w:rsidR="00BC1C89">
        <w:rPr>
          <w:sz w:val="28"/>
          <w:szCs w:val="28"/>
        </w:rPr>
        <w:t>№48 о</w:t>
      </w:r>
      <w:r w:rsidR="00BC1C89" w:rsidRPr="00BC1C89">
        <w:rPr>
          <w:sz w:val="28"/>
          <w:szCs w:val="28"/>
        </w:rPr>
        <w:t xml:space="preserve"> внесении изменений в постановление администрации Центрального сельского поселения Белоглинского района от 15</w:t>
      </w:r>
    </w:p>
    <w:p w:rsidR="00892A1B" w:rsidRDefault="00892A1B" w:rsidP="00BC1C89">
      <w:pPr>
        <w:spacing w:after="0" w:line="240" w:lineRule="auto"/>
        <w:ind w:firstLine="708"/>
        <w:jc w:val="both"/>
        <w:rPr>
          <w:sz w:val="28"/>
          <w:szCs w:val="28"/>
        </w:rPr>
      </w:pPr>
    </w:p>
    <w:p w:rsidR="00892A1B" w:rsidRDefault="00892A1B" w:rsidP="00BC1C89">
      <w:pPr>
        <w:spacing w:after="0" w:line="240" w:lineRule="auto"/>
        <w:ind w:firstLine="708"/>
        <w:jc w:val="both"/>
        <w:rPr>
          <w:sz w:val="28"/>
          <w:szCs w:val="28"/>
        </w:rPr>
      </w:pPr>
    </w:p>
    <w:p w:rsidR="00AB4006" w:rsidRDefault="00BC1C89" w:rsidP="00BC1C89">
      <w:pPr>
        <w:spacing w:after="0" w:line="240" w:lineRule="auto"/>
        <w:ind w:firstLine="708"/>
        <w:jc w:val="both"/>
        <w:rPr>
          <w:sz w:val="28"/>
          <w:szCs w:val="28"/>
        </w:rPr>
      </w:pPr>
      <w:r w:rsidRPr="00BC1C89">
        <w:rPr>
          <w:sz w:val="28"/>
          <w:szCs w:val="28"/>
        </w:rPr>
        <w:lastRenderedPageBreak/>
        <w:t xml:space="preserve"> мая 2013 года № 127 «Об утверждении Порядка работы с обращениями граждан в администрации Центрального сельского поселения Белоглинского района»</w:t>
      </w:r>
      <w:r w:rsidR="00D40F2D">
        <w:rPr>
          <w:sz w:val="28"/>
          <w:szCs w:val="28"/>
        </w:rPr>
        <w:t>;</w:t>
      </w:r>
    </w:p>
    <w:p w:rsidR="00243A16" w:rsidRDefault="00AB4006" w:rsidP="00D40F2D">
      <w:pPr>
        <w:spacing w:after="0" w:line="240" w:lineRule="auto"/>
        <w:ind w:firstLine="708"/>
        <w:jc w:val="both"/>
        <w:rPr>
          <w:sz w:val="28"/>
          <w:szCs w:val="28"/>
        </w:rPr>
      </w:pPr>
      <w:r>
        <w:rPr>
          <w:sz w:val="28"/>
          <w:szCs w:val="28"/>
        </w:rPr>
        <w:t xml:space="preserve">4) </w:t>
      </w:r>
      <w:r w:rsidRPr="00AB4006">
        <w:rPr>
          <w:sz w:val="28"/>
          <w:szCs w:val="28"/>
        </w:rPr>
        <w:t xml:space="preserve">постановление администрации </w:t>
      </w:r>
      <w:r w:rsidR="00D40F2D" w:rsidRPr="00D40F2D">
        <w:rPr>
          <w:sz w:val="28"/>
          <w:szCs w:val="28"/>
        </w:rPr>
        <w:t>Центрального</w:t>
      </w:r>
      <w:r w:rsidRPr="00AB4006">
        <w:rPr>
          <w:sz w:val="28"/>
          <w:szCs w:val="28"/>
        </w:rPr>
        <w:t xml:space="preserve"> сельского поселения Белоглинского района</w:t>
      </w:r>
      <w:r w:rsidRPr="00AB4006">
        <w:t xml:space="preserve"> </w:t>
      </w:r>
      <w:r w:rsidRPr="00AB4006">
        <w:rPr>
          <w:sz w:val="28"/>
          <w:szCs w:val="28"/>
        </w:rPr>
        <w:t>от</w:t>
      </w:r>
      <w:r>
        <w:rPr>
          <w:sz w:val="28"/>
          <w:szCs w:val="28"/>
        </w:rPr>
        <w:t xml:space="preserve"> </w:t>
      </w:r>
      <w:r w:rsidRPr="00AB4006">
        <w:rPr>
          <w:sz w:val="28"/>
          <w:szCs w:val="28"/>
        </w:rPr>
        <w:t>27.04.2015 № 38</w:t>
      </w:r>
      <w:r>
        <w:rPr>
          <w:sz w:val="28"/>
          <w:szCs w:val="28"/>
        </w:rPr>
        <w:t xml:space="preserve"> </w:t>
      </w:r>
      <w:r w:rsidRPr="00AB4006">
        <w:rPr>
          <w:sz w:val="28"/>
          <w:szCs w:val="28"/>
        </w:rPr>
        <w:t>О внесении изменений в постановление администрации Центрального сельского поселения Белоглинского района от 15 мая 2013 года № 127 «Об утверждении Порядка работы с обращениями граждан в администрации Центрального сельского поселения Белоглинского района»</w:t>
      </w:r>
      <w:r w:rsidR="00D40F2D">
        <w:rPr>
          <w:sz w:val="28"/>
          <w:szCs w:val="28"/>
        </w:rPr>
        <w:t>;</w:t>
      </w:r>
    </w:p>
    <w:p w:rsidR="00AB4006" w:rsidRPr="00AB4006" w:rsidRDefault="00AB4006" w:rsidP="00EA448C">
      <w:pPr>
        <w:spacing w:after="0" w:line="240" w:lineRule="auto"/>
        <w:ind w:firstLine="708"/>
        <w:jc w:val="both"/>
        <w:rPr>
          <w:sz w:val="28"/>
          <w:szCs w:val="28"/>
        </w:rPr>
      </w:pPr>
      <w:r>
        <w:rPr>
          <w:sz w:val="28"/>
          <w:szCs w:val="28"/>
        </w:rPr>
        <w:t xml:space="preserve">5) </w:t>
      </w:r>
      <w:r w:rsidRPr="00AB4006">
        <w:rPr>
          <w:sz w:val="28"/>
          <w:szCs w:val="28"/>
        </w:rPr>
        <w:t xml:space="preserve">постановление администрации </w:t>
      </w:r>
      <w:r w:rsidR="00D40F2D" w:rsidRPr="00D40F2D">
        <w:rPr>
          <w:sz w:val="28"/>
          <w:szCs w:val="28"/>
        </w:rPr>
        <w:t>Центрального</w:t>
      </w:r>
      <w:r w:rsidRPr="00AB4006">
        <w:rPr>
          <w:sz w:val="28"/>
          <w:szCs w:val="28"/>
        </w:rPr>
        <w:t xml:space="preserve"> сельского поселения Белоглинского района</w:t>
      </w:r>
      <w:r w:rsidR="00EA448C">
        <w:rPr>
          <w:sz w:val="28"/>
          <w:szCs w:val="28"/>
        </w:rPr>
        <w:t xml:space="preserve"> от </w:t>
      </w:r>
      <w:r w:rsidR="00EA448C" w:rsidRPr="00EA448C">
        <w:rPr>
          <w:sz w:val="28"/>
          <w:szCs w:val="28"/>
        </w:rPr>
        <w:t>18.12.2015 № 137</w:t>
      </w:r>
      <w:r w:rsidR="00EA448C">
        <w:rPr>
          <w:sz w:val="28"/>
          <w:szCs w:val="28"/>
        </w:rPr>
        <w:t xml:space="preserve"> </w:t>
      </w:r>
      <w:r w:rsidR="00EA448C" w:rsidRPr="00EA448C">
        <w:rPr>
          <w:sz w:val="28"/>
          <w:szCs w:val="28"/>
        </w:rPr>
        <w:t>О внесении изменений в постановление администрации Центрального сельского поселения Белоглинского района от 15 мая 2013 года № 127 «Об утверждении Порядка работы с обращениями граждан в администрации Центрального сельского поселения Белоглинского района»</w:t>
      </w:r>
      <w:r w:rsidR="00EA448C">
        <w:rPr>
          <w:sz w:val="28"/>
          <w:szCs w:val="28"/>
        </w:rPr>
        <w:t>;</w:t>
      </w:r>
    </w:p>
    <w:p w:rsidR="00EA448C" w:rsidRPr="00EA448C" w:rsidRDefault="00AB4006" w:rsidP="00EA448C">
      <w:pPr>
        <w:spacing w:after="0" w:line="240" w:lineRule="auto"/>
        <w:ind w:firstLine="708"/>
        <w:jc w:val="both"/>
        <w:rPr>
          <w:sz w:val="28"/>
          <w:szCs w:val="28"/>
        </w:rPr>
      </w:pPr>
      <w:r>
        <w:rPr>
          <w:sz w:val="28"/>
          <w:szCs w:val="28"/>
        </w:rPr>
        <w:t>6)</w:t>
      </w:r>
      <w:r w:rsidRPr="00AB4006">
        <w:t xml:space="preserve"> </w:t>
      </w:r>
      <w:r w:rsidRPr="00AB4006">
        <w:rPr>
          <w:sz w:val="28"/>
          <w:szCs w:val="28"/>
        </w:rPr>
        <w:t xml:space="preserve">постановление администрации </w:t>
      </w:r>
      <w:r w:rsidR="00D40F2D" w:rsidRPr="00D40F2D">
        <w:rPr>
          <w:sz w:val="28"/>
          <w:szCs w:val="28"/>
        </w:rPr>
        <w:t xml:space="preserve">Центрального </w:t>
      </w:r>
      <w:r w:rsidRPr="00AB4006">
        <w:rPr>
          <w:sz w:val="28"/>
          <w:szCs w:val="28"/>
        </w:rPr>
        <w:t>сельского поселения Белоглинского района</w:t>
      </w:r>
      <w:r w:rsidR="00EA448C" w:rsidRPr="00EA448C">
        <w:t xml:space="preserve"> </w:t>
      </w:r>
      <w:r w:rsidR="00EA448C">
        <w:rPr>
          <w:sz w:val="28"/>
          <w:szCs w:val="28"/>
        </w:rPr>
        <w:t>о</w:t>
      </w:r>
      <w:r w:rsidR="00EA448C" w:rsidRPr="00EA448C">
        <w:rPr>
          <w:sz w:val="28"/>
          <w:szCs w:val="28"/>
        </w:rPr>
        <w:t>т20.06.2018 № 50</w:t>
      </w:r>
      <w:r w:rsidR="00EA448C">
        <w:rPr>
          <w:sz w:val="28"/>
          <w:szCs w:val="28"/>
        </w:rPr>
        <w:t xml:space="preserve"> </w:t>
      </w:r>
      <w:r w:rsidR="00EA448C" w:rsidRPr="00EA448C">
        <w:rPr>
          <w:sz w:val="28"/>
          <w:szCs w:val="28"/>
        </w:rPr>
        <w:t>О внесении изменений в постановление администрации</w:t>
      </w:r>
      <w:r w:rsidR="00EA448C">
        <w:rPr>
          <w:sz w:val="28"/>
          <w:szCs w:val="28"/>
        </w:rPr>
        <w:t xml:space="preserve"> </w:t>
      </w:r>
      <w:r w:rsidR="00EA448C" w:rsidRPr="00EA448C">
        <w:rPr>
          <w:sz w:val="28"/>
          <w:szCs w:val="28"/>
        </w:rPr>
        <w:t>Центрального сельского</w:t>
      </w:r>
      <w:r w:rsidR="00EA448C">
        <w:rPr>
          <w:sz w:val="28"/>
          <w:szCs w:val="28"/>
        </w:rPr>
        <w:t xml:space="preserve"> поселения Белоглинского района </w:t>
      </w:r>
      <w:r w:rsidR="00EA448C" w:rsidRPr="00EA448C">
        <w:rPr>
          <w:sz w:val="28"/>
          <w:szCs w:val="28"/>
        </w:rPr>
        <w:t>от 15 мая 2013 года № 127«Об утверждении Порядка работы с обращениями граждан в администрации Центрального сельского поселения Белоглинского района»</w:t>
      </w:r>
      <w:r w:rsidR="00EA448C">
        <w:rPr>
          <w:sz w:val="28"/>
          <w:szCs w:val="28"/>
        </w:rPr>
        <w:t>;</w:t>
      </w:r>
    </w:p>
    <w:p w:rsidR="00AB4006" w:rsidRPr="00AB4006" w:rsidRDefault="00AB4006" w:rsidP="00EA448C">
      <w:pPr>
        <w:spacing w:after="0" w:line="240" w:lineRule="auto"/>
        <w:ind w:firstLine="708"/>
        <w:jc w:val="both"/>
        <w:rPr>
          <w:sz w:val="28"/>
          <w:szCs w:val="28"/>
        </w:rPr>
      </w:pPr>
      <w:r>
        <w:rPr>
          <w:sz w:val="28"/>
          <w:szCs w:val="28"/>
        </w:rPr>
        <w:t xml:space="preserve">7) </w:t>
      </w:r>
      <w:r w:rsidRPr="00AB4006">
        <w:rPr>
          <w:sz w:val="28"/>
          <w:szCs w:val="28"/>
        </w:rPr>
        <w:t xml:space="preserve">постановление администрации </w:t>
      </w:r>
      <w:r w:rsidR="00D40F2D" w:rsidRPr="00D40F2D">
        <w:rPr>
          <w:sz w:val="28"/>
          <w:szCs w:val="28"/>
        </w:rPr>
        <w:t>Центрального</w:t>
      </w:r>
      <w:r w:rsidRPr="00AB4006">
        <w:rPr>
          <w:sz w:val="28"/>
          <w:szCs w:val="28"/>
        </w:rPr>
        <w:t xml:space="preserve"> сельского поселения Белоглинского района</w:t>
      </w:r>
      <w:r w:rsidR="00EA448C">
        <w:rPr>
          <w:sz w:val="28"/>
          <w:szCs w:val="28"/>
        </w:rPr>
        <w:t xml:space="preserve"> от </w:t>
      </w:r>
      <w:r w:rsidR="00EA448C" w:rsidRPr="00EA448C">
        <w:rPr>
          <w:sz w:val="28"/>
          <w:szCs w:val="28"/>
        </w:rPr>
        <w:t>10.02.2020 год</w:t>
      </w:r>
      <w:r w:rsidR="00EA448C">
        <w:rPr>
          <w:sz w:val="28"/>
          <w:szCs w:val="28"/>
        </w:rPr>
        <w:t xml:space="preserve"> </w:t>
      </w:r>
      <w:r w:rsidR="00EA448C" w:rsidRPr="00EA448C">
        <w:rPr>
          <w:sz w:val="28"/>
          <w:szCs w:val="28"/>
        </w:rPr>
        <w:t>№ 8</w:t>
      </w:r>
      <w:r w:rsidR="00EA448C">
        <w:rPr>
          <w:sz w:val="28"/>
          <w:szCs w:val="28"/>
        </w:rPr>
        <w:t xml:space="preserve"> </w:t>
      </w:r>
      <w:r w:rsidR="00EA448C" w:rsidRPr="00EA448C">
        <w:rPr>
          <w:sz w:val="28"/>
          <w:szCs w:val="28"/>
        </w:rPr>
        <w:t>О внесении изменений в постановление администрации Центрального сельского поселения Белоглинского района от 15 мая 2013 года № 127«Об утверждении Порядка работы с обращениями граждан в администрации Центрального сельского поселения Белоглинского района»</w:t>
      </w:r>
      <w:r w:rsidR="00D40F2D">
        <w:rPr>
          <w:sz w:val="28"/>
          <w:szCs w:val="28"/>
        </w:rPr>
        <w:t>;</w:t>
      </w:r>
    </w:p>
    <w:p w:rsidR="00B87626" w:rsidRPr="00B87626" w:rsidRDefault="00B87626" w:rsidP="00B87626">
      <w:pPr>
        <w:spacing w:after="0" w:line="240" w:lineRule="auto"/>
        <w:ind w:firstLine="708"/>
        <w:jc w:val="both"/>
        <w:rPr>
          <w:sz w:val="28"/>
          <w:szCs w:val="28"/>
        </w:rPr>
      </w:pPr>
      <w:r>
        <w:rPr>
          <w:sz w:val="28"/>
          <w:szCs w:val="28"/>
        </w:rPr>
        <w:t>3</w:t>
      </w:r>
      <w:r w:rsidRPr="00B87626">
        <w:rPr>
          <w:sz w:val="28"/>
          <w:szCs w:val="28"/>
        </w:rPr>
        <w:t xml:space="preserve">.  Главному специалисту администрации Центрального сельского поселения Белоглинского района (Шувалова О.А.) обнародовать настоящее постановление, </w:t>
      </w:r>
      <w:r w:rsidR="001D3F65">
        <w:rPr>
          <w:sz w:val="28"/>
          <w:szCs w:val="28"/>
        </w:rPr>
        <w:t>делопроизводителю</w:t>
      </w:r>
      <w:r w:rsidRPr="00B87626">
        <w:rPr>
          <w:sz w:val="28"/>
          <w:szCs w:val="28"/>
        </w:rPr>
        <w:t xml:space="preserve"> администрации Центрального сельского поселения (Попова </w:t>
      </w:r>
      <w:r w:rsidR="001D3F65">
        <w:rPr>
          <w:sz w:val="28"/>
          <w:szCs w:val="28"/>
        </w:rPr>
        <w:t>Л.С</w:t>
      </w:r>
      <w:r w:rsidRPr="00B87626">
        <w:rPr>
          <w:sz w:val="28"/>
          <w:szCs w:val="28"/>
        </w:rPr>
        <w:t>.)  разместить настоящее постановление на официальном сайте администрации Центрального сельского поселения Белоглинского района в сети Интернет (www.centrsp.ru).</w:t>
      </w:r>
    </w:p>
    <w:p w:rsidR="00B87626" w:rsidRPr="00B87626" w:rsidRDefault="00B87626" w:rsidP="00B87626">
      <w:pPr>
        <w:spacing w:after="0" w:line="240" w:lineRule="auto"/>
        <w:ind w:firstLine="708"/>
        <w:jc w:val="both"/>
        <w:rPr>
          <w:sz w:val="28"/>
          <w:szCs w:val="28"/>
        </w:rPr>
      </w:pPr>
      <w:r w:rsidRPr="00B87626">
        <w:rPr>
          <w:sz w:val="28"/>
          <w:szCs w:val="28"/>
        </w:rPr>
        <w:t xml:space="preserve">4. Контроль за выполнением настоящего постановления оставляю за собой. </w:t>
      </w:r>
    </w:p>
    <w:p w:rsidR="00B87626" w:rsidRPr="00B87626" w:rsidRDefault="00B87626" w:rsidP="00B87626">
      <w:pPr>
        <w:spacing w:after="0" w:line="240" w:lineRule="auto"/>
        <w:ind w:firstLine="708"/>
        <w:jc w:val="both"/>
        <w:rPr>
          <w:sz w:val="28"/>
          <w:szCs w:val="28"/>
        </w:rPr>
      </w:pPr>
      <w:r w:rsidRPr="00B87626">
        <w:rPr>
          <w:sz w:val="28"/>
          <w:szCs w:val="28"/>
        </w:rPr>
        <w:t xml:space="preserve">5. Постановление вступает в силу </w:t>
      </w:r>
      <w:r w:rsidR="006023C8">
        <w:rPr>
          <w:sz w:val="28"/>
          <w:szCs w:val="28"/>
        </w:rPr>
        <w:t xml:space="preserve">со дня </w:t>
      </w:r>
      <w:r w:rsidRPr="00B87626">
        <w:rPr>
          <w:sz w:val="28"/>
          <w:szCs w:val="28"/>
        </w:rPr>
        <w:t xml:space="preserve">его </w:t>
      </w:r>
      <w:r w:rsidR="006023C8">
        <w:rPr>
          <w:sz w:val="28"/>
          <w:szCs w:val="28"/>
        </w:rPr>
        <w:t>обнародования.</w:t>
      </w:r>
    </w:p>
    <w:p w:rsidR="00B87626" w:rsidRDefault="00B87626" w:rsidP="00B87626">
      <w:pPr>
        <w:spacing w:after="0" w:line="240" w:lineRule="auto"/>
        <w:ind w:firstLine="708"/>
        <w:jc w:val="both"/>
        <w:rPr>
          <w:sz w:val="28"/>
          <w:szCs w:val="28"/>
        </w:rPr>
      </w:pPr>
    </w:p>
    <w:p w:rsidR="00B87626" w:rsidRDefault="00B87626" w:rsidP="00B87626">
      <w:pPr>
        <w:spacing w:after="0" w:line="240" w:lineRule="auto"/>
        <w:ind w:firstLine="708"/>
        <w:jc w:val="both"/>
        <w:rPr>
          <w:sz w:val="28"/>
          <w:szCs w:val="28"/>
        </w:rPr>
      </w:pPr>
    </w:p>
    <w:p w:rsidR="00B87626" w:rsidRDefault="00B87626" w:rsidP="00B87626">
      <w:pPr>
        <w:spacing w:after="0" w:line="240" w:lineRule="auto"/>
        <w:ind w:firstLine="708"/>
        <w:jc w:val="both"/>
        <w:rPr>
          <w:sz w:val="28"/>
          <w:szCs w:val="28"/>
        </w:rPr>
      </w:pPr>
    </w:p>
    <w:p w:rsidR="00B87626" w:rsidRPr="00B87626" w:rsidRDefault="00B87626" w:rsidP="00B87626">
      <w:pPr>
        <w:spacing w:after="0" w:line="240" w:lineRule="auto"/>
        <w:ind w:firstLine="708"/>
        <w:jc w:val="both"/>
        <w:rPr>
          <w:sz w:val="28"/>
          <w:szCs w:val="28"/>
        </w:rPr>
      </w:pPr>
      <w:r w:rsidRPr="00B87626">
        <w:rPr>
          <w:sz w:val="28"/>
          <w:szCs w:val="28"/>
        </w:rPr>
        <w:t xml:space="preserve">Глава Центрального сельского поселения </w:t>
      </w:r>
    </w:p>
    <w:p w:rsidR="00B87626" w:rsidRPr="00B87626" w:rsidRDefault="00B87626" w:rsidP="00B87626">
      <w:pPr>
        <w:spacing w:after="0" w:line="240" w:lineRule="auto"/>
        <w:ind w:firstLine="708"/>
        <w:jc w:val="both"/>
        <w:rPr>
          <w:sz w:val="28"/>
          <w:szCs w:val="28"/>
        </w:rPr>
      </w:pPr>
      <w:r w:rsidRPr="00B87626">
        <w:rPr>
          <w:sz w:val="28"/>
          <w:szCs w:val="28"/>
        </w:rPr>
        <w:t>Белоглинского</w:t>
      </w:r>
      <w:r w:rsidR="006023C8">
        <w:rPr>
          <w:sz w:val="28"/>
          <w:szCs w:val="28"/>
        </w:rPr>
        <w:t xml:space="preserve"> </w:t>
      </w:r>
      <w:r w:rsidRPr="00B87626">
        <w:rPr>
          <w:sz w:val="28"/>
          <w:szCs w:val="28"/>
        </w:rPr>
        <w:t xml:space="preserve">района                                  </w:t>
      </w:r>
      <w:r w:rsidR="006023C8">
        <w:rPr>
          <w:sz w:val="28"/>
          <w:szCs w:val="28"/>
        </w:rPr>
        <w:t xml:space="preserve">                            </w:t>
      </w:r>
      <w:r w:rsidRPr="00B87626">
        <w:rPr>
          <w:sz w:val="28"/>
          <w:szCs w:val="28"/>
        </w:rPr>
        <w:t xml:space="preserve">Е.А.Курленко                          </w:t>
      </w:r>
    </w:p>
    <w:p w:rsidR="00727A25" w:rsidRPr="00130A95" w:rsidRDefault="00727A25" w:rsidP="00243A16">
      <w:pPr>
        <w:spacing w:after="0" w:line="240" w:lineRule="auto"/>
        <w:ind w:firstLine="709"/>
        <w:jc w:val="both"/>
        <w:rPr>
          <w:sz w:val="28"/>
          <w:szCs w:val="28"/>
        </w:rPr>
      </w:pPr>
    </w:p>
    <w:p w:rsidR="00E42250" w:rsidRPr="00130A95" w:rsidRDefault="00E42250">
      <w:pPr>
        <w:pStyle w:val="Nra"/>
        <w:jc w:val="right"/>
        <w:rPr>
          <w:rFonts w:ascii="T*m*s*e*R*m*n" w:hAnsi="T*m*s*e*R*m*n" w:cs="T*m*s*e*R*m*n"/>
          <w:b/>
          <w:bCs/>
        </w:rPr>
      </w:pPr>
    </w:p>
    <w:p w:rsidR="00E42250" w:rsidRPr="00130A95" w:rsidRDefault="00E42250">
      <w:pPr>
        <w:pStyle w:val="Nra"/>
        <w:jc w:val="right"/>
        <w:rPr>
          <w:rFonts w:ascii="T*m*s*e*R*m*n" w:hAnsi="T*m*s*e*R*m*n" w:cs="T*m*s*e*R*m*n"/>
          <w:b/>
          <w:bCs/>
        </w:rPr>
      </w:pPr>
    </w:p>
    <w:p w:rsidR="00E42250" w:rsidRDefault="00E42250">
      <w:pPr>
        <w:pStyle w:val="Nra"/>
        <w:jc w:val="right"/>
        <w:rPr>
          <w:rFonts w:ascii="T*m*s*e*R*m*n" w:hAnsi="T*m*s*e*R*m*n" w:cs="T*m*s*e*R*m*n"/>
          <w:b/>
          <w:bCs/>
        </w:rPr>
      </w:pPr>
    </w:p>
    <w:p w:rsidR="001D3F65" w:rsidRDefault="001D3F65">
      <w:pPr>
        <w:pStyle w:val="Nra"/>
        <w:jc w:val="right"/>
        <w:rPr>
          <w:rFonts w:ascii="T*m*s*e*R*m*n" w:hAnsi="T*m*s*e*R*m*n" w:cs="T*m*s*e*R*m*n"/>
          <w:b/>
          <w:bCs/>
        </w:rPr>
      </w:pPr>
    </w:p>
    <w:p w:rsidR="001D3F65" w:rsidRPr="00130A95" w:rsidRDefault="001D3F65">
      <w:pPr>
        <w:pStyle w:val="Nra"/>
        <w:jc w:val="right"/>
        <w:rPr>
          <w:rFonts w:ascii="T*m*s*e*R*m*n" w:hAnsi="T*m*s*e*R*m*n" w:cs="T*m*s*e*R*m*n"/>
          <w:b/>
          <w:bCs/>
        </w:rPr>
      </w:pPr>
    </w:p>
    <w:p w:rsidR="00E42250" w:rsidRPr="00130A95" w:rsidRDefault="00E42250">
      <w:pPr>
        <w:pStyle w:val="Nra"/>
        <w:jc w:val="right"/>
        <w:rPr>
          <w:rFonts w:ascii="T*m*s*e*R*m*n" w:hAnsi="T*m*s*e*R*m*n" w:cs="T*m*s*e*R*m*n"/>
          <w:b/>
          <w:bCs/>
        </w:rPr>
      </w:pPr>
    </w:p>
    <w:p w:rsidR="0040744D" w:rsidRPr="00FD0542" w:rsidRDefault="0040744D">
      <w:pPr>
        <w:pStyle w:val="Nra"/>
        <w:jc w:val="right"/>
        <w:rPr>
          <w:rFonts w:ascii="Times New Roman" w:hAnsi="Times New Roman" w:cs="Times New Roman"/>
          <w:bCs/>
          <w:sz w:val="28"/>
          <w:szCs w:val="28"/>
        </w:rPr>
      </w:pPr>
      <w:r w:rsidRPr="00FD0542">
        <w:rPr>
          <w:rFonts w:ascii="Times New Roman" w:hAnsi="Times New Roman" w:cs="Times New Roman"/>
          <w:bCs/>
          <w:sz w:val="28"/>
          <w:szCs w:val="28"/>
        </w:rPr>
        <w:t>Приложение</w:t>
      </w:r>
      <w:bookmarkEnd w:id="0"/>
    </w:p>
    <w:p w:rsidR="0040744D" w:rsidRPr="00FD0542" w:rsidRDefault="0040744D" w:rsidP="00FD0542">
      <w:pPr>
        <w:pStyle w:val="Nra"/>
        <w:ind w:firstLine="0"/>
        <w:rPr>
          <w:rFonts w:ascii="Times New Roman" w:hAnsi="Times New Roman" w:cs="Times New Roman"/>
          <w:bCs/>
        </w:rPr>
      </w:pPr>
    </w:p>
    <w:p w:rsidR="003B3122" w:rsidRPr="00FD0542" w:rsidRDefault="0040744D" w:rsidP="003B3122">
      <w:pPr>
        <w:pStyle w:val="Nra"/>
        <w:jc w:val="right"/>
        <w:rPr>
          <w:rFonts w:ascii="Times New Roman" w:hAnsi="Times New Roman" w:cs="Times New Roman"/>
          <w:bCs/>
        </w:rPr>
      </w:pPr>
      <w:r w:rsidRPr="00FD0542">
        <w:rPr>
          <w:rFonts w:ascii="Times New Roman" w:hAnsi="Times New Roman" w:cs="Times New Roman"/>
          <w:bCs/>
        </w:rPr>
        <w:t>УТВЕРЖДЕНА</w:t>
      </w:r>
      <w:r w:rsidRPr="00FD0542">
        <w:rPr>
          <w:rFonts w:ascii="Times New Roman" w:hAnsi="Times New Roman" w:cs="Times New Roman"/>
          <w:bCs/>
        </w:rPr>
        <w:br/>
        <w:t xml:space="preserve">постановлением  </w:t>
      </w:r>
      <w:r w:rsidRPr="00FD0542">
        <w:rPr>
          <w:rFonts w:ascii="Times New Roman" w:hAnsi="Times New Roman" w:cs="Times New Roman"/>
          <w:bCs/>
        </w:rPr>
        <w:br/>
        <w:t xml:space="preserve">администрации </w:t>
      </w:r>
      <w:r w:rsidR="00B87626">
        <w:rPr>
          <w:rFonts w:ascii="Times New Roman" w:hAnsi="Times New Roman" w:cs="Times New Roman"/>
          <w:bCs/>
        </w:rPr>
        <w:t>Центрального</w:t>
      </w:r>
    </w:p>
    <w:p w:rsidR="0040744D" w:rsidRPr="00FD0542" w:rsidRDefault="003B3122" w:rsidP="003B3122">
      <w:pPr>
        <w:pStyle w:val="Nra"/>
        <w:jc w:val="right"/>
        <w:rPr>
          <w:rFonts w:ascii="Times New Roman" w:hAnsi="Times New Roman" w:cs="Times New Roman"/>
          <w:bCs/>
        </w:rPr>
      </w:pPr>
      <w:r w:rsidRPr="00FD0542">
        <w:rPr>
          <w:rFonts w:ascii="Times New Roman" w:hAnsi="Times New Roman" w:cs="Times New Roman"/>
          <w:bCs/>
        </w:rPr>
        <w:t xml:space="preserve"> сельского поселения</w:t>
      </w:r>
    </w:p>
    <w:p w:rsidR="0040744D" w:rsidRPr="00FD0542" w:rsidRDefault="0040744D">
      <w:pPr>
        <w:pStyle w:val="Nra"/>
        <w:jc w:val="right"/>
        <w:rPr>
          <w:rFonts w:ascii="Times New Roman" w:hAnsi="Times New Roman" w:cs="Times New Roman"/>
          <w:bCs/>
        </w:rPr>
      </w:pPr>
      <w:r w:rsidRPr="00FD0542">
        <w:rPr>
          <w:rFonts w:ascii="Times New Roman" w:hAnsi="Times New Roman" w:cs="Times New Roman"/>
          <w:bCs/>
        </w:rPr>
        <w:t>Белоглинск</w:t>
      </w:r>
      <w:r w:rsidR="003B3122" w:rsidRPr="00FD0542">
        <w:rPr>
          <w:rFonts w:ascii="Times New Roman" w:hAnsi="Times New Roman" w:cs="Times New Roman"/>
          <w:bCs/>
        </w:rPr>
        <w:t>ого</w:t>
      </w:r>
      <w:r w:rsidRPr="00FD0542">
        <w:rPr>
          <w:rFonts w:ascii="Times New Roman" w:hAnsi="Times New Roman" w:cs="Times New Roman"/>
          <w:bCs/>
        </w:rPr>
        <w:t xml:space="preserve"> район</w:t>
      </w:r>
      <w:r w:rsidR="003B3122" w:rsidRPr="00FD0542">
        <w:rPr>
          <w:rFonts w:ascii="Times New Roman" w:hAnsi="Times New Roman" w:cs="Times New Roman"/>
          <w:bCs/>
        </w:rPr>
        <w:t>а</w:t>
      </w:r>
      <w:r w:rsidRPr="00FD0542">
        <w:rPr>
          <w:rFonts w:ascii="Times New Roman" w:hAnsi="Times New Roman" w:cs="Times New Roman"/>
          <w:bCs/>
        </w:rPr>
        <w:br/>
        <w:t>от</w:t>
      </w:r>
      <w:r w:rsidR="00B87626">
        <w:rPr>
          <w:rFonts w:ascii="Times New Roman" w:hAnsi="Times New Roman" w:cs="Times New Roman"/>
          <w:bCs/>
        </w:rPr>
        <w:t xml:space="preserve">   </w:t>
      </w:r>
      <w:r w:rsidR="001D3F65">
        <w:rPr>
          <w:rFonts w:ascii="Times New Roman" w:hAnsi="Times New Roman" w:cs="Times New Roman"/>
          <w:bCs/>
        </w:rPr>
        <w:t>14.10.2022г.</w:t>
      </w:r>
      <w:r w:rsidR="00997BDF" w:rsidRPr="00FD0542">
        <w:rPr>
          <w:rFonts w:ascii="Times New Roman" w:hAnsi="Times New Roman" w:cs="Times New Roman"/>
          <w:bCs/>
        </w:rPr>
        <w:t xml:space="preserve">  №</w:t>
      </w:r>
      <w:r w:rsidR="001D3F65">
        <w:rPr>
          <w:rFonts w:ascii="Times New Roman" w:hAnsi="Times New Roman" w:cs="Times New Roman"/>
          <w:bCs/>
        </w:rPr>
        <w:t xml:space="preserve"> 57</w:t>
      </w:r>
      <w:r w:rsidR="00BE0760" w:rsidRPr="00FD0542">
        <w:rPr>
          <w:rFonts w:ascii="Times New Roman" w:hAnsi="Times New Roman" w:cs="Times New Roman"/>
          <w:bCs/>
        </w:rPr>
        <w:t xml:space="preserve"> </w:t>
      </w:r>
      <w:r w:rsidR="00B87626">
        <w:rPr>
          <w:rFonts w:ascii="Times New Roman" w:hAnsi="Times New Roman" w:cs="Times New Roman"/>
          <w:bCs/>
        </w:rPr>
        <w:t xml:space="preserve"> </w:t>
      </w:r>
    </w:p>
    <w:p w:rsidR="0040744D" w:rsidRPr="00130A95" w:rsidRDefault="0040744D">
      <w:pPr>
        <w:pStyle w:val="Nra"/>
      </w:pPr>
    </w:p>
    <w:p w:rsidR="0040744D" w:rsidRPr="00130A95" w:rsidRDefault="0040744D">
      <w:pPr>
        <w:pStyle w:val="Haig1"/>
        <w:ind w:firstLine="720"/>
        <w:rPr>
          <w:rFonts w:ascii="T*m*s*e*R*m*n" w:hAnsi="T*m*s*e*R*m*n" w:cs="T*m*s*e*R*m*n"/>
          <w:color w:val="auto"/>
          <w:sz w:val="28"/>
          <w:szCs w:val="28"/>
        </w:rPr>
      </w:pPr>
      <w:r w:rsidRPr="00130A95">
        <w:rPr>
          <w:rFonts w:ascii="T*m*s*e*R*m*n" w:hAnsi="T*m*s*e*R*m*n" w:cs="T*m*s*e*R*m*n"/>
          <w:color w:val="auto"/>
          <w:sz w:val="28"/>
          <w:szCs w:val="28"/>
        </w:rPr>
        <w:t>Инструкция о порядке рассмотрения обращений граждан</w:t>
      </w:r>
    </w:p>
    <w:p w:rsidR="0040744D" w:rsidRPr="00130A95" w:rsidRDefault="0040744D">
      <w:pPr>
        <w:pStyle w:val="Haig1"/>
        <w:ind w:firstLine="720"/>
        <w:rPr>
          <w:rFonts w:ascii="T*m*s*e*R*m*n" w:hAnsi="T*m*s*e*R*m*n" w:cs="T*m*s*e*R*m*n"/>
          <w:color w:val="auto"/>
          <w:sz w:val="28"/>
          <w:szCs w:val="28"/>
        </w:rPr>
      </w:pPr>
      <w:bookmarkStart w:id="2" w:name="sub_1001"/>
      <w:r w:rsidRPr="00130A95">
        <w:rPr>
          <w:rFonts w:ascii="T*m*s*e*R*m*n" w:hAnsi="T*m*s*e*R*m*n" w:cs="T*m*s*e*R*m*n"/>
          <w:color w:val="auto"/>
          <w:sz w:val="28"/>
          <w:szCs w:val="28"/>
        </w:rPr>
        <w:t>1. Общие положения</w:t>
      </w:r>
    </w:p>
    <w:bookmarkEnd w:id="2"/>
    <w:p w:rsidR="0040744D" w:rsidRPr="00130A95" w:rsidRDefault="0040744D">
      <w:pPr>
        <w:pStyle w:val="Nra"/>
        <w:rPr>
          <w:rFonts w:ascii="T*m*s*e*R*m*n" w:hAnsi="T*m*s*e*R*m*n" w:cs="T*m*s*e*R*m*n"/>
          <w:sz w:val="28"/>
          <w:szCs w:val="28"/>
        </w:rPr>
      </w:pPr>
    </w:p>
    <w:p w:rsidR="0040744D" w:rsidRPr="00130A95" w:rsidRDefault="0040744D">
      <w:pPr>
        <w:pStyle w:val="Nra"/>
        <w:rPr>
          <w:rFonts w:ascii="T*m*s*e*R*m*n" w:hAnsi="T*m*s*e*R*m*n" w:cs="T*m*s*e*R*m*n"/>
          <w:sz w:val="28"/>
          <w:szCs w:val="28"/>
        </w:rPr>
      </w:pPr>
      <w:bookmarkStart w:id="3" w:name="sub_1011"/>
      <w:r w:rsidRPr="00130A95">
        <w:rPr>
          <w:rFonts w:ascii="T*m*s*e*R*m*n" w:hAnsi="T*m*s*e*R*m*n" w:cs="T*m*s*e*R*m*n"/>
          <w:sz w:val="28"/>
          <w:szCs w:val="28"/>
        </w:rPr>
        <w:t xml:space="preserve">1.1. Инструкция о порядке рассмотрения обращений граждан (далее - Инструкция) устанавливает единые требования к организации работы </w:t>
      </w:r>
      <w:r w:rsidR="00EC053F" w:rsidRPr="00130A95">
        <w:rPr>
          <w:rFonts w:ascii="T*m*s*e*R*m*n" w:hAnsi="T*m*s*e*R*m*n" w:cs="T*m*s*e*R*m*n"/>
          <w:sz w:val="28"/>
          <w:szCs w:val="28"/>
        </w:rPr>
        <w:t xml:space="preserve">                      </w:t>
      </w:r>
      <w:r w:rsidRPr="00130A95">
        <w:rPr>
          <w:rFonts w:ascii="T*m*s*e*R*m*n" w:hAnsi="T*m*s*e*R*m*n" w:cs="T*m*s*e*R*m*n"/>
          <w:sz w:val="28"/>
          <w:szCs w:val="28"/>
        </w:rPr>
        <w:t xml:space="preserve">с письменными (в том числе в форме электронного документа) и устными обращениями граждан Российской Федерации, иностранных граждан и лиц </w:t>
      </w:r>
      <w:r w:rsidR="00EC053F" w:rsidRPr="00130A95">
        <w:rPr>
          <w:rFonts w:ascii="T*m*s*e*R*m*n" w:hAnsi="T*m*s*e*R*m*n" w:cs="T*m*s*e*R*m*n"/>
          <w:sz w:val="28"/>
          <w:szCs w:val="28"/>
        </w:rPr>
        <w:t xml:space="preserve">              </w:t>
      </w:r>
      <w:r w:rsidRPr="00130A95">
        <w:rPr>
          <w:rFonts w:ascii="T*m*s*e*R*m*n" w:hAnsi="T*m*s*e*R*m*n" w:cs="T*m*s*e*R*m*n"/>
          <w:sz w:val="28"/>
          <w:szCs w:val="28"/>
        </w:rPr>
        <w:t xml:space="preserve">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w:t>
      </w:r>
      <w:r w:rsidR="00B87626">
        <w:rPr>
          <w:rFonts w:ascii="T*m*s*e*R*m*n" w:hAnsi="T*m*s*e*R*m*n" w:cs="T*m*s*e*R*m*n"/>
          <w:sz w:val="28"/>
          <w:szCs w:val="28"/>
        </w:rPr>
        <w:t>Центрального</w:t>
      </w:r>
      <w:r w:rsidR="003B3122" w:rsidRPr="00130A95">
        <w:rPr>
          <w:rFonts w:ascii="T*m*s*e*R*m*n" w:hAnsi="T*m*s*e*R*m*n" w:cs="T*m*s*e*R*m*n"/>
          <w:sz w:val="28"/>
          <w:szCs w:val="28"/>
        </w:rPr>
        <w:t xml:space="preserve"> сельского поселения</w:t>
      </w:r>
      <w:r w:rsidRPr="00130A95">
        <w:rPr>
          <w:rFonts w:ascii="T*m*s*e*R*m*n" w:hAnsi="T*m*s*e*R*m*n" w:cs="T*m*s*e*R*m*n"/>
          <w:sz w:val="28"/>
          <w:szCs w:val="28"/>
        </w:rPr>
        <w:t xml:space="preserve"> Белоглинск</w:t>
      </w:r>
      <w:r w:rsidR="003B3122" w:rsidRPr="00130A95">
        <w:rPr>
          <w:rFonts w:ascii="T*m*s*e*R*m*n" w:hAnsi="T*m*s*e*R*m*n" w:cs="T*m*s*e*R*m*n"/>
          <w:sz w:val="28"/>
          <w:szCs w:val="28"/>
        </w:rPr>
        <w:t>ого</w:t>
      </w:r>
      <w:r w:rsidRPr="00130A95">
        <w:rPr>
          <w:rFonts w:ascii="T*m*s*e*R*m*n" w:hAnsi="T*m*s*e*R*m*n" w:cs="T*m*s*e*R*m*n"/>
          <w:sz w:val="28"/>
          <w:szCs w:val="28"/>
        </w:rPr>
        <w:t xml:space="preserve"> район</w:t>
      </w:r>
      <w:r w:rsidR="003B3122" w:rsidRPr="00130A95">
        <w:rPr>
          <w:rFonts w:ascii="T*m*s*e*R*m*n" w:hAnsi="T*m*s*e*R*m*n" w:cs="T*m*s*e*R*m*n"/>
          <w:sz w:val="28"/>
          <w:szCs w:val="28"/>
        </w:rPr>
        <w:t>а</w:t>
      </w:r>
      <w:r w:rsidR="00EC053F" w:rsidRPr="00130A95">
        <w:rPr>
          <w:rFonts w:ascii="T*m*s*e*R*m*n" w:hAnsi="T*m*s*e*R*m*n" w:cs="T*m*s*e*R*m*n"/>
          <w:sz w:val="28"/>
          <w:szCs w:val="28"/>
        </w:rPr>
        <w:t>,</w:t>
      </w:r>
      <w:r w:rsidRPr="00130A95">
        <w:rPr>
          <w:rFonts w:ascii="T*m*s*e*R*m*n" w:hAnsi="T*m*s*e*R*m*n" w:cs="T*m*s*e*R*m*n"/>
          <w:sz w:val="28"/>
          <w:szCs w:val="28"/>
        </w:rPr>
        <w:t xml:space="preserve"> главы  </w:t>
      </w:r>
      <w:r w:rsidR="00B87626" w:rsidRPr="00B87626">
        <w:rPr>
          <w:rFonts w:ascii="T*m*s*e*R*m*n" w:hAnsi="T*m*s*e*R*m*n" w:cs="T*m*s*e*R*m*n"/>
          <w:sz w:val="28"/>
          <w:szCs w:val="28"/>
        </w:rPr>
        <w:t xml:space="preserve">Центрального </w:t>
      </w:r>
      <w:r w:rsidR="003B3122" w:rsidRPr="00130A95">
        <w:rPr>
          <w:rFonts w:ascii="T*m*s*e*R*m*n" w:hAnsi="T*m*s*e*R*m*n" w:cs="T*m*s*e*R*m*n"/>
          <w:sz w:val="28"/>
          <w:szCs w:val="28"/>
        </w:rPr>
        <w:t>сельского поселения Белоглинского района</w:t>
      </w:r>
      <w:r w:rsidRPr="00130A95">
        <w:rPr>
          <w:rFonts w:ascii="T*m*s*e*R*m*n" w:hAnsi="T*m*s*e*R*m*n" w:cs="T*m*s*e*R*m*n"/>
          <w:sz w:val="28"/>
          <w:szCs w:val="28"/>
        </w:rPr>
        <w:t xml:space="preserve"> (далее соответственно -  глава</w:t>
      </w:r>
      <w:r w:rsidR="00EC053F" w:rsidRPr="00130A95">
        <w:rPr>
          <w:rFonts w:ascii="T*m*s*e*R*m*n" w:hAnsi="T*m*s*e*R*m*n" w:cs="T*m*s*e*R*m*n"/>
          <w:sz w:val="28"/>
          <w:szCs w:val="28"/>
        </w:rPr>
        <w:t xml:space="preserve"> </w:t>
      </w:r>
      <w:r w:rsidR="003B3122" w:rsidRPr="00130A95">
        <w:rPr>
          <w:rFonts w:ascii="T*m*s*e*R*m*n" w:hAnsi="T*m*s*e*R*m*n" w:cs="T*m*s*e*R*m*n"/>
          <w:sz w:val="28"/>
          <w:szCs w:val="28"/>
        </w:rPr>
        <w:t>поселения</w:t>
      </w:r>
      <w:r w:rsidRPr="00130A95">
        <w:rPr>
          <w:rFonts w:ascii="T*m*s*e*R*m*n" w:hAnsi="T*m*s*e*R*m*n" w:cs="T*m*s*e*R*m*n"/>
          <w:sz w:val="28"/>
          <w:szCs w:val="28"/>
        </w:rPr>
        <w:t>, обращения граждан).</w:t>
      </w:r>
    </w:p>
    <w:p w:rsidR="0040744D" w:rsidRPr="00130A95" w:rsidRDefault="0040744D">
      <w:pPr>
        <w:pStyle w:val="Nra"/>
        <w:rPr>
          <w:rFonts w:ascii="T*m*s*e*R*m*n" w:hAnsi="T*m*s*e*R*m*n" w:cs="T*m*s*e*R*m*n"/>
          <w:sz w:val="28"/>
          <w:szCs w:val="28"/>
        </w:rPr>
      </w:pPr>
      <w:bookmarkStart w:id="4" w:name="sub_1012"/>
      <w:bookmarkEnd w:id="3"/>
      <w:r w:rsidRPr="00130A95">
        <w:rPr>
          <w:rFonts w:ascii="T*m*s*e*R*m*n" w:hAnsi="T*m*s*e*R*m*n" w:cs="T*m*s*e*R*m*n"/>
          <w:sz w:val="28"/>
          <w:szCs w:val="28"/>
        </w:rPr>
        <w:t xml:space="preserve">1.2. Понятия и термины, используемые в Инструкции, применяются </w:t>
      </w:r>
      <w:r w:rsidR="00EC053F" w:rsidRPr="00130A95">
        <w:rPr>
          <w:rFonts w:ascii="T*m*s*e*R*m*n" w:hAnsi="T*m*s*e*R*m*n" w:cs="T*m*s*e*R*m*n"/>
          <w:sz w:val="28"/>
          <w:szCs w:val="28"/>
        </w:rPr>
        <w:t xml:space="preserve">                  </w:t>
      </w:r>
      <w:r w:rsidRPr="00130A95">
        <w:rPr>
          <w:rFonts w:ascii="T*m*s*e*R*m*n" w:hAnsi="T*m*s*e*R*m*n" w:cs="T*m*s*e*R*m*n"/>
          <w:sz w:val="28"/>
          <w:szCs w:val="28"/>
        </w:rPr>
        <w:t xml:space="preserve">в значениях, определенных в </w:t>
      </w:r>
      <w:hyperlink r:id="rId10" w:history="1">
        <w:r w:rsidRPr="00130A95">
          <w:rPr>
            <w:rFonts w:ascii="T*m*s*e*R*m*n" w:hAnsi="T*m*s*e*R*m*n" w:cs="T*m*s*e*R*m*n"/>
            <w:sz w:val="28"/>
            <w:szCs w:val="28"/>
          </w:rPr>
          <w:t>Федеральном законе</w:t>
        </w:r>
      </w:hyperlink>
      <w:r w:rsidR="00EC053F" w:rsidRPr="00130A95">
        <w:rPr>
          <w:rFonts w:ascii="T*m*s*e*R*m*n" w:hAnsi="T*m*s*e*R*m*n" w:cs="T*m*s*e*R*m*n"/>
          <w:sz w:val="28"/>
          <w:szCs w:val="28"/>
        </w:rPr>
        <w:t xml:space="preserve"> от 2 мая 2006 года №</w:t>
      </w:r>
      <w:r w:rsidRPr="00130A95">
        <w:rPr>
          <w:rFonts w:ascii="T*m*s*e*R*m*n" w:hAnsi="T*m*s*e*R*m*n" w:cs="T*m*s*e*R*m*n"/>
          <w:sz w:val="28"/>
          <w:szCs w:val="28"/>
        </w:rPr>
        <w:t xml:space="preserve"> 59-ФЗ </w:t>
      </w:r>
      <w:r w:rsidR="00EC053F" w:rsidRPr="00130A95">
        <w:rPr>
          <w:rFonts w:ascii="T*m*s*e*R*m*n" w:hAnsi="T*m*s*e*R*m*n" w:cs="T*m*s*e*R*m*n"/>
          <w:sz w:val="28"/>
          <w:szCs w:val="28"/>
        </w:rPr>
        <w:t xml:space="preserve">          </w:t>
      </w:r>
      <w:r w:rsidRPr="00130A95">
        <w:rPr>
          <w:rFonts w:ascii="T*m*s*e*R*m*n" w:hAnsi="T*m*s*e*R*m*n" w:cs="T*m*s*e*R*m*n"/>
          <w:sz w:val="28"/>
          <w:szCs w:val="28"/>
        </w:rPr>
        <w:t>"О порядке рассмотрения обращений граждан Российской Федерации" (далее - Федеральный закон № 59-ФЗ).</w:t>
      </w:r>
    </w:p>
    <w:bookmarkEnd w:id="4"/>
    <w:p w:rsidR="0040744D" w:rsidRPr="00130A95" w:rsidRDefault="0040744D">
      <w:pPr>
        <w:pStyle w:val="Nra"/>
        <w:rPr>
          <w:rFonts w:ascii="T*m*s*e*R*m*n" w:hAnsi="T*m*s*e*R*m*n" w:cs="T*m*s*e*R*m*n"/>
          <w:sz w:val="28"/>
          <w:szCs w:val="28"/>
        </w:rPr>
      </w:pPr>
    </w:p>
    <w:p w:rsidR="0040744D" w:rsidRPr="00130A95" w:rsidRDefault="0040744D">
      <w:pPr>
        <w:pStyle w:val="Haig1"/>
        <w:ind w:firstLine="720"/>
        <w:rPr>
          <w:rFonts w:ascii="T*m*s*e*R*m*n" w:hAnsi="T*m*s*e*R*m*n" w:cs="T*m*s*e*R*m*n"/>
          <w:color w:val="auto"/>
          <w:sz w:val="28"/>
          <w:szCs w:val="28"/>
        </w:rPr>
      </w:pPr>
      <w:bookmarkStart w:id="5" w:name="sub_1002"/>
      <w:r w:rsidRPr="00130A95">
        <w:rPr>
          <w:rFonts w:ascii="T*m*s*e*R*m*n" w:hAnsi="T*m*s*e*R*m*n" w:cs="T*m*s*e*R*m*n"/>
          <w:color w:val="auto"/>
          <w:sz w:val="28"/>
          <w:szCs w:val="28"/>
        </w:rPr>
        <w:t>2. Порядок работы с письменными обращениями граждан</w:t>
      </w:r>
    </w:p>
    <w:bookmarkEnd w:id="5"/>
    <w:p w:rsidR="0040744D" w:rsidRPr="00130A95" w:rsidRDefault="0040744D">
      <w:pPr>
        <w:pStyle w:val="Nra"/>
        <w:rPr>
          <w:rFonts w:ascii="T*m*s*e*R*m*n" w:hAnsi="T*m*s*e*R*m*n" w:cs="T*m*s*e*R*m*n"/>
          <w:sz w:val="28"/>
          <w:szCs w:val="28"/>
        </w:rPr>
      </w:pPr>
    </w:p>
    <w:p w:rsidR="0040744D" w:rsidRPr="00130A95" w:rsidRDefault="0040744D">
      <w:pPr>
        <w:pStyle w:val="Haig1"/>
        <w:ind w:firstLine="720"/>
        <w:rPr>
          <w:rFonts w:ascii="T*m*s*e*R*m*n" w:hAnsi="T*m*s*e*R*m*n" w:cs="T*m*s*e*R*m*n"/>
          <w:color w:val="auto"/>
          <w:sz w:val="28"/>
          <w:szCs w:val="28"/>
        </w:rPr>
      </w:pPr>
      <w:bookmarkStart w:id="6" w:name="sub_1021"/>
      <w:r w:rsidRPr="00130A95">
        <w:rPr>
          <w:rFonts w:ascii="T*m*s*e*R*m*n" w:hAnsi="T*m*s*e*R*m*n" w:cs="T*m*s*e*R*m*n"/>
          <w:color w:val="auto"/>
          <w:sz w:val="28"/>
          <w:szCs w:val="28"/>
        </w:rPr>
        <w:t>2.1. Прием и первичная обработка письменных обращений граждан</w:t>
      </w:r>
    </w:p>
    <w:bookmarkEnd w:id="6"/>
    <w:p w:rsidR="0040744D" w:rsidRPr="00130A95" w:rsidRDefault="0040744D">
      <w:pPr>
        <w:pStyle w:val="Nra"/>
        <w:rPr>
          <w:rFonts w:ascii="T*m*s*e*R*m*n" w:hAnsi="T*m*s*e*R*m*n" w:cs="T*m*s*e*R*m*n"/>
          <w:sz w:val="28"/>
          <w:szCs w:val="28"/>
        </w:rPr>
      </w:pPr>
    </w:p>
    <w:p w:rsidR="0040744D" w:rsidRPr="00130A95" w:rsidRDefault="0040744D">
      <w:pPr>
        <w:pStyle w:val="Nra"/>
        <w:rPr>
          <w:rFonts w:ascii="T*m*s*e*R*m*n" w:hAnsi="T*m*s*e*R*m*n" w:cs="T*m*s*e*R*m*n"/>
          <w:sz w:val="28"/>
          <w:szCs w:val="28"/>
        </w:rPr>
      </w:pPr>
      <w:bookmarkStart w:id="7" w:name="sub_1211"/>
      <w:r w:rsidRPr="00130A95">
        <w:rPr>
          <w:rFonts w:ascii="T*m*s*e*R*m*n" w:hAnsi="T*m*s*e*R*m*n" w:cs="T*m*s*e*R*m*n"/>
          <w:sz w:val="28"/>
          <w:szCs w:val="28"/>
        </w:rPr>
        <w:t>2.1.1. Письменное обращение может быть направлено:</w:t>
      </w:r>
    </w:p>
    <w:bookmarkEnd w:id="7"/>
    <w:p w:rsidR="0088561A" w:rsidRPr="00130A95" w:rsidRDefault="0040744D">
      <w:pPr>
        <w:pStyle w:val="Nra"/>
        <w:rPr>
          <w:rFonts w:ascii="T*m*s*e*R*m*n" w:hAnsi="T*m*s*e*R*m*n" w:cs="T*m*s*e*R*m*n"/>
          <w:sz w:val="28"/>
          <w:szCs w:val="28"/>
        </w:rPr>
      </w:pPr>
      <w:r w:rsidRPr="00130A95">
        <w:rPr>
          <w:rFonts w:ascii="T*m*s*e*R*m*n" w:hAnsi="T*m*s*e*R*m*n" w:cs="T*m*s*e*R*m*n"/>
          <w:sz w:val="28"/>
          <w:szCs w:val="28"/>
        </w:rPr>
        <w:t>почтовым отправлением по адресу: 353</w:t>
      </w:r>
      <w:r w:rsidR="00B87626">
        <w:rPr>
          <w:rFonts w:ascii="T*m*s*e*R*m*n" w:hAnsi="T*m*s*e*R*m*n" w:cs="T*m*s*e*R*m*n"/>
          <w:sz w:val="28"/>
          <w:szCs w:val="28"/>
        </w:rPr>
        <w:t>67</w:t>
      </w:r>
      <w:r w:rsidRPr="00130A95">
        <w:rPr>
          <w:rFonts w:ascii="T*m*s*e*R*m*n" w:hAnsi="T*m*s*e*R*m*n" w:cs="T*m*s*e*R*m*n"/>
          <w:sz w:val="28"/>
          <w:szCs w:val="28"/>
        </w:rPr>
        <w:t xml:space="preserve">, Краснодарский край,                   </w:t>
      </w:r>
      <w:r w:rsidRPr="00130A95">
        <w:rPr>
          <w:rFonts w:ascii="Times New Roman" w:hAnsi="Times New Roman" w:cs="Times New Roman"/>
          <w:sz w:val="28"/>
          <w:szCs w:val="28"/>
        </w:rPr>
        <w:t xml:space="preserve"> Бел</w:t>
      </w:r>
      <w:r w:rsidR="003B3122" w:rsidRPr="00130A95">
        <w:rPr>
          <w:rFonts w:ascii="Times New Roman" w:hAnsi="Times New Roman" w:cs="Times New Roman"/>
          <w:sz w:val="28"/>
          <w:szCs w:val="28"/>
        </w:rPr>
        <w:t>оглинский район</w:t>
      </w:r>
      <w:r w:rsidRPr="00130A95">
        <w:rPr>
          <w:rFonts w:ascii="T*m*s*e*R*m*n" w:hAnsi="T*m*s*e*R*m*n" w:cs="T*m*s*e*R*m*n"/>
          <w:sz w:val="28"/>
          <w:szCs w:val="28"/>
        </w:rPr>
        <w:t xml:space="preserve">, </w:t>
      </w:r>
      <w:r w:rsidR="00B87626">
        <w:rPr>
          <w:rFonts w:ascii="T*m*s*e*R*m*n" w:hAnsi="T*m*s*e*R*m*n" w:cs="T*m*s*e*R*m*n"/>
          <w:sz w:val="28"/>
          <w:szCs w:val="28"/>
        </w:rPr>
        <w:t>поселок Центральный, ул.Советская,2</w:t>
      </w:r>
      <w:r w:rsidRPr="00130A95">
        <w:rPr>
          <w:rFonts w:ascii="T*m*s*e*R*m*n" w:hAnsi="T*m*s*e*R*m*n" w:cs="T*m*s*e*R*m*n"/>
          <w:sz w:val="28"/>
          <w:szCs w:val="28"/>
        </w:rPr>
        <w:t>;</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 передано лично в </w:t>
      </w:r>
      <w:r w:rsidR="006023C8">
        <w:rPr>
          <w:rFonts w:ascii="T*m*s*e*R*m*n" w:hAnsi="T*m*s*e*R*m*n" w:cs="T*m*s*e*R*m*n"/>
          <w:sz w:val="28"/>
          <w:szCs w:val="28"/>
        </w:rPr>
        <w:t>администрацию</w:t>
      </w:r>
      <w:r w:rsidR="00E61482" w:rsidRPr="00130A95">
        <w:rPr>
          <w:rFonts w:ascii="T*m*s*e*R*m*n" w:hAnsi="T*m*s*e*R*m*n" w:cs="T*m*s*e*R*m*n"/>
          <w:sz w:val="28"/>
          <w:szCs w:val="28"/>
        </w:rPr>
        <w:t xml:space="preserve"> </w:t>
      </w:r>
      <w:r w:rsidR="00B87626" w:rsidRPr="00B87626">
        <w:rPr>
          <w:rFonts w:ascii="T*m*s*e*R*m*n" w:hAnsi="T*m*s*e*R*m*n" w:cs="T*m*s*e*R*m*n"/>
          <w:sz w:val="28"/>
          <w:szCs w:val="28"/>
        </w:rPr>
        <w:t>Центрального</w:t>
      </w:r>
      <w:r w:rsidR="00F732FA"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 xml:space="preserve"> непосредственно гражданином, его представителем;</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принято в ходе личных приемов главы </w:t>
      </w:r>
      <w:r w:rsidR="00B87626" w:rsidRPr="00B87626">
        <w:rPr>
          <w:rFonts w:ascii="T*m*s*e*R*m*n" w:hAnsi="T*m*s*e*R*m*n" w:cs="T*m*s*e*R*m*n"/>
          <w:sz w:val="28"/>
          <w:szCs w:val="28"/>
        </w:rPr>
        <w:t>Центрального</w:t>
      </w:r>
      <w:r w:rsidR="00F732FA"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w:t>
      </w:r>
    </w:p>
    <w:p w:rsidR="00F732FA" w:rsidRPr="00130A95" w:rsidRDefault="0040744D" w:rsidP="00F732FA">
      <w:pPr>
        <w:spacing w:after="0" w:line="240" w:lineRule="auto"/>
        <w:ind w:firstLine="708"/>
        <w:jc w:val="both"/>
        <w:rPr>
          <w:sz w:val="28"/>
          <w:szCs w:val="28"/>
        </w:rPr>
      </w:pPr>
      <w:r w:rsidRPr="00130A95">
        <w:rPr>
          <w:rFonts w:ascii="T*m*s*e*R*m*n" w:hAnsi="T*m*s*e*R*m*n" w:cs="T*m*s*e*R*m*n"/>
          <w:sz w:val="28"/>
          <w:szCs w:val="28"/>
        </w:rPr>
        <w:t xml:space="preserve">Обращение в форме электронного документа направляется путем заполнения гражданином специальных форм для отправки обращений, </w:t>
      </w:r>
      <w:r w:rsidRPr="00130A95">
        <w:rPr>
          <w:rFonts w:ascii="T*m*s*e*R*m*n" w:hAnsi="T*m*s*e*R*m*n" w:cs="T*m*s*e*R*m*n"/>
          <w:sz w:val="28"/>
          <w:szCs w:val="28"/>
        </w:rPr>
        <w:lastRenderedPageBreak/>
        <w:t xml:space="preserve">размещенных на официальном сайте </w:t>
      </w:r>
      <w:bookmarkStart w:id="8" w:name="sub_1212"/>
      <w:r w:rsidR="00B87626" w:rsidRPr="00B87626">
        <w:rPr>
          <w:sz w:val="28"/>
          <w:szCs w:val="28"/>
        </w:rPr>
        <w:t>Центрального</w:t>
      </w:r>
      <w:r w:rsidR="00F732FA" w:rsidRPr="00130A95">
        <w:rPr>
          <w:sz w:val="28"/>
          <w:szCs w:val="28"/>
        </w:rPr>
        <w:t xml:space="preserve"> сельского поселения Белоглинского района (</w:t>
      </w:r>
      <w:r w:rsidR="00F732FA" w:rsidRPr="00130A95">
        <w:rPr>
          <w:sz w:val="28"/>
          <w:szCs w:val="28"/>
          <w:lang w:val="en-US"/>
        </w:rPr>
        <w:t>www</w:t>
      </w:r>
      <w:r w:rsidR="00F732FA" w:rsidRPr="00130A95">
        <w:rPr>
          <w:sz w:val="28"/>
          <w:szCs w:val="28"/>
        </w:rPr>
        <w:t>.</w:t>
      </w:r>
      <w:r w:rsidR="00B87626">
        <w:rPr>
          <w:sz w:val="28"/>
          <w:szCs w:val="28"/>
          <w:lang w:val="en-US"/>
        </w:rPr>
        <w:t>centrsp</w:t>
      </w:r>
      <w:r w:rsidR="00B87626" w:rsidRPr="00B87626">
        <w:rPr>
          <w:sz w:val="28"/>
          <w:szCs w:val="28"/>
        </w:rPr>
        <w:t>13.</w:t>
      </w:r>
      <w:r w:rsidR="00B87626">
        <w:rPr>
          <w:sz w:val="28"/>
          <w:szCs w:val="28"/>
          <w:lang w:val="en-US"/>
        </w:rPr>
        <w:t>ru</w:t>
      </w:r>
      <w:r w:rsidR="00F732FA" w:rsidRPr="00130A95">
        <w:rPr>
          <w:sz w:val="28"/>
          <w:szCs w:val="28"/>
        </w:rPr>
        <w:t>) в сети «Интернет».</w:t>
      </w:r>
    </w:p>
    <w:p w:rsidR="0040744D" w:rsidRPr="00130A95" w:rsidRDefault="0040744D" w:rsidP="00F732FA">
      <w:pPr>
        <w:spacing w:after="0" w:line="240" w:lineRule="auto"/>
        <w:ind w:firstLine="708"/>
        <w:jc w:val="both"/>
        <w:rPr>
          <w:rFonts w:ascii="T*m*s*e*R*m*n" w:hAnsi="T*m*s*e*R*m*n" w:cs="T*m*s*e*R*m*n"/>
          <w:sz w:val="28"/>
          <w:szCs w:val="28"/>
        </w:rPr>
      </w:pPr>
      <w:r w:rsidRPr="00130A95">
        <w:rPr>
          <w:rFonts w:ascii="T*m*s*e*R*m*n" w:hAnsi="T*m*s*e*R*m*n" w:cs="T*m*s*e*R*m*n"/>
          <w:sz w:val="28"/>
          <w:szCs w:val="28"/>
        </w:rPr>
        <w:t xml:space="preserve">2.1.2. Письменные обращения на имя главы </w:t>
      </w:r>
      <w:r w:rsidR="00F732FA" w:rsidRPr="00130A95">
        <w:rPr>
          <w:rFonts w:ascii="T*m*s*e*R*m*n" w:hAnsi="T*m*s*e*R*m*n" w:cs="T*m*s*e*R*m*n"/>
          <w:sz w:val="28"/>
          <w:szCs w:val="28"/>
        </w:rPr>
        <w:t>поселения</w:t>
      </w:r>
      <w:r w:rsidRPr="00130A95">
        <w:rPr>
          <w:rFonts w:ascii="T*m*s*e*R*m*n" w:hAnsi="T*m*s*e*R*m*n" w:cs="T*m*s*e*R*m*n"/>
          <w:sz w:val="28"/>
          <w:szCs w:val="28"/>
        </w:rPr>
        <w:t xml:space="preserve">, а также обращения граждан, поступающие в администрацию </w:t>
      </w:r>
      <w:r w:rsidR="00B87626">
        <w:rPr>
          <w:rFonts w:ascii="T*m*s*e*R*m*n" w:hAnsi="T*m*s*e*R*m*n" w:cs="T*m*s*e*R*m*n"/>
          <w:sz w:val="28"/>
          <w:szCs w:val="28"/>
        </w:rPr>
        <w:t>Центрального</w:t>
      </w:r>
      <w:r w:rsidR="00F732FA" w:rsidRPr="00130A95">
        <w:rPr>
          <w:rFonts w:ascii="T*m*s*e*R*m*n" w:hAnsi="T*m*s*e*R*m*n" w:cs="T*m*s*e*R*m*n"/>
          <w:sz w:val="28"/>
          <w:szCs w:val="28"/>
        </w:rPr>
        <w:t xml:space="preserve"> сельского поселения Белоглинского района </w:t>
      </w:r>
      <w:r w:rsidRPr="00130A95">
        <w:rPr>
          <w:rFonts w:ascii="T*m*s*e*R*m*n" w:hAnsi="T*m*s*e*R*m*n" w:cs="T*m*s*e*R*m*n"/>
          <w:sz w:val="28"/>
          <w:szCs w:val="28"/>
        </w:rPr>
        <w:t xml:space="preserve">из территориальных органов федеральных органов исполнительной власти, контрольно-надзорных органов и иных органов, осуществляющих публично значимые функции, доставленные </w:t>
      </w:r>
      <w:r w:rsidR="00A73AE4">
        <w:rPr>
          <w:rFonts w:ascii="T*m*s*e*R*m*n" w:hAnsi="T*m*s*e*R*m*n" w:cs="T*m*s*e*R*m*n"/>
          <w:sz w:val="28"/>
          <w:szCs w:val="28"/>
        </w:rPr>
        <w:t>специалисту</w:t>
      </w:r>
      <w:r w:rsidRPr="00130A95">
        <w:rPr>
          <w:rFonts w:ascii="T*m*s*e*R*m*n" w:hAnsi="T*m*s*e*R*m*n" w:cs="T*m*s*e*R*m*n"/>
          <w:sz w:val="28"/>
          <w:szCs w:val="28"/>
        </w:rPr>
        <w:t xml:space="preserve"> администрации </w:t>
      </w:r>
      <w:r w:rsidR="00B87626">
        <w:rPr>
          <w:rFonts w:ascii="T*m*s*e*R*m*n" w:hAnsi="T*m*s*e*R*m*n" w:cs="T*m*s*e*R*m*n"/>
          <w:sz w:val="28"/>
          <w:szCs w:val="28"/>
        </w:rPr>
        <w:t>Центрального</w:t>
      </w:r>
      <w:r w:rsidR="00F732FA" w:rsidRPr="00130A95">
        <w:rPr>
          <w:rFonts w:ascii="T*m*s*e*R*m*n" w:hAnsi="T*m*s*e*R*m*n" w:cs="T*m*s*e*R*m*n"/>
          <w:sz w:val="28"/>
          <w:szCs w:val="28"/>
        </w:rPr>
        <w:t xml:space="preserve"> сельского поселения Белоглинского района</w:t>
      </w:r>
      <w:r w:rsidR="00FB6BB7" w:rsidRPr="00130A95">
        <w:rPr>
          <w:rFonts w:ascii="T*m*s*e*R*m*n" w:hAnsi="T*m*s*e*R*m*n" w:cs="T*m*s*e*R*m*n"/>
          <w:sz w:val="28"/>
          <w:szCs w:val="28"/>
        </w:rPr>
        <w:t xml:space="preserve"> </w:t>
      </w:r>
      <w:r w:rsidRPr="00130A95">
        <w:rPr>
          <w:rFonts w:ascii="T*m*s*e*R*m*n" w:hAnsi="T*m*s*e*R*m*n" w:cs="T*m*s*e*R*m*n"/>
          <w:sz w:val="28"/>
          <w:szCs w:val="28"/>
        </w:rPr>
        <w:t xml:space="preserve">по почте и фельдъегерской связью, передаются под роспись </w:t>
      </w:r>
      <w:r w:rsidR="00F732FA" w:rsidRPr="00130A95">
        <w:rPr>
          <w:rFonts w:ascii="T*m*s*e*R*m*n" w:hAnsi="T*m*s*e*R*m*n" w:cs="T*m*s*e*R*m*n"/>
          <w:sz w:val="28"/>
          <w:szCs w:val="28"/>
        </w:rPr>
        <w:t>специалисту</w:t>
      </w:r>
      <w:r w:rsidR="00F732FA" w:rsidRPr="00130A95">
        <w:rPr>
          <w:sz w:val="28"/>
          <w:szCs w:val="28"/>
        </w:rPr>
        <w:t xml:space="preserve"> ответственному за работу с обращениями граждан в день поступления.</w:t>
      </w:r>
    </w:p>
    <w:p w:rsidR="0040744D" w:rsidRPr="00130A95" w:rsidRDefault="0040744D">
      <w:pPr>
        <w:pStyle w:val="Nra"/>
        <w:rPr>
          <w:rFonts w:ascii="T*m*s*e*R*m*n" w:hAnsi="T*m*s*e*R*m*n" w:cs="T*m*s*e*R*m*n"/>
          <w:sz w:val="28"/>
          <w:szCs w:val="28"/>
          <w:highlight w:val="white"/>
        </w:rPr>
      </w:pPr>
      <w:bookmarkStart w:id="9" w:name="sub_1213"/>
      <w:bookmarkEnd w:id="8"/>
      <w:r w:rsidRPr="00130A95">
        <w:rPr>
          <w:rFonts w:ascii="T*m*s*e*R*m*n" w:hAnsi="T*m*s*e*R*m*n" w:cs="T*m*s*e*R*m*n"/>
          <w:sz w:val="28"/>
          <w:szCs w:val="28"/>
        </w:rPr>
        <w:t xml:space="preserve">2.1.3. </w:t>
      </w:r>
      <w:r w:rsidR="00F732FA" w:rsidRPr="00130A95">
        <w:rPr>
          <w:rFonts w:ascii="Times New Roman" w:hAnsi="Times New Roman" w:cs="Times New Roman"/>
          <w:sz w:val="28"/>
          <w:szCs w:val="28"/>
        </w:rPr>
        <w:t>Специалист, обрабатывающий корреспонденцию</w:t>
      </w:r>
      <w:r w:rsidRPr="00130A95">
        <w:rPr>
          <w:rFonts w:ascii="T*m*s*e*R*m*n" w:hAnsi="T*m*s*e*R*m*n" w:cs="T*m*s*e*R*m*n"/>
          <w:sz w:val="28"/>
          <w:szCs w:val="28"/>
          <w:highlight w:val="white"/>
        </w:rPr>
        <w:t>,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w:t>
      </w:r>
    </w:p>
    <w:p w:rsidR="0040744D" w:rsidRPr="00130A95" w:rsidRDefault="0040744D">
      <w:pPr>
        <w:pStyle w:val="Nra"/>
        <w:rPr>
          <w:rFonts w:ascii="T*m*s*e*R*m*n" w:hAnsi="T*m*s*e*R*m*n" w:cs="T*m*s*e*R*m*n"/>
          <w:sz w:val="28"/>
          <w:szCs w:val="28"/>
          <w:highlight w:val="lightGray"/>
        </w:rPr>
      </w:pPr>
      <w:bookmarkStart w:id="10" w:name="sub_1214"/>
      <w:bookmarkEnd w:id="9"/>
      <w:r w:rsidRPr="00130A95">
        <w:rPr>
          <w:rFonts w:ascii="T*m*s*e*R*m*n" w:hAnsi="T*m*s*e*R*m*n" w:cs="T*m*s*e*R*m*n"/>
          <w:sz w:val="28"/>
          <w:szCs w:val="28"/>
        </w:rPr>
        <w:t>2.1.4. После вскрытия конверта проверяется наличие в нем письменных вложений и при необходимости составляются следующие акты:</w:t>
      </w:r>
    </w:p>
    <w:bookmarkEnd w:id="10"/>
    <w:p w:rsidR="0040744D" w:rsidRPr="00130A95" w:rsidRDefault="0040744D">
      <w:pPr>
        <w:pStyle w:val="Nra"/>
        <w:rPr>
          <w:rFonts w:ascii="T*m*s*e*R*m*n" w:hAnsi="T*m*s*e*R*m*n" w:cs="T*m*s*e*R*m*n"/>
          <w:sz w:val="28"/>
          <w:szCs w:val="28"/>
        </w:rPr>
      </w:pPr>
      <w:r w:rsidRPr="00130A95">
        <w:rPr>
          <w:rFonts w:ascii="T*m*s*e*R*m*n" w:hAnsi="T*m*s*e*R*m*n" w:cs="T*m*s*e*R*m*n"/>
          <w:sz w:val="28"/>
          <w:szCs w:val="28"/>
        </w:rPr>
        <w:t>об отсутствии письменных вложений в заказных письмах с уведомлением</w:t>
      </w:r>
      <w:r w:rsidR="00236C93" w:rsidRPr="00130A95">
        <w:rPr>
          <w:rFonts w:ascii="T*m*s*e*R*m*n" w:hAnsi="T*m*s*e*R*m*n" w:cs="T*m*s*e*R*m*n"/>
          <w:sz w:val="28"/>
          <w:szCs w:val="28"/>
        </w:rPr>
        <w:t xml:space="preserve">  </w:t>
      </w:r>
      <w:r w:rsidRPr="00130A95">
        <w:rPr>
          <w:rFonts w:ascii="T*m*s*e*R*m*n" w:hAnsi="T*m*s*e*R*m*n" w:cs="T*m*s*e*R*m*n"/>
          <w:sz w:val="28"/>
          <w:szCs w:val="28"/>
        </w:rPr>
        <w:t xml:space="preserve"> и в письмах с объявленной ценностью, если в конверте отсутствует письменное вложение на имя главы</w:t>
      </w:r>
      <w:r w:rsidR="00F732FA" w:rsidRPr="00130A95">
        <w:rPr>
          <w:rFonts w:ascii="T*m*s*e*R*m*n" w:hAnsi="T*m*s*e*R*m*n" w:cs="T*m*s*e*R*m*n"/>
          <w:sz w:val="28"/>
          <w:szCs w:val="28"/>
        </w:rPr>
        <w:t xml:space="preserve"> поселения </w:t>
      </w:r>
      <w:r w:rsidRPr="00130A95">
        <w:rPr>
          <w:rFonts w:ascii="T*m*s*e*R*m*n" w:hAnsi="T*m*s*e*R*m*n" w:cs="T*m*s*e*R*m*n"/>
          <w:sz w:val="28"/>
          <w:szCs w:val="28"/>
        </w:rPr>
        <w:t>(приложение 1);</w:t>
      </w:r>
    </w:p>
    <w:p w:rsidR="0040744D" w:rsidRPr="00130A95" w:rsidRDefault="0040744D">
      <w:pPr>
        <w:pStyle w:val="Nra"/>
        <w:rPr>
          <w:rFonts w:ascii="T*m*s*e*R*m*n" w:hAnsi="T*m*s*e*R*m*n" w:cs="T*m*s*e*R*m*n"/>
          <w:sz w:val="28"/>
          <w:szCs w:val="28"/>
        </w:rPr>
      </w:pPr>
      <w:r w:rsidRPr="00130A95">
        <w:rPr>
          <w:rFonts w:ascii="T*m*s*e*R*m*n" w:hAnsi="T*m*s*e*R*m*n" w:cs="T*m*s*e*R*m*n"/>
          <w:sz w:val="28"/>
          <w:szCs w:val="28"/>
        </w:rPr>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w:t>
      </w:r>
      <w:hyperlink r:id="rId11" w:history="1">
        <w:r w:rsidRPr="00130A95">
          <w:rPr>
            <w:rFonts w:ascii="T*m*s*e*R*m*n" w:hAnsi="T*m*s*e*R*m*n" w:cs="T*m*s*e*R*m*n"/>
            <w:sz w:val="28"/>
            <w:szCs w:val="28"/>
          </w:rPr>
          <w:t>частью 2 статьи 7</w:t>
        </w:r>
      </w:hyperlink>
      <w:r w:rsidRPr="00130A95">
        <w:rPr>
          <w:rFonts w:ascii="T*m*s*e*R*m*n" w:hAnsi="T*m*s*e*R*m*n" w:cs="T*m*s*e*R*m*n"/>
          <w:sz w:val="28"/>
          <w:szCs w:val="28"/>
        </w:rPr>
        <w:t xml:space="preserve"> Федерального закона № 59-ФЗ не являются подтверждением доводов, изложенных в обращении (приложение 3);</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Также в акте указывается решение о возврате полученных </w:t>
      </w:r>
      <w:r w:rsidRPr="00130A95">
        <w:rPr>
          <w:rFonts w:ascii="T*m*s*e*R*m*n" w:hAnsi="T*m*s*e*R*m*n" w:cs="T*m*s*e*R*m*n"/>
          <w:sz w:val="28"/>
          <w:szCs w:val="28"/>
          <w:highlight w:val="white"/>
        </w:rPr>
        <w:t>документов и вещей заказным почтовым отправлением заявителю по месту его проживания или о хранении вещей до востребования.</w:t>
      </w:r>
    </w:p>
    <w:p w:rsidR="0040744D" w:rsidRPr="00130A95" w:rsidRDefault="0040744D">
      <w:pPr>
        <w:pStyle w:val="Nra"/>
        <w:rPr>
          <w:rFonts w:ascii="T*m*s*e*R*m*n" w:hAnsi="T*m*s*e*R*m*n" w:cs="T*m*s*e*R*m*n"/>
          <w:sz w:val="28"/>
          <w:szCs w:val="28"/>
        </w:rPr>
      </w:pPr>
      <w:r w:rsidRPr="00130A95">
        <w:rPr>
          <w:rFonts w:ascii="T*m*s*e*R*m*n" w:hAnsi="T*m*s*e*R*m*n" w:cs="T*m*s*e*R*m*n"/>
          <w:sz w:val="28"/>
          <w:szCs w:val="28"/>
          <w:highlight w:val="white"/>
        </w:rPr>
        <w:t xml:space="preserve">Указанные акты составляются в двух подлинных экземплярах на бумажном носителе, один из которых прилагается к обращению, а второй остается </w:t>
      </w:r>
      <w:r w:rsidR="006023C8">
        <w:rPr>
          <w:rFonts w:ascii="T*m*s*e*R*m*n" w:hAnsi="T*m*s*e*R*m*n" w:cs="T*m*s*e*R*m*n"/>
          <w:sz w:val="28"/>
          <w:szCs w:val="28"/>
          <w:highlight w:val="white"/>
        </w:rPr>
        <w:t>в администрации поселения</w:t>
      </w:r>
      <w:r w:rsidRPr="00130A95">
        <w:rPr>
          <w:rFonts w:ascii="T*m*s*e*R*m*n" w:hAnsi="T*m*s*e*R*m*n" w:cs="T*m*s*e*R*m*n"/>
          <w:sz w:val="28"/>
          <w:szCs w:val="28"/>
          <w:highlight w:val="white"/>
        </w:rPr>
        <w:t xml:space="preserve">.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w:t>
      </w:r>
      <w:r w:rsidR="00236C93" w:rsidRPr="00130A95">
        <w:rPr>
          <w:rFonts w:ascii="T*m*s*e*R*m*n" w:hAnsi="T*m*s*e*R*m*n" w:cs="T*m*s*e*R*m*n"/>
          <w:sz w:val="28"/>
          <w:szCs w:val="28"/>
          <w:highlight w:val="white"/>
        </w:rPr>
        <w:t xml:space="preserve">администрации </w:t>
      </w:r>
      <w:r w:rsidR="008C3723" w:rsidRPr="00130A95">
        <w:rPr>
          <w:rFonts w:ascii="T*m*s*e*R*m*n" w:hAnsi="T*m*s*e*R*m*n" w:cs="T*m*s*e*R*m*n"/>
          <w:sz w:val="28"/>
          <w:szCs w:val="28"/>
          <w:highlight w:val="white"/>
        </w:rPr>
        <w:t>поселения</w:t>
      </w:r>
      <w:r w:rsidRPr="00130A95">
        <w:rPr>
          <w:rFonts w:ascii="T*m*s*e*R*m*n" w:hAnsi="T*m*s*e*R*m*n" w:cs="T*m*s*e*R*m*n"/>
          <w:sz w:val="28"/>
          <w:szCs w:val="28"/>
          <w:highlight w:val="white"/>
        </w:rPr>
        <w:t xml:space="preserve"> в составе трех человек.</w:t>
      </w:r>
    </w:p>
    <w:p w:rsidR="0040744D" w:rsidRPr="00130A95" w:rsidRDefault="0040744D">
      <w:pPr>
        <w:pStyle w:val="Nra"/>
        <w:rPr>
          <w:rFonts w:ascii="T*m*s*e*R*m*n" w:hAnsi="T*m*s*e*R*m*n" w:cs="T*m*s*e*R*m*n"/>
          <w:sz w:val="28"/>
          <w:szCs w:val="28"/>
        </w:rPr>
      </w:pPr>
      <w:bookmarkStart w:id="11" w:name="sub_1215"/>
      <w:r w:rsidRPr="00130A95">
        <w:rPr>
          <w:rFonts w:ascii="T*m*s*e*R*m*n" w:hAnsi="T*m*s*e*R*m*n" w:cs="T*m*s*e*R*m*n"/>
          <w:sz w:val="28"/>
          <w:szCs w:val="28"/>
        </w:rPr>
        <w:t xml:space="preserve">2.1.5. К тексту письма подкладывается конверт, который хранится вместе с обращением. В случае отсутствия текста письма к конверту (или вложенным </w:t>
      </w:r>
      <w:r w:rsidRPr="00130A95">
        <w:rPr>
          <w:rFonts w:ascii="T*m*s*e*R*m*n" w:hAnsi="T*m*s*e*R*m*n" w:cs="T*m*s*e*R*m*n"/>
          <w:sz w:val="28"/>
          <w:szCs w:val="28"/>
        </w:rPr>
        <w:lastRenderedPageBreak/>
        <w:t>материалам, если они имеются) подкладывается текст "письменного обращения к адресату нет".</w:t>
      </w:r>
    </w:p>
    <w:bookmarkEnd w:id="11"/>
    <w:p w:rsidR="0040744D" w:rsidRPr="00130A95" w:rsidRDefault="0040744D">
      <w:pPr>
        <w:pStyle w:val="Nra"/>
        <w:rPr>
          <w:rFonts w:ascii="T*m*s*e*R*m*n" w:hAnsi="T*m*s*e*R*m*n" w:cs="T*m*s*e*R*m*n"/>
          <w:sz w:val="28"/>
          <w:szCs w:val="28"/>
        </w:rPr>
      </w:pPr>
      <w:r w:rsidRPr="00130A95">
        <w:rPr>
          <w:rFonts w:ascii="T*m*s*e*R*m*n" w:hAnsi="T*m*s*e*R*m*n" w:cs="T*m*s*e*R*m*n"/>
          <w:sz w:val="28"/>
          <w:szCs w:val="28"/>
        </w:rPr>
        <w:t>Срок хранения документов по обращениям граждан (в том числе конвертов) составляет 5 лет.</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По истечении установленного срока хранения документы по обращениям граждан подлежат уничтожению в порядке, предусмотренном </w:t>
      </w:r>
      <w:r w:rsidR="00885C3C" w:rsidRPr="00130A95">
        <w:rPr>
          <w:rFonts w:ascii="T*m*s*e*R*m*n" w:hAnsi="T*m*s*e*R*m*n" w:cs="T*m*s*e*R*m*n"/>
          <w:sz w:val="28"/>
          <w:szCs w:val="28"/>
        </w:rPr>
        <w:t>Государственной архивной службой России</w:t>
      </w:r>
      <w:r w:rsidRPr="00130A95">
        <w:rPr>
          <w:rFonts w:ascii="T*m*s*e*R*m*n" w:hAnsi="T*m*s*e*R*m*n" w:cs="T*m*s*e*R*m*n"/>
          <w:sz w:val="28"/>
          <w:szCs w:val="28"/>
        </w:rPr>
        <w:t>.</w:t>
      </w:r>
    </w:p>
    <w:p w:rsidR="008C3723" w:rsidRPr="00130A95" w:rsidRDefault="0040744D" w:rsidP="008C3723">
      <w:pPr>
        <w:spacing w:after="0" w:line="240" w:lineRule="auto"/>
        <w:ind w:firstLine="708"/>
        <w:jc w:val="both"/>
        <w:rPr>
          <w:sz w:val="28"/>
          <w:szCs w:val="28"/>
        </w:rPr>
      </w:pPr>
      <w:bookmarkStart w:id="12" w:name="sub_1216"/>
      <w:r w:rsidRPr="00130A95">
        <w:rPr>
          <w:rFonts w:ascii="T*m*s*e*R*m*n" w:hAnsi="T*m*s*e*R*m*n" w:cs="T*m*s*e*R*m*n"/>
          <w:sz w:val="28"/>
          <w:szCs w:val="28"/>
        </w:rPr>
        <w:t>2.1.6.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не регистрируются</w:t>
      </w:r>
      <w:bookmarkStart w:id="13" w:name="sub_1217"/>
      <w:bookmarkEnd w:id="12"/>
      <w:r w:rsidR="008C3723" w:rsidRPr="00130A95">
        <w:rPr>
          <w:sz w:val="28"/>
          <w:szCs w:val="28"/>
        </w:rPr>
        <w:t xml:space="preserve">, а передаются специалисту, обрабатывающему корреспонденцию администрации </w:t>
      </w:r>
      <w:r w:rsidR="00B87626" w:rsidRPr="00B87626">
        <w:rPr>
          <w:sz w:val="28"/>
          <w:szCs w:val="28"/>
        </w:rPr>
        <w:t>Центрального</w:t>
      </w:r>
      <w:r w:rsidR="008C3723" w:rsidRPr="00130A95">
        <w:rPr>
          <w:sz w:val="28"/>
          <w:szCs w:val="28"/>
        </w:rPr>
        <w:t xml:space="preserve"> сельского поселения Белоглинского района.</w:t>
      </w:r>
    </w:p>
    <w:p w:rsidR="0040744D" w:rsidRPr="00130A95" w:rsidRDefault="0040744D">
      <w:pPr>
        <w:pStyle w:val="Nra"/>
        <w:rPr>
          <w:rFonts w:ascii="T*m*s*e*R*m*n" w:hAnsi="T*m*s*e*R*m*n" w:cs="T*m*s*e*R*m*n"/>
          <w:sz w:val="28"/>
          <w:szCs w:val="28"/>
        </w:rPr>
      </w:pPr>
      <w:r w:rsidRPr="00130A95">
        <w:rPr>
          <w:rFonts w:ascii="T*m*s*e*R*m*n" w:hAnsi="T*m*s*e*R*m*n" w:cs="T*m*s*e*R*m*n"/>
          <w:sz w:val="28"/>
          <w:szCs w:val="28"/>
        </w:rPr>
        <w:t>2.1.7. Конверты с пометкой "лично" вскрываются в общем порядке работником, обрабатывающим корреспонденцию.</w:t>
      </w:r>
    </w:p>
    <w:p w:rsidR="0040744D" w:rsidRPr="00130A95" w:rsidRDefault="0040744D">
      <w:pPr>
        <w:pStyle w:val="Nra"/>
        <w:rPr>
          <w:rFonts w:ascii="T*m*s*e*R*m*n" w:hAnsi="T*m*s*e*R*m*n" w:cs="T*m*s*e*R*m*n"/>
          <w:sz w:val="28"/>
          <w:szCs w:val="28"/>
        </w:rPr>
      </w:pPr>
      <w:bookmarkStart w:id="14" w:name="sub_1218"/>
      <w:bookmarkEnd w:id="13"/>
      <w:r w:rsidRPr="00130A95">
        <w:rPr>
          <w:rFonts w:ascii="T*m*s*e*R*m*n" w:hAnsi="T*m*s*e*R*m*n" w:cs="T*m*s*e*R*m*n"/>
          <w:sz w:val="28"/>
          <w:szCs w:val="28"/>
        </w:rPr>
        <w:t xml:space="preserve">2.1.8. Письменные обращения на имя главы </w:t>
      </w:r>
      <w:r w:rsidR="00B87626" w:rsidRPr="00B87626">
        <w:rPr>
          <w:rFonts w:ascii="Times New Roman" w:hAnsi="Times New Roman" w:cs="Times New Roman"/>
          <w:sz w:val="28"/>
          <w:szCs w:val="28"/>
        </w:rPr>
        <w:t>Центрального</w:t>
      </w:r>
      <w:r w:rsidR="008C3723" w:rsidRPr="00130A95">
        <w:rPr>
          <w:rFonts w:ascii="Times New Roman" w:hAnsi="Times New Roman" w:cs="Times New Roman"/>
          <w:sz w:val="28"/>
          <w:szCs w:val="28"/>
        </w:rPr>
        <w:t xml:space="preserve"> сельского поселения Белоглинского района</w:t>
      </w:r>
      <w:r w:rsidRPr="00130A95">
        <w:rPr>
          <w:rFonts w:ascii="T*m*s*e*R*m*n" w:hAnsi="T*m*s*e*R*m*n" w:cs="T*m*s*e*R*m*n"/>
          <w:sz w:val="28"/>
          <w:szCs w:val="28"/>
        </w:rPr>
        <w:t xml:space="preserve">, доставленные в </w:t>
      </w:r>
      <w:r w:rsidR="008C3723" w:rsidRPr="00130A95">
        <w:rPr>
          <w:rFonts w:ascii="T*m*s*e*R*m*n" w:hAnsi="T*m*s*e*R*m*n" w:cs="T*m*s*e*R*m*n"/>
          <w:sz w:val="28"/>
          <w:szCs w:val="28"/>
        </w:rPr>
        <w:t>администрацию поселения</w:t>
      </w:r>
      <w:r w:rsidRPr="00130A95">
        <w:rPr>
          <w:rFonts w:ascii="T*m*s*e*R*m*n" w:hAnsi="T*m*s*e*R*m*n" w:cs="T*m*s*e*R*m*n"/>
          <w:sz w:val="28"/>
          <w:szCs w:val="28"/>
        </w:rPr>
        <w:t xml:space="preserve"> лично автором или лицом, представляющим в установленном порядке его интересы, принимаются </w:t>
      </w:r>
      <w:r w:rsidR="008C3723" w:rsidRPr="00130A95">
        <w:rPr>
          <w:rFonts w:ascii="Times New Roman" w:hAnsi="Times New Roman" w:cs="Times New Roman"/>
          <w:sz w:val="28"/>
          <w:szCs w:val="28"/>
        </w:rPr>
        <w:t>специалистом, осуществляющим работу с обращениями граждан</w:t>
      </w:r>
      <w:r w:rsidRPr="00130A95">
        <w:rPr>
          <w:rFonts w:ascii="T*m*s*e*R*m*n" w:hAnsi="T*m*s*e*R*m*n" w:cs="T*m*s*e*R*m*n"/>
          <w:sz w:val="28"/>
          <w:szCs w:val="28"/>
        </w:rPr>
        <w:t xml:space="preserve">. На копии обращения проставляется штамп-уведомление о поступлении обращения в администрацию </w:t>
      </w:r>
      <w:r w:rsidR="008C3723" w:rsidRPr="00130A95">
        <w:rPr>
          <w:rFonts w:ascii="T*m*s*e*R*m*n" w:hAnsi="T*m*s*e*R*m*n" w:cs="T*m*s*e*R*m*n"/>
          <w:sz w:val="28"/>
          <w:szCs w:val="28"/>
        </w:rPr>
        <w:t xml:space="preserve">поселения </w:t>
      </w:r>
      <w:r w:rsidRPr="00130A95">
        <w:rPr>
          <w:rFonts w:ascii="T*m*s*e*R*m*n" w:hAnsi="T*m*s*e*R*m*n" w:cs="T*m*s*e*R*m*n"/>
          <w:sz w:val="28"/>
          <w:szCs w:val="28"/>
        </w:rPr>
        <w:t xml:space="preserve">с указанием даты поступления, количества листов обращения и контактного номера телефона </w:t>
      </w:r>
      <w:r w:rsidR="008C3723" w:rsidRPr="00130A95">
        <w:rPr>
          <w:rFonts w:ascii="Times New Roman" w:hAnsi="Times New Roman" w:cs="Times New Roman"/>
          <w:sz w:val="28"/>
          <w:szCs w:val="28"/>
        </w:rPr>
        <w:t>специалиста</w:t>
      </w:r>
      <w:r w:rsidRPr="00130A95">
        <w:rPr>
          <w:rFonts w:ascii="T*m*s*e*R*m*n" w:hAnsi="T*m*s*e*R*m*n" w:cs="T*m*s*e*R*m*n"/>
          <w:sz w:val="28"/>
          <w:szCs w:val="28"/>
        </w:rPr>
        <w:t>.</w:t>
      </w:r>
    </w:p>
    <w:p w:rsidR="0040744D" w:rsidRPr="00130A95" w:rsidRDefault="0040744D">
      <w:pPr>
        <w:pStyle w:val="Nra"/>
        <w:rPr>
          <w:rFonts w:ascii="T*m*s*e*R*m*n" w:hAnsi="T*m*s*e*R*m*n" w:cs="T*m*s*e*R*m*n"/>
          <w:sz w:val="28"/>
          <w:szCs w:val="28"/>
        </w:rPr>
      </w:pPr>
      <w:bookmarkStart w:id="15" w:name="sub_1219"/>
      <w:bookmarkEnd w:id="14"/>
      <w:r w:rsidRPr="00130A95">
        <w:rPr>
          <w:rFonts w:ascii="T*m*s*e*R*m*n" w:hAnsi="T*m*s*e*R*m*n" w:cs="T*m*s*e*R*m*n"/>
          <w:sz w:val="28"/>
          <w:szCs w:val="28"/>
        </w:rPr>
        <w:t xml:space="preserve">2.1.9. Для приема обращений в форме электронного документа применяется программное обеспечение, предусматривающее обязательное заполнение заявителем реквизитов, необходимых для работы с обращением. Данные обращения заносятся </w:t>
      </w:r>
      <w:r w:rsidR="008C3723" w:rsidRPr="00130A95">
        <w:rPr>
          <w:rFonts w:ascii="Times New Roman" w:hAnsi="Times New Roman" w:cs="Times New Roman"/>
          <w:sz w:val="28"/>
          <w:szCs w:val="28"/>
        </w:rPr>
        <w:t>специалистом, осуществляющим работу с обращениями граждан</w:t>
      </w:r>
      <w:r w:rsidR="008C3723" w:rsidRPr="00130A95">
        <w:rPr>
          <w:rFonts w:ascii="T*m*s*e*R*m*n" w:hAnsi="T*m*s*e*R*m*n" w:cs="T*m*s*e*R*m*n"/>
          <w:sz w:val="28"/>
          <w:szCs w:val="28"/>
        </w:rPr>
        <w:t xml:space="preserve"> </w:t>
      </w:r>
      <w:r w:rsidRPr="00130A95">
        <w:rPr>
          <w:rFonts w:ascii="T*m*s*e*R*m*n" w:hAnsi="T*m*s*e*R*m*n" w:cs="T*m*s*e*R*m*n"/>
          <w:sz w:val="28"/>
          <w:szCs w:val="28"/>
        </w:rPr>
        <w:t>в систему электронного документооборота (далее - СЭД).</w:t>
      </w:r>
    </w:p>
    <w:bookmarkEnd w:id="15"/>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В случае направления обращения в адрес главы </w:t>
      </w:r>
      <w:r w:rsidR="00B87626" w:rsidRPr="00B87626">
        <w:rPr>
          <w:rFonts w:ascii="Times New Roman" w:hAnsi="Times New Roman" w:cs="Times New Roman"/>
          <w:sz w:val="28"/>
          <w:szCs w:val="28"/>
        </w:rPr>
        <w:t>Центрального</w:t>
      </w:r>
      <w:r w:rsidR="008C3723" w:rsidRPr="00130A95">
        <w:rPr>
          <w:rFonts w:ascii="Times New Roman" w:hAnsi="Times New Roman" w:cs="Times New Roman"/>
          <w:sz w:val="28"/>
          <w:szCs w:val="28"/>
        </w:rPr>
        <w:t xml:space="preserve"> сельского поселения Белоглинского района</w:t>
      </w:r>
      <w:r w:rsidRPr="00130A95">
        <w:rPr>
          <w:rFonts w:ascii="T*m*s*e*R*m*n" w:hAnsi="T*m*s*e*R*m*n" w:cs="T*m*s*e*R*m*n"/>
          <w:sz w:val="28"/>
          <w:szCs w:val="28"/>
        </w:rPr>
        <w:t xml:space="preserve"> на официальный электронный адрес администрации</w:t>
      </w:r>
      <w:r w:rsidR="008C3723" w:rsidRPr="00130A95">
        <w:rPr>
          <w:rFonts w:ascii="T*m*s*e*R*m*n" w:hAnsi="T*m*s*e*R*m*n" w:cs="T*m*s*e*R*m*n"/>
          <w:sz w:val="28"/>
          <w:szCs w:val="28"/>
        </w:rPr>
        <w:t xml:space="preserve"> в</w:t>
      </w:r>
      <w:r w:rsidRPr="00130A95">
        <w:rPr>
          <w:rFonts w:ascii="T*m*s*e*R*m*n" w:hAnsi="T*m*s*e*R*m*n" w:cs="T*m*s*e*R*m*n"/>
          <w:sz w:val="28"/>
          <w:szCs w:val="28"/>
        </w:rPr>
        <w:t xml:space="preserve"> день обработки входящей корреспонденции обращения перенаправляются   на электронную почту </w:t>
      </w:r>
      <w:r w:rsidR="008C3723" w:rsidRPr="00130A95">
        <w:rPr>
          <w:rFonts w:ascii="Times New Roman" w:hAnsi="Times New Roman" w:cs="Times New Roman"/>
          <w:sz w:val="28"/>
          <w:szCs w:val="28"/>
        </w:rPr>
        <w:t>специалисту, осуществляющим работу с обращениями граждан</w:t>
      </w:r>
      <w:r w:rsidRPr="00130A95">
        <w:rPr>
          <w:rFonts w:ascii="T*m*s*e*R*m*n" w:hAnsi="T*m*s*e*R*m*n" w:cs="T*m*s*e*R*m*n"/>
          <w:sz w:val="28"/>
          <w:szCs w:val="28"/>
        </w:rPr>
        <w:t>, в должностные обязанности которого входит прием и регистрация к</w:t>
      </w:r>
      <w:r w:rsidR="00885C3C" w:rsidRPr="00130A95">
        <w:rPr>
          <w:rFonts w:ascii="T*m*s*e*R*m*n" w:hAnsi="T*m*s*e*R*m*n" w:cs="T*m*s*e*R*m*n"/>
          <w:sz w:val="28"/>
          <w:szCs w:val="28"/>
        </w:rPr>
        <w:t>орреспонденции, данные обращения</w:t>
      </w:r>
      <w:r w:rsidRPr="00130A95">
        <w:rPr>
          <w:rFonts w:ascii="T*m*s*e*R*m*n" w:hAnsi="T*m*s*e*R*m*n" w:cs="T*m*s*e*R*m*n"/>
          <w:sz w:val="28"/>
          <w:szCs w:val="28"/>
        </w:rPr>
        <w:t xml:space="preserve"> заносятся  в СЭД.</w:t>
      </w:r>
    </w:p>
    <w:p w:rsidR="003D14A8" w:rsidRPr="00130A95" w:rsidRDefault="0040744D" w:rsidP="00BB72C9">
      <w:pPr>
        <w:pStyle w:val="Nra"/>
        <w:rPr>
          <w:rFonts w:ascii="T*m*s*e*R*m*n" w:hAnsi="T*m*s*e*R*m*n" w:cs="T*m*s*e*R*m*n"/>
          <w:sz w:val="28"/>
          <w:szCs w:val="28"/>
        </w:rPr>
      </w:pPr>
      <w:bookmarkStart w:id="16" w:name="sub_3110"/>
      <w:r w:rsidRPr="00130A95">
        <w:rPr>
          <w:rFonts w:ascii="T*m*s*e*R*m*n" w:hAnsi="T*m*s*e*R*m*n" w:cs="T*m*s*e*R*m*n"/>
          <w:sz w:val="28"/>
          <w:szCs w:val="28"/>
        </w:rPr>
        <w:t>2.1.10. Обращения граждан, поступившие по системе межведомственного электронного документооборота из федеральных и краевых органов государственной власти, автоматически экспортируются в СЭД.</w:t>
      </w:r>
      <w:bookmarkStart w:id="17" w:name="sub_1022"/>
      <w:bookmarkEnd w:id="16"/>
    </w:p>
    <w:p w:rsidR="003D14A8" w:rsidRPr="00130A95" w:rsidRDefault="003D14A8">
      <w:pPr>
        <w:pStyle w:val="Haig1"/>
        <w:ind w:firstLine="720"/>
        <w:rPr>
          <w:rFonts w:ascii="T*m*s*e*R*m*n" w:hAnsi="T*m*s*e*R*m*n" w:cs="T*m*s*e*R*m*n"/>
          <w:color w:val="auto"/>
          <w:sz w:val="28"/>
          <w:szCs w:val="28"/>
        </w:rPr>
      </w:pPr>
    </w:p>
    <w:p w:rsidR="0040744D" w:rsidRPr="00130A95" w:rsidRDefault="0040744D">
      <w:pPr>
        <w:pStyle w:val="Haig1"/>
        <w:ind w:firstLine="720"/>
        <w:rPr>
          <w:rFonts w:ascii="T*m*s*e*R*m*n" w:hAnsi="T*m*s*e*R*m*n" w:cs="T*m*s*e*R*m*n"/>
          <w:color w:val="auto"/>
          <w:sz w:val="28"/>
          <w:szCs w:val="28"/>
        </w:rPr>
      </w:pPr>
      <w:r w:rsidRPr="00130A95">
        <w:rPr>
          <w:rFonts w:ascii="T*m*s*e*R*m*n" w:hAnsi="T*m*s*e*R*m*n" w:cs="T*m*s*e*R*m*n"/>
          <w:color w:val="auto"/>
          <w:sz w:val="28"/>
          <w:szCs w:val="28"/>
        </w:rPr>
        <w:t>2.2. Регистрация письменных обращений граждан</w:t>
      </w:r>
    </w:p>
    <w:bookmarkEnd w:id="17"/>
    <w:p w:rsidR="0040744D" w:rsidRPr="00130A95" w:rsidRDefault="0040744D">
      <w:pPr>
        <w:pStyle w:val="Nra"/>
        <w:rPr>
          <w:rFonts w:ascii="T*m*s*e*R*m*n" w:hAnsi="T*m*s*e*R*m*n" w:cs="T*m*s*e*R*m*n"/>
          <w:sz w:val="28"/>
          <w:szCs w:val="28"/>
        </w:rPr>
      </w:pPr>
    </w:p>
    <w:p w:rsidR="0040744D" w:rsidRPr="00130A95" w:rsidRDefault="0040744D">
      <w:pPr>
        <w:pStyle w:val="Nra"/>
        <w:rPr>
          <w:rFonts w:ascii="T*m*s*e*R*m*n" w:hAnsi="T*m*s*e*R*m*n" w:cs="T*m*s*e*R*m*n"/>
          <w:sz w:val="28"/>
          <w:szCs w:val="28"/>
        </w:rPr>
      </w:pPr>
      <w:bookmarkStart w:id="18" w:name="sub_1221"/>
      <w:r w:rsidRPr="00130A95">
        <w:rPr>
          <w:rFonts w:ascii="T*m*s*e*R*m*n" w:hAnsi="T*m*s*e*R*m*n" w:cs="T*m*s*e*R*m*n"/>
          <w:sz w:val="28"/>
          <w:szCs w:val="28"/>
        </w:rPr>
        <w:t xml:space="preserve">2.2.1. Письменные обращения граждан, поступающие в администрацию </w:t>
      </w:r>
      <w:r w:rsidR="00B87626" w:rsidRPr="00B87626">
        <w:rPr>
          <w:rFonts w:ascii="Times New Roman" w:hAnsi="Times New Roman" w:cs="Times New Roman"/>
          <w:sz w:val="28"/>
          <w:szCs w:val="28"/>
        </w:rPr>
        <w:t>Центрального</w:t>
      </w:r>
      <w:r w:rsidR="00A361A7" w:rsidRPr="00130A95">
        <w:rPr>
          <w:rFonts w:ascii="Times New Roman" w:hAnsi="Times New Roman" w:cs="Times New Roman"/>
          <w:sz w:val="28"/>
          <w:szCs w:val="28"/>
        </w:rPr>
        <w:t xml:space="preserve"> сельского поселения Белоглинского района</w:t>
      </w:r>
      <w:r w:rsidRPr="00130A95">
        <w:rPr>
          <w:rFonts w:ascii="T*m*s*e*R*m*n" w:hAnsi="T*m*s*e*R*m*n" w:cs="T*m*s*e*R*m*n"/>
          <w:sz w:val="28"/>
          <w:szCs w:val="28"/>
        </w:rPr>
        <w:t>, на имя главы</w:t>
      </w:r>
      <w:r w:rsidR="00A361A7" w:rsidRPr="00130A95">
        <w:rPr>
          <w:rFonts w:ascii="T*m*s*e*R*m*n" w:hAnsi="T*m*s*e*R*m*n" w:cs="T*m*s*e*R*m*n"/>
          <w:sz w:val="28"/>
          <w:szCs w:val="28"/>
        </w:rPr>
        <w:t>,</w:t>
      </w:r>
      <w:r w:rsidRPr="00130A95">
        <w:rPr>
          <w:rFonts w:ascii="T*m*s*e*R*m*n" w:hAnsi="T*m*s*e*R*m*n" w:cs="T*m*s*e*R*m*n"/>
          <w:sz w:val="28"/>
          <w:szCs w:val="28"/>
        </w:rPr>
        <w:t xml:space="preserve"> а также обращения граждан, поступающие в администрацию </w:t>
      </w:r>
      <w:r w:rsidR="00B87626" w:rsidRPr="00B87626">
        <w:rPr>
          <w:rFonts w:ascii="Times New Roman" w:hAnsi="Times New Roman" w:cs="Times New Roman"/>
          <w:sz w:val="28"/>
          <w:szCs w:val="28"/>
        </w:rPr>
        <w:t>Центрального</w:t>
      </w:r>
      <w:r w:rsidR="00A361A7" w:rsidRPr="00130A95">
        <w:rPr>
          <w:rFonts w:ascii="Times New Roman" w:hAnsi="Times New Roman" w:cs="Times New Roman"/>
          <w:sz w:val="28"/>
          <w:szCs w:val="28"/>
        </w:rPr>
        <w:t xml:space="preserve"> сельского </w:t>
      </w:r>
      <w:r w:rsidR="00A361A7" w:rsidRPr="00130A95">
        <w:rPr>
          <w:rFonts w:ascii="Times New Roman" w:hAnsi="Times New Roman" w:cs="Times New Roman"/>
          <w:sz w:val="28"/>
          <w:szCs w:val="28"/>
        </w:rPr>
        <w:lastRenderedPageBreak/>
        <w:t>поселения Белоглинского района</w:t>
      </w:r>
      <w:r w:rsidR="00FB6BB7" w:rsidRPr="00130A95">
        <w:rPr>
          <w:rFonts w:ascii="T*m*s*e*R*m*n" w:hAnsi="T*m*s*e*R*m*n" w:cs="T*m*s*e*R*m*n"/>
          <w:sz w:val="28"/>
          <w:szCs w:val="28"/>
        </w:rPr>
        <w:t xml:space="preserve"> </w:t>
      </w:r>
      <w:r w:rsidRPr="00130A95">
        <w:rPr>
          <w:rFonts w:ascii="T*m*s*e*R*m*n" w:hAnsi="T*m*s*e*R*m*n" w:cs="T*m*s*e*R*m*n"/>
          <w:sz w:val="28"/>
          <w:szCs w:val="28"/>
        </w:rPr>
        <w:t xml:space="preserve">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 </w:t>
      </w:r>
      <w:r w:rsidR="006023C8">
        <w:rPr>
          <w:rFonts w:ascii="T*m*s*e*R*m*n" w:hAnsi="T*m*s*e*R*m*n" w:cs="T*m*s*e*R*m*n"/>
          <w:sz w:val="28"/>
          <w:szCs w:val="28"/>
        </w:rPr>
        <w:t xml:space="preserve"> </w:t>
      </w:r>
      <w:r w:rsidR="00A361A7" w:rsidRPr="00130A95">
        <w:rPr>
          <w:rFonts w:ascii="T*m*s*e*R*m*n" w:hAnsi="T*m*s*e*R*m*n" w:cs="T*m*s*e*R*m*n"/>
          <w:sz w:val="28"/>
          <w:szCs w:val="28"/>
        </w:rPr>
        <w:t>администрации</w:t>
      </w:r>
      <w:r w:rsidR="006023C8">
        <w:rPr>
          <w:rFonts w:ascii="T*m*s*e*R*m*n" w:hAnsi="T*m*s*e*R*m*n" w:cs="T*m*s*e*R*m*n"/>
          <w:sz w:val="28"/>
          <w:szCs w:val="28"/>
        </w:rPr>
        <w:t xml:space="preserve"> Центрального сельского поселения Белоглинского района</w:t>
      </w:r>
      <w:r w:rsidRPr="00130A95">
        <w:rPr>
          <w:rFonts w:ascii="T*m*s*e*R*m*n" w:hAnsi="T*m*s*e*R*m*n" w:cs="T*m*s*e*R*m*n"/>
          <w:sz w:val="28"/>
          <w:szCs w:val="28"/>
        </w:rPr>
        <w:t>.</w:t>
      </w:r>
    </w:p>
    <w:p w:rsidR="0040744D" w:rsidRPr="00130A95" w:rsidRDefault="0040744D">
      <w:pPr>
        <w:pStyle w:val="Nra"/>
        <w:rPr>
          <w:rFonts w:ascii="T*m*s*e*R*m*n" w:hAnsi="T*m*s*e*R*m*n" w:cs="T*m*s*e*R*m*n"/>
          <w:sz w:val="28"/>
          <w:szCs w:val="28"/>
          <w:highlight w:val="white"/>
        </w:rPr>
      </w:pPr>
      <w:bookmarkStart w:id="19" w:name="sub_1222"/>
      <w:bookmarkEnd w:id="18"/>
      <w:r w:rsidRPr="00130A95">
        <w:rPr>
          <w:rFonts w:ascii="T*m*s*e*R*m*n" w:hAnsi="T*m*s*e*R*m*n" w:cs="T*m*s*e*R*m*n"/>
          <w:sz w:val="28"/>
          <w:szCs w:val="28"/>
          <w:highlight w:val="white"/>
        </w:rPr>
        <w:t xml:space="preserve">2.2.2. Все поступающие в администрацию </w:t>
      </w:r>
      <w:r w:rsidR="00B87626" w:rsidRPr="00B87626">
        <w:rPr>
          <w:rFonts w:ascii="Times New Roman" w:hAnsi="Times New Roman" w:cs="Times New Roman"/>
          <w:sz w:val="28"/>
          <w:szCs w:val="28"/>
        </w:rPr>
        <w:t xml:space="preserve">Центрального </w:t>
      </w:r>
      <w:r w:rsidR="00A361A7" w:rsidRPr="00130A95">
        <w:rPr>
          <w:rFonts w:ascii="Times New Roman" w:hAnsi="Times New Roman" w:cs="Times New Roman"/>
          <w:sz w:val="28"/>
          <w:szCs w:val="28"/>
        </w:rPr>
        <w:t>сельского поселения Белоглинского района</w:t>
      </w:r>
      <w:r w:rsidR="00FB6BB7" w:rsidRPr="00130A95">
        <w:rPr>
          <w:rFonts w:ascii="T*m*s*e*R*m*n" w:hAnsi="T*m*s*e*R*m*n" w:cs="T*m*s*e*R*m*n"/>
          <w:sz w:val="28"/>
          <w:szCs w:val="28"/>
        </w:rPr>
        <w:t xml:space="preserve"> </w:t>
      </w:r>
      <w:r w:rsidRPr="00130A95">
        <w:rPr>
          <w:rFonts w:ascii="T*m*s*e*R*m*n" w:hAnsi="T*m*s*e*R*m*n" w:cs="T*m*s*e*R*m*n"/>
          <w:sz w:val="28"/>
          <w:szCs w:val="28"/>
          <w:highlight w:val="white"/>
        </w:rPr>
        <w:t>письменные обращения граждан, в том числе в форме электронных документов, регистрируются в обще</w:t>
      </w:r>
      <w:r w:rsidR="00A361A7" w:rsidRPr="00130A95">
        <w:rPr>
          <w:rFonts w:ascii="T*m*s*e*R*m*n" w:hAnsi="T*m*s*e*R*m*n" w:cs="T*m*s*e*R*m*n"/>
          <w:sz w:val="28"/>
          <w:szCs w:val="28"/>
          <w:highlight w:val="white"/>
        </w:rPr>
        <w:t>м отделе</w:t>
      </w:r>
      <w:r w:rsidRPr="00130A95">
        <w:rPr>
          <w:rFonts w:ascii="T*m*s*e*R*m*n" w:hAnsi="T*m*s*e*R*m*n" w:cs="T*m*s*e*R*m*n"/>
          <w:sz w:val="28"/>
          <w:szCs w:val="28"/>
          <w:highlight w:val="white"/>
        </w:rPr>
        <w:t xml:space="preserve"> в СЭД в течение 3 дней с</w:t>
      </w:r>
      <w:r w:rsidR="00885C3C" w:rsidRPr="00130A95">
        <w:rPr>
          <w:rFonts w:ascii="T*m*s*e*R*m*n" w:hAnsi="T*m*s*e*R*m*n" w:cs="T*m*s*e*R*m*n"/>
          <w:sz w:val="28"/>
          <w:szCs w:val="28"/>
          <w:highlight w:val="white"/>
        </w:rPr>
        <w:t>о</w:t>
      </w:r>
      <w:r w:rsidRPr="00130A95">
        <w:rPr>
          <w:rFonts w:ascii="T*m*s*e*R*m*n" w:hAnsi="T*m*s*e*R*m*n" w:cs="T*m*s*e*R*m*n"/>
          <w:sz w:val="28"/>
          <w:szCs w:val="28"/>
          <w:highlight w:val="white"/>
        </w:rPr>
        <w:t xml:space="preserve"> </w:t>
      </w:r>
      <w:r w:rsidR="00885C3C" w:rsidRPr="00130A95">
        <w:rPr>
          <w:rFonts w:ascii="T*m*s*e*R*m*n" w:hAnsi="T*m*s*e*R*m*n" w:cs="T*m*s*e*R*m*n"/>
          <w:sz w:val="28"/>
          <w:szCs w:val="28"/>
          <w:highlight w:val="white"/>
        </w:rPr>
        <w:t>дня</w:t>
      </w:r>
      <w:r w:rsidRPr="00130A95">
        <w:rPr>
          <w:rFonts w:ascii="T*m*s*e*R*m*n" w:hAnsi="T*m*s*e*R*m*n" w:cs="T*m*s*e*R*m*n"/>
          <w:sz w:val="28"/>
          <w:szCs w:val="28"/>
          <w:highlight w:val="white"/>
        </w:rPr>
        <w:t xml:space="preserve"> поступления, за исключением случаев поступления жалоб на решение главы, заместителей, руководителей структурных подразделений, предоставляющих государственную услугу, подлежащих регистрации в обще</w:t>
      </w:r>
      <w:r w:rsidR="002D66F2" w:rsidRPr="00130A95">
        <w:rPr>
          <w:rFonts w:ascii="T*m*s*e*R*m*n" w:hAnsi="T*m*s*e*R*m*n" w:cs="T*m*s*e*R*m*n"/>
          <w:sz w:val="28"/>
          <w:szCs w:val="28"/>
          <w:highlight w:val="white"/>
        </w:rPr>
        <w:t>м отделе администрации</w:t>
      </w:r>
      <w:r w:rsidRPr="00130A95">
        <w:rPr>
          <w:rFonts w:ascii="T*m*s*e*R*m*n" w:hAnsi="T*m*s*e*R*m*n" w:cs="T*m*s*e*R*m*n"/>
          <w:sz w:val="28"/>
          <w:szCs w:val="28"/>
          <w:highlight w:val="white"/>
        </w:rPr>
        <w:t xml:space="preserve"> не позднее следующего рабочего дня со дня их поступления.</w:t>
      </w:r>
    </w:p>
    <w:p w:rsidR="0040744D" w:rsidRPr="00130A95" w:rsidRDefault="0040744D">
      <w:pPr>
        <w:pStyle w:val="Nra"/>
        <w:rPr>
          <w:rFonts w:ascii="T*m*s*e*R*m*n" w:hAnsi="T*m*s*e*R*m*n" w:cs="T*m*s*e*R*m*n"/>
          <w:sz w:val="28"/>
          <w:szCs w:val="28"/>
          <w:highlight w:val="red"/>
        </w:rPr>
      </w:pPr>
      <w:bookmarkStart w:id="20" w:name="sub_1223"/>
      <w:bookmarkEnd w:id="19"/>
      <w:r w:rsidRPr="00130A95">
        <w:rPr>
          <w:rFonts w:ascii="T*m*s*e*R*m*n" w:hAnsi="T*m*s*e*R*m*n" w:cs="T*m*s*e*R*m*n"/>
          <w:sz w:val="28"/>
          <w:szCs w:val="28"/>
          <w:highlight w:val="white"/>
        </w:rPr>
        <w:t xml:space="preserve">2.2.3. </w:t>
      </w:r>
      <w:r w:rsidR="002D66F2" w:rsidRPr="00130A95">
        <w:rPr>
          <w:rFonts w:ascii="T*m*s*e*R*m*n" w:hAnsi="T*m*s*e*R*m*n" w:cs="T*m*s*e*R*m*n"/>
          <w:sz w:val="28"/>
          <w:szCs w:val="28"/>
        </w:rPr>
        <w:t>С</w:t>
      </w:r>
      <w:r w:rsidR="002D66F2" w:rsidRPr="00130A95">
        <w:rPr>
          <w:rFonts w:ascii="Times New Roman" w:hAnsi="Times New Roman" w:cs="Times New Roman"/>
          <w:sz w:val="28"/>
          <w:szCs w:val="28"/>
        </w:rPr>
        <w:t>пециалист, осуществляющий работу с обращениями граждан</w:t>
      </w:r>
      <w:r w:rsidRPr="00130A95">
        <w:rPr>
          <w:rFonts w:ascii="T*m*s*e*R*m*n" w:hAnsi="T*m*s*e*R*m*n" w:cs="T*m*s*e*R*m*n"/>
          <w:sz w:val="28"/>
          <w:szCs w:val="28"/>
          <w:highlight w:val="white"/>
        </w:rPr>
        <w:t>, в должностные обязанности которого входит прием корреспонденции, фиксирует момент поступления письменных обращений  в день их поступления. Момент поступления обращений в электронной форме фиксируется в СЭД автоматически.</w:t>
      </w:r>
    </w:p>
    <w:p w:rsidR="0040744D" w:rsidRPr="00130A95" w:rsidRDefault="0040744D">
      <w:pPr>
        <w:pStyle w:val="Nra"/>
        <w:rPr>
          <w:rFonts w:ascii="T*m*s*e*R*m*n" w:hAnsi="T*m*s*e*R*m*n" w:cs="T*m*s*e*R*m*n"/>
          <w:sz w:val="28"/>
          <w:szCs w:val="28"/>
        </w:rPr>
      </w:pPr>
      <w:bookmarkStart w:id="21" w:name="sub_1224"/>
      <w:bookmarkEnd w:id="20"/>
      <w:r w:rsidRPr="00130A95">
        <w:rPr>
          <w:rFonts w:ascii="T*m*s*e*R*m*n" w:hAnsi="T*m*s*e*R*m*n" w:cs="T*m*s*e*R*m*n"/>
          <w:sz w:val="28"/>
          <w:szCs w:val="28"/>
        </w:rPr>
        <w:t xml:space="preserve">2.2.4.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w:t>
      </w:r>
      <w:hyperlink r:id="rId12" w:history="1">
        <w:r w:rsidRPr="00130A95">
          <w:rPr>
            <w:rFonts w:ascii="T*m*s*e*R*m*n" w:hAnsi="T*m*s*e*R*m*n" w:cs="T*m*s*e*R*m*n"/>
            <w:sz w:val="28"/>
            <w:szCs w:val="28"/>
          </w:rPr>
          <w:t>законодательства</w:t>
        </w:r>
      </w:hyperlink>
      <w:r w:rsidRPr="00130A95">
        <w:rPr>
          <w:rFonts w:ascii="T*m*s*e*R*m*n" w:hAnsi="T*m*s*e*R*m*n" w:cs="T*m*s*e*R*m*n"/>
          <w:sz w:val="28"/>
          <w:szCs w:val="28"/>
        </w:rPr>
        <w:t xml:space="preserve"> Российской Федерации о персональных данных.</w:t>
      </w:r>
    </w:p>
    <w:p w:rsidR="0040744D" w:rsidRPr="00130A95" w:rsidRDefault="0040744D">
      <w:pPr>
        <w:pStyle w:val="Nra"/>
        <w:rPr>
          <w:rFonts w:ascii="T*m*s*e*R*m*n" w:hAnsi="T*m*s*e*R*m*n" w:cs="T*m*s*e*R*m*n"/>
          <w:sz w:val="28"/>
          <w:szCs w:val="28"/>
        </w:rPr>
      </w:pPr>
      <w:bookmarkStart w:id="22" w:name="sub_1225"/>
      <w:bookmarkEnd w:id="21"/>
      <w:r w:rsidRPr="00130A95">
        <w:rPr>
          <w:rFonts w:ascii="T*m*s*e*R*m*n" w:hAnsi="T*m*s*e*R*m*n" w:cs="T*m*s*e*R*m*n"/>
          <w:sz w:val="28"/>
          <w:szCs w:val="28"/>
        </w:rPr>
        <w:t>2.2.5.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40744D" w:rsidRPr="00130A95" w:rsidRDefault="0040744D">
      <w:pPr>
        <w:pStyle w:val="Nra"/>
        <w:rPr>
          <w:rFonts w:ascii="T*m*s*e*R*m*n" w:hAnsi="T*m*s*e*R*m*n" w:cs="T*m*s*e*R*m*n"/>
          <w:sz w:val="28"/>
          <w:szCs w:val="28"/>
        </w:rPr>
      </w:pPr>
      <w:bookmarkStart w:id="23" w:name="sub_1226"/>
      <w:bookmarkEnd w:id="22"/>
      <w:r w:rsidRPr="00130A95">
        <w:rPr>
          <w:rFonts w:ascii="T*m*s*e*R*m*n" w:hAnsi="T*m*s*e*R*m*n" w:cs="T*m*s*e*R*m*n"/>
          <w:sz w:val="28"/>
          <w:szCs w:val="28"/>
        </w:rPr>
        <w:t>2.2.6. В электронную учетную карточку СЭД (далее - электронная учетная карточка) вносятся:</w:t>
      </w:r>
    </w:p>
    <w:bookmarkEnd w:id="23"/>
    <w:p w:rsidR="0040744D" w:rsidRPr="00130A95" w:rsidRDefault="0040744D">
      <w:pPr>
        <w:pStyle w:val="Nra"/>
        <w:rPr>
          <w:rFonts w:ascii="T*m*s*e*R*m*n" w:hAnsi="T*m*s*e*R*m*n" w:cs="T*m*s*e*R*m*n"/>
          <w:sz w:val="28"/>
          <w:szCs w:val="28"/>
        </w:rPr>
      </w:pPr>
      <w:r w:rsidRPr="00130A95">
        <w:rPr>
          <w:rFonts w:ascii="T*m*s*e*R*m*n" w:hAnsi="T*m*s*e*R*m*n" w:cs="T*m*s*e*R*m*n"/>
          <w:sz w:val="28"/>
          <w:szCs w:val="28"/>
        </w:rPr>
        <w:t>дата регистрации;</w:t>
      </w:r>
    </w:p>
    <w:p w:rsidR="0040744D" w:rsidRPr="00130A95" w:rsidRDefault="0040744D">
      <w:pPr>
        <w:pStyle w:val="Nra"/>
        <w:rPr>
          <w:rFonts w:ascii="T*m*s*e*R*m*n" w:hAnsi="T*m*s*e*R*m*n" w:cs="T*m*s*e*R*m*n"/>
          <w:sz w:val="28"/>
          <w:szCs w:val="28"/>
        </w:rPr>
      </w:pPr>
      <w:r w:rsidRPr="00130A95">
        <w:rPr>
          <w:rFonts w:ascii="T*m*s*e*R*m*n" w:hAnsi="T*m*s*e*R*m*n" w:cs="T*m*s*e*R*m*n"/>
          <w:sz w:val="28"/>
          <w:szCs w:val="28"/>
        </w:rPr>
        <w:t>регистрационный номер;</w:t>
      </w:r>
    </w:p>
    <w:p w:rsidR="0040744D" w:rsidRPr="00130A95" w:rsidRDefault="0040744D">
      <w:pPr>
        <w:pStyle w:val="Nra"/>
        <w:rPr>
          <w:rFonts w:ascii="T*m*s*e*R*m*n" w:hAnsi="T*m*s*e*R*m*n" w:cs="T*m*s*e*R*m*n"/>
          <w:sz w:val="28"/>
          <w:szCs w:val="28"/>
        </w:rPr>
      </w:pPr>
      <w:r w:rsidRPr="00130A95">
        <w:rPr>
          <w:rFonts w:ascii="T*m*s*e*R*m*n" w:hAnsi="T*m*s*e*R*m*n" w:cs="T*m*s*e*R*m*n"/>
          <w:sz w:val="28"/>
          <w:szCs w:val="28"/>
        </w:rPr>
        <w:t>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40744D" w:rsidRPr="00130A95" w:rsidRDefault="0040744D">
      <w:pPr>
        <w:pStyle w:val="Nra"/>
        <w:rPr>
          <w:rFonts w:ascii="T*m*s*e*R*m*n" w:hAnsi="T*m*s*e*R*m*n" w:cs="T*m*s*e*R*m*n"/>
          <w:sz w:val="28"/>
          <w:szCs w:val="28"/>
        </w:rPr>
      </w:pPr>
      <w:r w:rsidRPr="00130A95">
        <w:rPr>
          <w:rFonts w:ascii="T*m*s*e*R*m*n" w:hAnsi="T*m*s*e*R*m*n" w:cs="T*m*s*e*R*m*n"/>
          <w:sz w:val="28"/>
          <w:szCs w:val="28"/>
        </w:rPr>
        <w:t>муниципальный район проживания автора обращения;</w:t>
      </w:r>
    </w:p>
    <w:p w:rsidR="0040744D" w:rsidRPr="00130A95" w:rsidRDefault="0040744D">
      <w:pPr>
        <w:pStyle w:val="Nra"/>
        <w:rPr>
          <w:rFonts w:ascii="T*m*s*e*R*m*n" w:hAnsi="T*m*s*e*R*m*n" w:cs="T*m*s*e*R*m*n"/>
          <w:sz w:val="28"/>
          <w:szCs w:val="28"/>
        </w:rPr>
      </w:pPr>
      <w:r w:rsidRPr="00130A95">
        <w:rPr>
          <w:rFonts w:ascii="T*m*s*e*R*m*n" w:hAnsi="T*m*s*e*R*m*n" w:cs="T*m*s*e*R*m*n"/>
          <w:sz w:val="28"/>
          <w:szCs w:val="28"/>
        </w:rPr>
        <w:t>поселение проживания автора обращения;</w:t>
      </w:r>
    </w:p>
    <w:p w:rsidR="0040744D" w:rsidRPr="00130A95" w:rsidRDefault="0040744D">
      <w:pPr>
        <w:pStyle w:val="Nra"/>
        <w:rPr>
          <w:rFonts w:ascii="T*m*s*e*R*m*n" w:hAnsi="T*m*s*e*R*m*n" w:cs="T*m*s*e*R*m*n"/>
          <w:sz w:val="28"/>
          <w:szCs w:val="28"/>
        </w:rPr>
      </w:pPr>
      <w:r w:rsidRPr="00130A95">
        <w:rPr>
          <w:rFonts w:ascii="T*m*s*e*R*m*n" w:hAnsi="T*m*s*e*R*m*n" w:cs="T*m*s*e*R*m*n"/>
          <w:sz w:val="28"/>
          <w:szCs w:val="28"/>
        </w:rPr>
        <w:t>источник поступления;</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w:t>
      </w:r>
      <w:r w:rsidRPr="00130A95">
        <w:rPr>
          <w:rFonts w:ascii="T*m*s*e*R*m*n" w:hAnsi="T*m*s*e*R*m*n" w:cs="T*m*s*e*R*m*n"/>
          <w:sz w:val="28"/>
          <w:szCs w:val="28"/>
        </w:rPr>
        <w:lastRenderedPageBreak/>
        <w:t>Законодательного Собрания Краснодарского края, домохозяйка, дольщик, безработный, инвестор, иное);</w:t>
      </w:r>
    </w:p>
    <w:p w:rsidR="0040744D" w:rsidRPr="00130A95" w:rsidRDefault="0040744D">
      <w:pPr>
        <w:pStyle w:val="Nra"/>
        <w:rPr>
          <w:rFonts w:ascii="T*m*s*e*R*m*n" w:hAnsi="T*m*s*e*R*m*n" w:cs="T*m*s*e*R*m*n"/>
          <w:sz w:val="28"/>
          <w:szCs w:val="28"/>
        </w:rPr>
      </w:pPr>
      <w:r w:rsidRPr="00130A95">
        <w:rPr>
          <w:rFonts w:ascii="T*m*s*e*R*m*n" w:hAnsi="T*m*s*e*R*m*n" w:cs="T*m*s*e*R*m*n"/>
          <w:sz w:val="28"/>
          <w:szCs w:val="28"/>
        </w:rPr>
        <w:t>телефон (при наличии);</w:t>
      </w:r>
    </w:p>
    <w:p w:rsidR="0040744D" w:rsidRPr="00130A95" w:rsidRDefault="0040744D">
      <w:pPr>
        <w:pStyle w:val="Nra"/>
        <w:rPr>
          <w:rFonts w:ascii="T*m*s*e*R*m*n" w:hAnsi="T*m*s*e*R*m*n" w:cs="T*m*s*e*R*m*n"/>
          <w:sz w:val="28"/>
          <w:szCs w:val="28"/>
        </w:rPr>
      </w:pPr>
      <w:r w:rsidRPr="00130A95">
        <w:rPr>
          <w:rFonts w:ascii="T*m*s*e*R*m*n" w:hAnsi="T*m*s*e*R*m*n" w:cs="T*m*s*e*R*m*n"/>
          <w:sz w:val="28"/>
          <w:szCs w:val="28"/>
        </w:rPr>
        <w:t>вид обращения (заявление, предложение, жалоба);</w:t>
      </w:r>
    </w:p>
    <w:p w:rsidR="0040744D" w:rsidRPr="00130A95" w:rsidRDefault="0040744D">
      <w:pPr>
        <w:pStyle w:val="Nra"/>
        <w:rPr>
          <w:rFonts w:ascii="T*m*s*e*R*m*n" w:hAnsi="T*m*s*e*R*m*n" w:cs="T*m*s*e*R*m*n"/>
          <w:sz w:val="28"/>
          <w:szCs w:val="28"/>
        </w:rPr>
      </w:pPr>
      <w:r w:rsidRPr="00130A95">
        <w:rPr>
          <w:rFonts w:ascii="T*m*s*e*R*m*n" w:hAnsi="T*m*s*e*R*m*n" w:cs="T*m*s*e*R*m*n"/>
          <w:sz w:val="28"/>
          <w:szCs w:val="28"/>
        </w:rPr>
        <w:t>e-mail (при наличии);</w:t>
      </w:r>
    </w:p>
    <w:p w:rsidR="0040744D" w:rsidRPr="00130A95" w:rsidRDefault="0040744D">
      <w:pPr>
        <w:pStyle w:val="Nra"/>
        <w:rPr>
          <w:rFonts w:ascii="T*m*s*e*R*m*n" w:hAnsi="T*m*s*e*R*m*n" w:cs="T*m*s*e*R*m*n"/>
          <w:sz w:val="28"/>
          <w:szCs w:val="28"/>
        </w:rPr>
      </w:pPr>
      <w:r w:rsidRPr="00130A95">
        <w:rPr>
          <w:rFonts w:ascii="T*m*s*e*R*m*n" w:hAnsi="T*m*s*e*R*m*n" w:cs="T*m*s*e*R*m*n"/>
          <w:sz w:val="28"/>
          <w:szCs w:val="28"/>
        </w:rPr>
        <w:t>адресат;</w:t>
      </w:r>
    </w:p>
    <w:p w:rsidR="0040744D" w:rsidRPr="00130A95" w:rsidRDefault="0040744D">
      <w:pPr>
        <w:pStyle w:val="Nra"/>
        <w:rPr>
          <w:rFonts w:ascii="T*m*s*e*R*m*n" w:hAnsi="T*m*s*e*R*m*n" w:cs="T*m*s*e*R*m*n"/>
          <w:sz w:val="28"/>
          <w:szCs w:val="28"/>
        </w:rPr>
      </w:pPr>
      <w:r w:rsidRPr="00130A95">
        <w:rPr>
          <w:rFonts w:ascii="T*m*s*e*R*m*n" w:hAnsi="T*m*s*e*R*m*n" w:cs="T*m*s*e*R*m*n"/>
          <w:sz w:val="28"/>
          <w:szCs w:val="28"/>
        </w:rPr>
        <w:t>отправитель, направивший обращение;</w:t>
      </w:r>
    </w:p>
    <w:p w:rsidR="0040744D" w:rsidRPr="00130A95" w:rsidRDefault="0040744D">
      <w:pPr>
        <w:pStyle w:val="Nra"/>
        <w:rPr>
          <w:rFonts w:ascii="T*m*s*e*R*m*n" w:hAnsi="T*m*s*e*R*m*n" w:cs="T*m*s*e*R*m*n"/>
          <w:sz w:val="28"/>
          <w:szCs w:val="28"/>
        </w:rPr>
      </w:pPr>
      <w:r w:rsidRPr="00130A95">
        <w:rPr>
          <w:rFonts w:ascii="T*m*s*e*R*m*n" w:hAnsi="T*m*s*e*R*m*n" w:cs="T*m*s*e*R*m*n"/>
          <w:sz w:val="28"/>
          <w:szCs w:val="28"/>
        </w:rPr>
        <w:t>исходящий номер сопроводительного письма (при наличии такого письма);</w:t>
      </w:r>
    </w:p>
    <w:p w:rsidR="0040744D" w:rsidRPr="00130A95" w:rsidRDefault="0040744D">
      <w:pPr>
        <w:pStyle w:val="Nra"/>
        <w:rPr>
          <w:rFonts w:ascii="T*m*s*e*R*m*n" w:hAnsi="T*m*s*e*R*m*n" w:cs="T*m*s*e*R*m*n"/>
          <w:sz w:val="28"/>
          <w:szCs w:val="28"/>
        </w:rPr>
      </w:pPr>
      <w:r w:rsidRPr="00130A95">
        <w:rPr>
          <w:rFonts w:ascii="T*m*s*e*R*m*n" w:hAnsi="T*m*s*e*R*m*n" w:cs="T*m*s*e*R*m*n"/>
          <w:sz w:val="28"/>
          <w:szCs w:val="28"/>
        </w:rPr>
        <w:t>признак обращения (первичное, повторное, многократное, дубликатное);</w:t>
      </w:r>
    </w:p>
    <w:p w:rsidR="0040744D" w:rsidRPr="00130A95" w:rsidRDefault="0040744D">
      <w:pPr>
        <w:pStyle w:val="Nra"/>
        <w:rPr>
          <w:rFonts w:ascii="T*m*s*e*R*m*n" w:hAnsi="T*m*s*e*R*m*n" w:cs="T*m*s*e*R*m*n"/>
          <w:sz w:val="28"/>
          <w:szCs w:val="28"/>
        </w:rPr>
      </w:pPr>
      <w:r w:rsidRPr="00130A95">
        <w:rPr>
          <w:rFonts w:ascii="T*m*s*e*R*m*n" w:hAnsi="T*m*s*e*R*m*n" w:cs="T*m*s*e*R*m*n"/>
          <w:sz w:val="28"/>
          <w:szCs w:val="28"/>
        </w:rPr>
        <w:t>аннотация обращения, которая должна быть ясной и понятной, отражать его суть;</w:t>
      </w:r>
    </w:p>
    <w:p w:rsidR="0040744D" w:rsidRPr="00130A95" w:rsidRDefault="0040744D">
      <w:pPr>
        <w:pStyle w:val="Nra"/>
        <w:rPr>
          <w:rFonts w:ascii="T*m*s*e*R*m*n" w:hAnsi="T*m*s*e*R*m*n" w:cs="T*m*s*e*R*m*n"/>
          <w:sz w:val="28"/>
          <w:szCs w:val="28"/>
        </w:rPr>
      </w:pPr>
      <w:r w:rsidRPr="00130A95">
        <w:rPr>
          <w:rFonts w:ascii="T*m*s*e*R*m*n" w:hAnsi="T*m*s*e*R*m*n" w:cs="T*m*s*e*R*m*n"/>
          <w:sz w:val="28"/>
          <w:szCs w:val="28"/>
        </w:rPr>
        <w:t>код тематики обращения согласно Типовому общероссийскому тематическому классификатору обращений граждан, организаций и общественных объединений;</w:t>
      </w:r>
    </w:p>
    <w:p w:rsidR="0040744D" w:rsidRPr="00130A95" w:rsidRDefault="0040744D">
      <w:pPr>
        <w:pStyle w:val="Nra"/>
        <w:rPr>
          <w:rFonts w:ascii="T*m*s*e*R*m*n" w:hAnsi="T*m*s*e*R*m*n" w:cs="T*m*s*e*R*m*n"/>
          <w:sz w:val="28"/>
          <w:szCs w:val="28"/>
        </w:rPr>
      </w:pPr>
      <w:r w:rsidRPr="00130A95">
        <w:rPr>
          <w:rFonts w:ascii="T*m*s*e*R*m*n" w:hAnsi="T*m*s*e*R*m*n" w:cs="T*m*s*e*R*m*n"/>
          <w:sz w:val="28"/>
          <w:szCs w:val="28"/>
        </w:rPr>
        <w:t>количество листов с приложениями (если имеются);</w:t>
      </w:r>
    </w:p>
    <w:p w:rsidR="0040744D" w:rsidRPr="00130A95" w:rsidRDefault="0040744D">
      <w:pPr>
        <w:pStyle w:val="Nra"/>
        <w:rPr>
          <w:rFonts w:ascii="T*m*s*e*R*m*n" w:hAnsi="T*m*s*e*R*m*n" w:cs="T*m*s*e*R*m*n"/>
          <w:sz w:val="28"/>
          <w:szCs w:val="28"/>
        </w:rPr>
      </w:pPr>
      <w:r w:rsidRPr="00130A95">
        <w:rPr>
          <w:rFonts w:ascii="T*m*s*e*R*m*n" w:hAnsi="T*m*s*e*R*m*n" w:cs="T*m*s*e*R*m*n"/>
          <w:sz w:val="28"/>
          <w:szCs w:val="28"/>
        </w:rPr>
        <w:t>тема;</w:t>
      </w:r>
    </w:p>
    <w:p w:rsidR="0040744D" w:rsidRPr="00130A95" w:rsidRDefault="0040744D">
      <w:pPr>
        <w:pStyle w:val="Nra"/>
        <w:rPr>
          <w:rFonts w:ascii="T*m*s*e*R*m*n" w:hAnsi="T*m*s*e*R*m*n" w:cs="T*m*s*e*R*m*n"/>
          <w:sz w:val="28"/>
          <w:szCs w:val="28"/>
        </w:rPr>
      </w:pPr>
      <w:r w:rsidRPr="00130A95">
        <w:rPr>
          <w:rFonts w:ascii="T*m*s*e*R*m*n" w:hAnsi="T*m*s*e*R*m*n" w:cs="T*m*s*e*R*m*n"/>
          <w:sz w:val="28"/>
          <w:szCs w:val="28"/>
        </w:rPr>
        <w:t>сведения о предыдущих обращениях автора;</w:t>
      </w:r>
    </w:p>
    <w:p w:rsidR="0040744D" w:rsidRPr="00130A95" w:rsidRDefault="0040744D">
      <w:pPr>
        <w:pStyle w:val="Nra"/>
        <w:rPr>
          <w:rFonts w:ascii="T*m*s*e*R*m*n" w:hAnsi="T*m*s*e*R*m*n" w:cs="T*m*s*e*R*m*n"/>
          <w:sz w:val="28"/>
          <w:szCs w:val="28"/>
        </w:rPr>
      </w:pPr>
      <w:r w:rsidRPr="00130A95">
        <w:rPr>
          <w:rFonts w:ascii="T*m*s*e*R*m*n" w:hAnsi="T*m*s*e*R*m*n" w:cs="T*m*s*e*R*m*n"/>
          <w:sz w:val="28"/>
          <w:szCs w:val="28"/>
        </w:rPr>
        <w:t>фамилия и проект резолюции должностного лица, которому обращение направляется на рассмотрение;</w:t>
      </w:r>
    </w:p>
    <w:p w:rsidR="0040744D" w:rsidRPr="00130A95" w:rsidRDefault="0040744D">
      <w:pPr>
        <w:pStyle w:val="Nra"/>
        <w:rPr>
          <w:rFonts w:ascii="T*m*s*e*R*m*n" w:hAnsi="T*m*s*e*R*m*n" w:cs="T*m*s*e*R*m*n"/>
          <w:sz w:val="28"/>
          <w:szCs w:val="28"/>
        </w:rPr>
      </w:pPr>
      <w:r w:rsidRPr="00130A95">
        <w:rPr>
          <w:rFonts w:ascii="T*m*s*e*R*m*n" w:hAnsi="T*m*s*e*R*m*n" w:cs="T*m*s*e*R*m*n"/>
          <w:sz w:val="28"/>
          <w:szCs w:val="28"/>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rsidR="0040744D" w:rsidRPr="00130A95" w:rsidRDefault="0040744D">
      <w:pPr>
        <w:pStyle w:val="Nra"/>
        <w:rPr>
          <w:rFonts w:ascii="T*m*s*e*R*m*n" w:hAnsi="T*m*s*e*R*m*n" w:cs="T*m*s*e*R*m*n"/>
          <w:sz w:val="28"/>
          <w:szCs w:val="28"/>
        </w:rPr>
      </w:pPr>
      <w:r w:rsidRPr="00130A95">
        <w:rPr>
          <w:rFonts w:ascii="T*m*s*e*R*m*n" w:hAnsi="T*m*s*e*R*m*n" w:cs="T*m*s*e*R*m*n"/>
          <w:sz w:val="28"/>
          <w:szCs w:val="28"/>
        </w:rPr>
        <w:t>скан-образы обращений граждан, поступивших на бумажных носителях, которые прикрепляются в поле "вложение".</w:t>
      </w:r>
    </w:p>
    <w:p w:rsidR="0040744D" w:rsidRPr="00130A95" w:rsidRDefault="0040744D">
      <w:pPr>
        <w:pStyle w:val="Nra"/>
        <w:rPr>
          <w:rFonts w:ascii="T*m*s*e*R*m*n" w:hAnsi="T*m*s*e*R*m*n" w:cs="T*m*s*e*R*m*n"/>
          <w:sz w:val="28"/>
          <w:szCs w:val="28"/>
        </w:rPr>
      </w:pPr>
      <w:bookmarkStart w:id="24" w:name="sub_1227"/>
      <w:r w:rsidRPr="00130A95">
        <w:rPr>
          <w:rFonts w:ascii="T*m*s*e*R*m*n" w:hAnsi="T*m*s*e*R*m*n" w:cs="T*m*s*e*R*m*n"/>
          <w:sz w:val="28"/>
          <w:szCs w:val="28"/>
        </w:rPr>
        <w:t>2.2.7. При регистрации коллективных обращений в электронную учетную карточку вносится первая разборчиво указанная фамилия с припиской "и другие". В электронной учетной карточке в поле "Тип автора"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Длинной", "жильцы дома №...").</w:t>
      </w:r>
    </w:p>
    <w:p w:rsidR="0040744D" w:rsidRPr="00130A95" w:rsidRDefault="0040744D">
      <w:pPr>
        <w:pStyle w:val="Nra"/>
        <w:rPr>
          <w:rFonts w:ascii="T*m*s*e*R*m*n" w:hAnsi="T*m*s*e*R*m*n" w:cs="T*m*s*e*R*m*n"/>
          <w:sz w:val="28"/>
          <w:szCs w:val="28"/>
        </w:rPr>
      </w:pPr>
      <w:bookmarkStart w:id="25" w:name="sub_1228"/>
      <w:bookmarkEnd w:id="24"/>
      <w:r w:rsidRPr="00130A95">
        <w:rPr>
          <w:rFonts w:ascii="T*m*s*e*R*m*n" w:hAnsi="T*m*s*e*R*m*n" w:cs="T*m*s*e*R*m*n"/>
          <w:sz w:val="28"/>
          <w:szCs w:val="28"/>
        </w:rPr>
        <w:t>2.2.8. Если автор письма обращается в интересах другого лица (других лиц), то в электронной учетной карточке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40744D" w:rsidRPr="00130A95" w:rsidRDefault="0040744D">
      <w:pPr>
        <w:pStyle w:val="Nra"/>
        <w:rPr>
          <w:rFonts w:ascii="T*m*s*e*R*m*n" w:hAnsi="T*m*s*e*R*m*n" w:cs="T*m*s*e*R*m*n"/>
          <w:sz w:val="28"/>
          <w:szCs w:val="28"/>
        </w:rPr>
      </w:pPr>
      <w:bookmarkStart w:id="26" w:name="sub_1229"/>
      <w:bookmarkEnd w:id="25"/>
      <w:r w:rsidRPr="00130A95">
        <w:rPr>
          <w:rFonts w:ascii="T*m*s*e*R*m*n" w:hAnsi="T*m*s*e*R*m*n" w:cs="T*m*s*e*R*m*n"/>
          <w:sz w:val="28"/>
          <w:szCs w:val="28"/>
        </w:rPr>
        <w:t>2.2.9. Если заявитель не указал своей фамилии, то в электронную учетную карточку вносится запись "без фамилии".</w:t>
      </w:r>
    </w:p>
    <w:p w:rsidR="0040744D" w:rsidRPr="00130A95" w:rsidRDefault="0040744D" w:rsidP="00BB72C9">
      <w:pPr>
        <w:pStyle w:val="Nra"/>
        <w:rPr>
          <w:rFonts w:ascii="T*m*s*e*R*m*n" w:hAnsi="T*m*s*e*R*m*n" w:cs="T*m*s*e*R*m*n"/>
          <w:sz w:val="28"/>
          <w:szCs w:val="28"/>
        </w:rPr>
      </w:pPr>
      <w:bookmarkStart w:id="27" w:name="sub_3210"/>
      <w:bookmarkEnd w:id="26"/>
      <w:r w:rsidRPr="00130A95">
        <w:rPr>
          <w:rFonts w:ascii="T*m*s*e*R*m*n" w:hAnsi="T*m*s*e*R*m*n" w:cs="T*m*s*e*R*m*n"/>
          <w:sz w:val="28"/>
          <w:szCs w:val="28"/>
        </w:rPr>
        <w:t>2.2.10. Оригиналы обращений с регистрационным штампом общественной приемной заявителям не возвращаются (за исключением случаев, предусмотренных федеральным законодательством).</w:t>
      </w:r>
      <w:bookmarkEnd w:id="27"/>
    </w:p>
    <w:p w:rsidR="00BB72C9" w:rsidRPr="00130A95" w:rsidRDefault="00BB72C9" w:rsidP="00BB72C9">
      <w:pPr>
        <w:pStyle w:val="Nra"/>
        <w:rPr>
          <w:rFonts w:ascii="T*m*s*e*R*m*n" w:hAnsi="T*m*s*e*R*m*n" w:cs="T*m*s*e*R*m*n"/>
          <w:sz w:val="28"/>
          <w:szCs w:val="28"/>
        </w:rPr>
      </w:pPr>
    </w:p>
    <w:p w:rsidR="0040744D" w:rsidRPr="00130A95" w:rsidRDefault="0040744D" w:rsidP="00BB72C9">
      <w:pPr>
        <w:pStyle w:val="Haig1"/>
        <w:spacing w:before="0" w:after="0"/>
        <w:ind w:firstLine="720"/>
        <w:rPr>
          <w:rFonts w:ascii="T*m*s*e*R*m*n" w:hAnsi="T*m*s*e*R*m*n" w:cs="T*m*s*e*R*m*n"/>
          <w:color w:val="auto"/>
          <w:sz w:val="28"/>
          <w:szCs w:val="28"/>
        </w:rPr>
      </w:pPr>
      <w:bookmarkStart w:id="28" w:name="sub_1023"/>
      <w:r w:rsidRPr="00130A95">
        <w:rPr>
          <w:rFonts w:ascii="T*m*s*e*R*m*n" w:hAnsi="T*m*s*e*R*m*n" w:cs="T*m*s*e*R*m*n"/>
          <w:color w:val="auto"/>
          <w:sz w:val="28"/>
          <w:szCs w:val="28"/>
        </w:rPr>
        <w:t>2.3. Сроки рассмотрения письменных обращений граждан</w:t>
      </w:r>
    </w:p>
    <w:bookmarkEnd w:id="28"/>
    <w:p w:rsidR="0040744D" w:rsidRPr="00130A95" w:rsidRDefault="0040744D">
      <w:pPr>
        <w:pStyle w:val="Nra"/>
        <w:rPr>
          <w:rFonts w:ascii="T*m*s*e*R*m*n" w:hAnsi="T*m*s*e*R*m*n" w:cs="T*m*s*e*R*m*n"/>
          <w:sz w:val="28"/>
          <w:szCs w:val="28"/>
        </w:rPr>
      </w:pP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2.3.1. Обращения, поступившие в администрацию </w:t>
      </w:r>
      <w:r w:rsidR="00B87626" w:rsidRPr="00B87626">
        <w:rPr>
          <w:rFonts w:ascii="Times New Roman" w:hAnsi="Times New Roman" w:cs="Times New Roman"/>
          <w:sz w:val="28"/>
          <w:szCs w:val="28"/>
        </w:rPr>
        <w:t>Центрального</w:t>
      </w:r>
      <w:r w:rsidR="002D66F2" w:rsidRPr="00130A95">
        <w:rPr>
          <w:rFonts w:ascii="Times New Roman" w:hAnsi="Times New Roman" w:cs="Times New Roman"/>
          <w:sz w:val="28"/>
          <w:szCs w:val="28"/>
        </w:rPr>
        <w:t xml:space="preserve"> сельского поселения Белоглинского района</w:t>
      </w:r>
      <w:r w:rsidR="00912B18" w:rsidRPr="00130A95">
        <w:rPr>
          <w:rFonts w:ascii="T*m*s*e*R*m*n" w:hAnsi="T*m*s*e*R*m*n" w:cs="T*m*s*e*R*m*n"/>
          <w:sz w:val="28"/>
          <w:szCs w:val="28"/>
        </w:rPr>
        <w:t xml:space="preserve"> </w:t>
      </w:r>
      <w:r w:rsidRPr="00130A95">
        <w:rPr>
          <w:rFonts w:ascii="T*m*s*e*R*m*n" w:hAnsi="T*m*s*e*R*m*n" w:cs="T*m*s*e*R*m*n"/>
          <w:sz w:val="28"/>
          <w:szCs w:val="28"/>
        </w:rPr>
        <w:t xml:space="preserve">по компетенции, рассматриваются в течение </w:t>
      </w:r>
      <w:r w:rsidR="009431F1" w:rsidRPr="00130A95">
        <w:rPr>
          <w:rFonts w:ascii="T*m*s*e*R*m*n" w:hAnsi="T*m*s*e*R*m*n" w:cs="T*m*s*e*R*m*n"/>
          <w:sz w:val="28"/>
          <w:szCs w:val="28"/>
        </w:rPr>
        <w:t xml:space="preserve">    </w:t>
      </w:r>
      <w:r w:rsidRPr="00130A95">
        <w:rPr>
          <w:rFonts w:ascii="T*m*s*e*R*m*n" w:hAnsi="T*m*s*e*R*m*n" w:cs="T*m*s*e*R*m*n"/>
          <w:sz w:val="28"/>
          <w:szCs w:val="28"/>
        </w:rPr>
        <w:t xml:space="preserve">30 дней. Указанный срок исчисляется со дня регистрации обращения </w:t>
      </w:r>
      <w:r w:rsidR="009431F1" w:rsidRPr="00130A95">
        <w:rPr>
          <w:rFonts w:ascii="T*m*s*e*R*m*n" w:hAnsi="T*m*s*e*R*m*n" w:cs="T*m*s*e*R*m*n"/>
          <w:sz w:val="28"/>
          <w:szCs w:val="28"/>
        </w:rPr>
        <w:t xml:space="preserve">                     </w:t>
      </w:r>
      <w:r w:rsidRPr="00130A95">
        <w:rPr>
          <w:rFonts w:ascii="T*m*s*e*R*m*n" w:hAnsi="T*m*s*e*R*m*n" w:cs="T*m*s*e*R*m*n"/>
          <w:sz w:val="28"/>
          <w:szCs w:val="28"/>
        </w:rPr>
        <w:t xml:space="preserve">в администрации </w:t>
      </w:r>
      <w:r w:rsidR="00B87626" w:rsidRPr="00B87626">
        <w:rPr>
          <w:rFonts w:ascii="Times New Roman" w:hAnsi="Times New Roman" w:cs="Times New Roman"/>
          <w:sz w:val="28"/>
          <w:szCs w:val="28"/>
        </w:rPr>
        <w:t xml:space="preserve">Центрального </w:t>
      </w:r>
      <w:r w:rsidR="002D66F2" w:rsidRPr="00130A95">
        <w:rPr>
          <w:rFonts w:ascii="Times New Roman" w:hAnsi="Times New Roman" w:cs="Times New Roman"/>
          <w:sz w:val="28"/>
          <w:szCs w:val="28"/>
        </w:rPr>
        <w:t>сельского поселения Белоглинского района</w:t>
      </w:r>
      <w:r w:rsidRPr="00130A95">
        <w:rPr>
          <w:rFonts w:ascii="T*m*s*e*R*m*n" w:hAnsi="T*m*s*e*R*m*n" w:cs="T*m*s*e*R*m*n"/>
          <w:sz w:val="28"/>
          <w:szCs w:val="28"/>
        </w:rPr>
        <w:t>.</w:t>
      </w:r>
    </w:p>
    <w:p w:rsidR="009431F1" w:rsidRPr="00130A95" w:rsidRDefault="005A0A6B">
      <w:pPr>
        <w:pStyle w:val="Nra"/>
        <w:rPr>
          <w:rFonts w:ascii="T*m*s*e*R*m*n" w:hAnsi="T*m*s*e*R*m*n" w:cs="T*m*s*e*R*m*n"/>
          <w:sz w:val="28"/>
          <w:szCs w:val="28"/>
        </w:rPr>
      </w:pPr>
      <w:r w:rsidRPr="00130A95">
        <w:rPr>
          <w:rFonts w:ascii="T*m*s*e*R*m*n" w:hAnsi="T*m*s*e*R*m*n" w:cs="T*m*s*e*R*m*n"/>
          <w:sz w:val="28"/>
          <w:szCs w:val="28"/>
        </w:rPr>
        <w:t>Обращения депутатов представительных органов, связанные с обращениями граждан и не требующие дополнительного изучения и проверки, рассматриваются администрацией муниципального образования безотлагательно, но не позднее 15 дней</w:t>
      </w:r>
      <w:r w:rsidR="009431F1" w:rsidRPr="00130A95">
        <w:rPr>
          <w:rFonts w:ascii="T*m*s*e*R*m*n" w:hAnsi="T*m*s*e*R*m*n" w:cs="T*m*s*e*R*m*n"/>
          <w:sz w:val="28"/>
          <w:szCs w:val="28"/>
        </w:rPr>
        <w:t>.</w:t>
      </w:r>
    </w:p>
    <w:p w:rsidR="0040744D" w:rsidRPr="00130A95" w:rsidRDefault="0040744D">
      <w:pPr>
        <w:pStyle w:val="Nra"/>
        <w:rPr>
          <w:rFonts w:ascii="T*m*s*e*R*m*n" w:hAnsi="T*m*s*e*R*m*n" w:cs="T*m*s*e*R*m*n"/>
          <w:sz w:val="28"/>
          <w:szCs w:val="28"/>
        </w:rPr>
      </w:pPr>
      <w:bookmarkStart w:id="29" w:name="sub_1232"/>
      <w:r w:rsidRPr="00130A95">
        <w:rPr>
          <w:rFonts w:ascii="T*m*s*e*R*m*n" w:hAnsi="T*m*s*e*R*m*n" w:cs="T*m*s*e*R*m*n"/>
          <w:sz w:val="28"/>
          <w:szCs w:val="28"/>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40744D" w:rsidRPr="00130A95" w:rsidRDefault="0040744D">
      <w:pPr>
        <w:pStyle w:val="Nra"/>
        <w:rPr>
          <w:rFonts w:ascii="T*m*s*e*R*m*n" w:hAnsi="T*m*s*e*R*m*n" w:cs="T*m*s*e*R*m*n"/>
          <w:sz w:val="28"/>
          <w:szCs w:val="28"/>
        </w:rPr>
      </w:pPr>
      <w:bookmarkStart w:id="30" w:name="sub_1233"/>
      <w:bookmarkEnd w:id="29"/>
      <w:r w:rsidRPr="00130A95">
        <w:rPr>
          <w:rFonts w:ascii="T*m*s*e*R*m*n" w:hAnsi="T*m*s*e*R*m*n" w:cs="T*m*s*e*R*m*n"/>
          <w:sz w:val="28"/>
          <w:szCs w:val="28"/>
        </w:rPr>
        <w:t>2.3.3. 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40744D" w:rsidRPr="00130A95" w:rsidRDefault="0040744D">
      <w:pPr>
        <w:pStyle w:val="Nra"/>
        <w:rPr>
          <w:rFonts w:ascii="T*m*s*e*R*m*n" w:hAnsi="T*m*s*e*R*m*n" w:cs="T*m*s*e*R*m*n"/>
          <w:sz w:val="28"/>
          <w:szCs w:val="28"/>
        </w:rPr>
      </w:pPr>
      <w:bookmarkStart w:id="31" w:name="sub_1234"/>
      <w:bookmarkEnd w:id="30"/>
      <w:r w:rsidRPr="00130A95">
        <w:rPr>
          <w:rFonts w:ascii="T*m*s*e*R*m*n" w:hAnsi="T*m*s*e*R*m*n" w:cs="T*m*s*e*R*m*n"/>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40744D" w:rsidRPr="00130A95" w:rsidRDefault="0040744D">
      <w:pPr>
        <w:pStyle w:val="Nra"/>
        <w:rPr>
          <w:rFonts w:ascii="T*m*s*e*R*m*n" w:hAnsi="T*m*s*e*R*m*n" w:cs="T*m*s*e*R*m*n"/>
          <w:sz w:val="28"/>
          <w:szCs w:val="28"/>
        </w:rPr>
      </w:pPr>
      <w:bookmarkStart w:id="32" w:name="sub_1235"/>
      <w:bookmarkEnd w:id="31"/>
      <w:r w:rsidRPr="00130A95">
        <w:rPr>
          <w:rFonts w:ascii="T*m*s*e*R*m*n" w:hAnsi="T*m*s*e*R*m*n" w:cs="T*m*s*e*R*m*n"/>
          <w:sz w:val="28"/>
          <w:szCs w:val="28"/>
        </w:rPr>
        <w:t>2.3.5.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rsidR="00313C80" w:rsidRPr="00130A95" w:rsidRDefault="0040744D" w:rsidP="003D14A8">
      <w:pPr>
        <w:pStyle w:val="Nra"/>
        <w:rPr>
          <w:rFonts w:ascii="T*m*s*e*R*m*n" w:hAnsi="T*m*s*e*R*m*n" w:cs="T*m*s*e*R*m*n"/>
          <w:sz w:val="28"/>
          <w:szCs w:val="28"/>
        </w:rPr>
      </w:pPr>
      <w:bookmarkStart w:id="33" w:name="sub_1236"/>
      <w:bookmarkEnd w:id="32"/>
      <w:r w:rsidRPr="00130A95">
        <w:rPr>
          <w:rFonts w:ascii="T*m*s*e*R*m*n" w:hAnsi="T*m*s*e*R*m*n" w:cs="T*m*s*e*R*m*n"/>
          <w:sz w:val="28"/>
          <w:szCs w:val="28"/>
        </w:rPr>
        <w:t xml:space="preserve">2.3.6. В случае если </w:t>
      </w:r>
      <w:r w:rsidRPr="00130A95">
        <w:rPr>
          <w:rFonts w:ascii="T*m*s*e*R*m*n" w:hAnsi="T*m*s*e*R*m*n" w:cs="T*m*s*e*R*m*n"/>
          <w:sz w:val="28"/>
          <w:szCs w:val="28"/>
          <w:highlight w:val="white"/>
        </w:rPr>
        <w:t>администрацией Краснодарского кра</w:t>
      </w:r>
      <w:r w:rsidRPr="00130A95">
        <w:rPr>
          <w:rFonts w:ascii="T*m*s*e*R*m*n" w:hAnsi="T*m*s*e*R*m*n" w:cs="T*m*s*e*R*m*n"/>
          <w:sz w:val="28"/>
          <w:szCs w:val="28"/>
        </w:rPr>
        <w:t>я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bookmarkStart w:id="34" w:name="sub_1024"/>
      <w:bookmarkEnd w:id="33"/>
    </w:p>
    <w:p w:rsidR="00313C80" w:rsidRPr="00130A95" w:rsidRDefault="00313C80">
      <w:pPr>
        <w:pStyle w:val="Haig1"/>
        <w:ind w:firstLine="720"/>
        <w:rPr>
          <w:rFonts w:ascii="T*m*s*e*R*m*n" w:hAnsi="T*m*s*e*R*m*n" w:cs="T*m*s*e*R*m*n"/>
          <w:color w:val="auto"/>
          <w:sz w:val="28"/>
          <w:szCs w:val="28"/>
        </w:rPr>
      </w:pPr>
    </w:p>
    <w:p w:rsidR="0040744D" w:rsidRPr="00130A95" w:rsidRDefault="0040744D">
      <w:pPr>
        <w:pStyle w:val="Haig1"/>
        <w:ind w:firstLine="720"/>
        <w:rPr>
          <w:rFonts w:ascii="T*m*s*e*R*m*n" w:hAnsi="T*m*s*e*R*m*n" w:cs="T*m*s*e*R*m*n"/>
          <w:color w:val="auto"/>
          <w:sz w:val="28"/>
          <w:szCs w:val="28"/>
        </w:rPr>
      </w:pPr>
      <w:r w:rsidRPr="00130A95">
        <w:rPr>
          <w:rFonts w:ascii="T*m*s*e*R*m*n" w:hAnsi="T*m*s*e*R*m*n" w:cs="T*m*s*e*R*m*n"/>
          <w:color w:val="auto"/>
          <w:sz w:val="28"/>
          <w:szCs w:val="28"/>
        </w:rPr>
        <w:t>2.4. Направление письменных обращений граждан на рассмотрение</w:t>
      </w:r>
    </w:p>
    <w:bookmarkEnd w:id="34"/>
    <w:p w:rsidR="0040744D" w:rsidRPr="00130A95" w:rsidRDefault="0040744D">
      <w:pPr>
        <w:pStyle w:val="Nra"/>
        <w:rPr>
          <w:rFonts w:ascii="T*m*s*e*R*m*n" w:hAnsi="T*m*s*e*R*m*n" w:cs="T*m*s*e*R*m*n"/>
          <w:sz w:val="28"/>
          <w:szCs w:val="28"/>
        </w:rPr>
      </w:pPr>
    </w:p>
    <w:p w:rsidR="0040744D" w:rsidRPr="00130A95" w:rsidRDefault="0040744D">
      <w:pPr>
        <w:pStyle w:val="Nra"/>
        <w:rPr>
          <w:rFonts w:ascii="T*m*s*e*R*m*n" w:hAnsi="T*m*s*e*R*m*n" w:cs="T*m*s*e*R*m*n"/>
          <w:sz w:val="28"/>
          <w:szCs w:val="28"/>
        </w:rPr>
      </w:pPr>
      <w:bookmarkStart w:id="35" w:name="sub_1241"/>
      <w:r w:rsidRPr="00130A95">
        <w:rPr>
          <w:rFonts w:ascii="T*m*s*e*R*m*n" w:hAnsi="T*m*s*e*R*m*n" w:cs="T*m*s*e*R*m*n"/>
          <w:sz w:val="28"/>
          <w:szCs w:val="28"/>
        </w:rPr>
        <w:t xml:space="preserve">2.4.1. </w:t>
      </w:r>
      <w:r w:rsidR="002D66F2" w:rsidRPr="00130A95">
        <w:rPr>
          <w:rFonts w:ascii="T*m*s*e*R*m*n" w:hAnsi="T*m*s*e*R*m*n" w:cs="T*m*s*e*R*m*n"/>
          <w:sz w:val="28"/>
          <w:szCs w:val="28"/>
        </w:rPr>
        <w:t>С</w:t>
      </w:r>
      <w:r w:rsidR="002D66F2" w:rsidRPr="00130A95">
        <w:rPr>
          <w:rFonts w:ascii="Times New Roman" w:hAnsi="Times New Roman" w:cs="Times New Roman"/>
          <w:sz w:val="28"/>
          <w:szCs w:val="28"/>
        </w:rPr>
        <w:t>пециалист, осуществляющий работу с обращениями граждан</w:t>
      </w:r>
      <w:r w:rsidRPr="00130A95">
        <w:rPr>
          <w:rFonts w:ascii="T*m*s*e*R*m*n" w:hAnsi="T*m*s*e*R*m*n" w:cs="T*m*s*e*R*m*n"/>
          <w:sz w:val="28"/>
          <w:szCs w:val="28"/>
        </w:rPr>
        <w:t>, осуществляя работу с письменными обращениями, в день регистрации обращения вносят предложения:</w:t>
      </w:r>
    </w:p>
    <w:bookmarkEnd w:id="35"/>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о предоставлении обращения для резолюции главе </w:t>
      </w:r>
      <w:r w:rsidR="002C55AF" w:rsidRPr="00130A95">
        <w:rPr>
          <w:rFonts w:ascii="T*m*s*e*R*m*n" w:hAnsi="T*m*s*e*R*m*n" w:cs="T*m*s*e*R*m*n"/>
          <w:sz w:val="28"/>
          <w:szCs w:val="28"/>
        </w:rPr>
        <w:t>поселения</w:t>
      </w:r>
      <w:r w:rsidRPr="00130A95">
        <w:rPr>
          <w:rFonts w:ascii="T*m*s*e*R*m*n" w:hAnsi="T*m*s*e*R*m*n" w:cs="T*m*s*e*R*m*n"/>
          <w:sz w:val="28"/>
          <w:szCs w:val="28"/>
        </w:rPr>
        <w:t xml:space="preserve"> для принятия решения о ходе рассмотрен</w:t>
      </w:r>
      <w:r w:rsidR="002C55AF" w:rsidRPr="00130A95">
        <w:rPr>
          <w:rFonts w:ascii="T*m*s*e*R*m*n" w:hAnsi="T*m*s*e*R*m*n" w:cs="T*m*s*e*R*m*n"/>
          <w:sz w:val="28"/>
          <w:szCs w:val="28"/>
        </w:rPr>
        <w:t xml:space="preserve">ия. </w:t>
      </w:r>
      <w:r w:rsidRPr="00130A95">
        <w:rPr>
          <w:rFonts w:ascii="T*m*s*e*R*m*n" w:hAnsi="T*m*s*e*R*m*n" w:cs="T*m*s*e*R*m*n"/>
          <w:sz w:val="28"/>
          <w:szCs w:val="28"/>
        </w:rPr>
        <w:t xml:space="preserve">При рассмотрении обращения глава </w:t>
      </w:r>
      <w:r w:rsidR="002C55AF" w:rsidRPr="00130A95">
        <w:rPr>
          <w:rFonts w:ascii="T*m*s*e*R*m*n" w:hAnsi="T*m*s*e*R*m*n" w:cs="T*m*s*e*R*m*n"/>
          <w:sz w:val="28"/>
          <w:szCs w:val="28"/>
        </w:rPr>
        <w:t>поселения</w:t>
      </w:r>
      <w:r w:rsidRPr="00130A95">
        <w:rPr>
          <w:rFonts w:ascii="T*m*s*e*R*m*n" w:hAnsi="T*m*s*e*R*m*n" w:cs="T*m*s*e*R*m*n"/>
          <w:sz w:val="28"/>
          <w:szCs w:val="28"/>
        </w:rPr>
        <w:t xml:space="preserve"> определяют исполнителей, срок и порядок разрешения вопросов обращения, необходимость представления</w:t>
      </w:r>
      <w:r w:rsidRPr="00130A95">
        <w:rPr>
          <w:rFonts w:ascii="T*m*s*e*R*m*n" w:hAnsi="T*m*s*e*R*m*n" w:cs="T*m*s*e*R*m*n"/>
          <w:sz w:val="28"/>
          <w:szCs w:val="28"/>
          <w:highlight w:val="white"/>
        </w:rPr>
        <w:t xml:space="preserve"> в администрацию </w:t>
      </w:r>
      <w:r w:rsidR="002C55AF" w:rsidRPr="00130A95">
        <w:rPr>
          <w:rFonts w:ascii="T*m*s*e*R*m*n" w:hAnsi="T*m*s*e*R*m*n" w:cs="T*m*s*e*R*m*n"/>
          <w:sz w:val="28"/>
          <w:szCs w:val="28"/>
        </w:rPr>
        <w:t>поселения</w:t>
      </w:r>
      <w:r w:rsidRPr="00130A95">
        <w:rPr>
          <w:rFonts w:ascii="T*m*s*e*R*m*n" w:hAnsi="T*m*s*e*R*m*n" w:cs="T*m*s*e*R*m*n"/>
          <w:sz w:val="28"/>
          <w:szCs w:val="28"/>
        </w:rPr>
        <w:t xml:space="preserve"> о результатах его </w:t>
      </w:r>
      <w:r w:rsidRPr="00130A95">
        <w:rPr>
          <w:rFonts w:ascii="T*m*s*e*R*m*n" w:hAnsi="T*m*s*e*R*m*n" w:cs="T*m*s*e*R*m*n"/>
          <w:sz w:val="28"/>
          <w:szCs w:val="28"/>
        </w:rPr>
        <w:lastRenderedPageBreak/>
        <w:t>рассмотрения;</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о направлении обращения по компетенции в структурное подразделение администрации </w:t>
      </w:r>
      <w:r w:rsidR="00B87626" w:rsidRPr="00B87626">
        <w:rPr>
          <w:rFonts w:ascii="T*m*s*e*R*m*n" w:hAnsi="T*m*s*e*R*m*n" w:cs="T*m*s*e*R*m*n"/>
          <w:sz w:val="28"/>
          <w:szCs w:val="28"/>
        </w:rPr>
        <w:t>Центрального</w:t>
      </w:r>
      <w:r w:rsidR="002C55AF" w:rsidRPr="00130A95">
        <w:rPr>
          <w:rFonts w:ascii="T*m*s*e*R*m*n" w:hAnsi="T*m*s*e*R*m*n" w:cs="T*m*s*e*R*m*n"/>
          <w:sz w:val="28"/>
          <w:szCs w:val="28"/>
        </w:rPr>
        <w:t xml:space="preserve"> сельского поселения</w:t>
      </w:r>
      <w:r w:rsidR="006023C8">
        <w:rPr>
          <w:rFonts w:ascii="T*m*s*e*R*m*n" w:hAnsi="T*m*s*e*R*m*n" w:cs="T*m*s*e*R*m*n"/>
          <w:sz w:val="28"/>
          <w:szCs w:val="28"/>
        </w:rPr>
        <w:t xml:space="preserve"> Белоглинского района</w:t>
      </w:r>
      <w:r w:rsidRPr="00130A95">
        <w:rPr>
          <w:rFonts w:ascii="T*m*s*e*R*m*n" w:hAnsi="T*m*s*e*R*m*n" w:cs="T*m*s*e*R*m*n"/>
          <w:sz w:val="28"/>
          <w:szCs w:val="28"/>
        </w:rPr>
        <w:t xml:space="preserve">, в иные организации, осуществляющие публично значимые функции, с сопроводительным письмом за подписью главы </w:t>
      </w:r>
      <w:r w:rsidR="002D2471" w:rsidRPr="002D2471">
        <w:rPr>
          <w:rFonts w:ascii="T*m*s*e*R*m*n" w:hAnsi="T*m*s*e*R*m*n" w:cs="T*m*s*e*R*m*n"/>
          <w:sz w:val="28"/>
          <w:szCs w:val="28"/>
        </w:rPr>
        <w:t>Центрального</w:t>
      </w:r>
      <w:r w:rsidR="002C55AF"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w:t>
      </w:r>
    </w:p>
    <w:p w:rsidR="0040744D" w:rsidRPr="00130A95" w:rsidRDefault="0040744D">
      <w:pPr>
        <w:pStyle w:val="Nra"/>
        <w:rPr>
          <w:rFonts w:ascii="T*m*s*e*R*m*n" w:hAnsi="T*m*s*e*R*m*n" w:cs="T*m*s*e*R*m*n"/>
          <w:sz w:val="28"/>
          <w:szCs w:val="28"/>
        </w:rPr>
      </w:pPr>
      <w:bookmarkStart w:id="36" w:name="sub_1242"/>
      <w:r w:rsidRPr="00130A95">
        <w:rPr>
          <w:rFonts w:ascii="T*m*s*e*R*m*n" w:hAnsi="T*m*s*e*R*m*n" w:cs="T*m*s*e*R*m*n"/>
          <w:sz w:val="28"/>
          <w:szCs w:val="28"/>
        </w:rPr>
        <w:t>2.4.2.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40744D" w:rsidRPr="00130A95" w:rsidRDefault="0040744D">
      <w:pPr>
        <w:pStyle w:val="Nra"/>
        <w:rPr>
          <w:rFonts w:ascii="T*m*s*e*R*m*n" w:hAnsi="T*m*s*e*R*m*n" w:cs="T*m*s*e*R*m*n"/>
          <w:sz w:val="28"/>
          <w:szCs w:val="28"/>
        </w:rPr>
      </w:pPr>
      <w:bookmarkStart w:id="37" w:name="sub_1243"/>
      <w:bookmarkEnd w:id="36"/>
      <w:r w:rsidRPr="00130A95">
        <w:rPr>
          <w:rFonts w:ascii="T*m*s*e*R*m*n" w:hAnsi="T*m*s*e*R*m*n" w:cs="T*m*s*e*R*m*n"/>
          <w:sz w:val="28"/>
          <w:szCs w:val="28"/>
          <w:highlight w:val="white"/>
        </w:rPr>
        <w:t xml:space="preserve">2.4.3. </w:t>
      </w:r>
      <w:r w:rsidRPr="00130A95">
        <w:rPr>
          <w:rFonts w:ascii="T*m*s*e*R*m*n" w:hAnsi="T*m*s*e*R*m*n" w:cs="T*m*s*e*R*m*n"/>
          <w:sz w:val="28"/>
          <w:szCs w:val="28"/>
        </w:rPr>
        <w:t xml:space="preserve">Письменные обращения, содержащие вопросы, решение которых не входит в компетенцию администрации </w:t>
      </w:r>
      <w:r w:rsidR="002D2471" w:rsidRPr="002D2471">
        <w:rPr>
          <w:rFonts w:ascii="T*m*s*e*R*m*n" w:hAnsi="T*m*s*e*R*m*n" w:cs="T*m*s*e*R*m*n"/>
          <w:sz w:val="28"/>
          <w:szCs w:val="28"/>
        </w:rPr>
        <w:t>Центрального</w:t>
      </w:r>
      <w:r w:rsidR="002C55AF"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 xml:space="preserve">,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w:t>
      </w:r>
      <w:hyperlink r:id="rId13" w:history="1">
        <w:r w:rsidRPr="00130A95">
          <w:rPr>
            <w:rFonts w:ascii="T*m*s*e*R*m*n" w:hAnsi="T*m*s*e*R*m*n" w:cs="T*m*s*e*R*m*n"/>
            <w:sz w:val="28"/>
            <w:szCs w:val="28"/>
          </w:rPr>
          <w:t>части 4 статьи 11</w:t>
        </w:r>
      </w:hyperlink>
      <w:r w:rsidRPr="00130A95">
        <w:rPr>
          <w:rFonts w:ascii="T*m*s*e*R*m*n" w:hAnsi="T*m*s*e*R*m*n" w:cs="T*m*s*e*R*m*n"/>
          <w:sz w:val="28"/>
          <w:szCs w:val="28"/>
        </w:rPr>
        <w:t xml:space="preserve"> Федерального закона № 59-ФЗ.</w:t>
      </w:r>
    </w:p>
    <w:p w:rsidR="0040744D" w:rsidRPr="00130A95" w:rsidRDefault="0040744D">
      <w:pPr>
        <w:pStyle w:val="Nra"/>
        <w:rPr>
          <w:rFonts w:ascii="T*m*s*e*R*m*n" w:hAnsi="T*m*s*e*R*m*n" w:cs="T*m*s*e*R*m*n"/>
          <w:sz w:val="28"/>
          <w:szCs w:val="28"/>
          <w:highlight w:val="yellow"/>
        </w:rPr>
      </w:pPr>
      <w:bookmarkStart w:id="38" w:name="sub_1244"/>
      <w:bookmarkEnd w:id="37"/>
      <w:r w:rsidRPr="00130A95">
        <w:rPr>
          <w:rFonts w:ascii="T*m*s*e*R*m*n" w:hAnsi="T*m*s*e*R*m*n" w:cs="T*m*s*e*R*m*n"/>
          <w:sz w:val="28"/>
          <w:szCs w:val="28"/>
          <w:highlight w:val="white"/>
        </w:rPr>
        <w:t xml:space="preserve">2.4.4. </w:t>
      </w:r>
      <w:r w:rsidRPr="00130A95">
        <w:rPr>
          <w:rFonts w:ascii="T*m*s*e*R*m*n" w:hAnsi="T*m*s*e*R*m*n" w:cs="T*m*s*e*R*m*n"/>
          <w:sz w:val="28"/>
          <w:szCs w:val="28"/>
        </w:rPr>
        <w:t xml:space="preserve">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w:t>
      </w:r>
      <w:r w:rsidRPr="00130A95">
        <w:rPr>
          <w:rFonts w:ascii="T*m*s*e*R*m*n" w:hAnsi="T*m*s*e*R*m*n" w:cs="T*m*s*e*R*m*n"/>
          <w:sz w:val="28"/>
          <w:szCs w:val="28"/>
          <w:highlight w:val="white"/>
        </w:rPr>
        <w:t>уведомление о переадресации обращения направляется каждому гражданину на указанный им в обращении адрес.</w:t>
      </w:r>
      <w:r w:rsidRPr="00130A95">
        <w:rPr>
          <w:rFonts w:ascii="T*m*s*e*R*m*n" w:hAnsi="T*m*s*e*R*m*n" w:cs="T*m*s*e*R*m*n"/>
          <w:sz w:val="28"/>
          <w:szCs w:val="28"/>
        </w:rPr>
        <w:t xml:space="preserve"> В остальных случаях уведомление направляется на адрес заявителя, указанного в регистрации первым.</w:t>
      </w:r>
    </w:p>
    <w:p w:rsidR="0040744D" w:rsidRPr="00130A95" w:rsidRDefault="0040744D">
      <w:pPr>
        <w:pStyle w:val="Nra"/>
      </w:pPr>
      <w:bookmarkStart w:id="39" w:name="sub_1245"/>
      <w:bookmarkEnd w:id="38"/>
      <w:r w:rsidRPr="00130A95">
        <w:rPr>
          <w:rFonts w:ascii="T*m*s*e*R*m*n" w:hAnsi="T*m*s*e*R*m*n" w:cs="T*m*s*e*R*m*n"/>
          <w:sz w:val="28"/>
          <w:szCs w:val="28"/>
        </w:rPr>
        <w:t xml:space="preserve">2.4.5. Письменное обращение, поступившее в администрацию </w:t>
      </w:r>
      <w:r w:rsidR="002D2471" w:rsidRPr="002D2471">
        <w:rPr>
          <w:rFonts w:ascii="T*m*s*e*R*m*n" w:hAnsi="T*m*s*e*R*m*n" w:cs="T*m*s*e*R*m*n"/>
          <w:sz w:val="28"/>
          <w:szCs w:val="28"/>
        </w:rPr>
        <w:t xml:space="preserve">Центрального </w:t>
      </w:r>
      <w:r w:rsidR="002C55AF" w:rsidRPr="00130A95">
        <w:rPr>
          <w:rFonts w:ascii="T*m*s*e*R*m*n" w:hAnsi="T*m*s*e*R*m*n" w:cs="T*m*s*e*R*m*n"/>
          <w:sz w:val="28"/>
          <w:szCs w:val="28"/>
        </w:rPr>
        <w:t xml:space="preserve">сельского поселения Белоглинского района </w:t>
      </w:r>
      <w:r w:rsidRPr="00130A95">
        <w:rPr>
          <w:rFonts w:ascii="T*m*s*e*R*m*n" w:hAnsi="T*m*s*e*R*m*n" w:cs="T*m*s*e*R*m*n"/>
          <w:sz w:val="28"/>
          <w:szCs w:val="28"/>
        </w:rPr>
        <w:t xml:space="preserve">и содержащее информацию о фактах возможных нарушений </w:t>
      </w:r>
      <w:hyperlink r:id="rId14" w:history="1">
        <w:r w:rsidRPr="00130A95">
          <w:rPr>
            <w:rFonts w:ascii="T*m*s*e*R*m*n" w:hAnsi="T*m*s*e*R*m*n" w:cs="T*m*s*e*R*m*n"/>
            <w:sz w:val="28"/>
            <w:szCs w:val="28"/>
          </w:rPr>
          <w:t>законодательства</w:t>
        </w:r>
      </w:hyperlink>
      <w:r w:rsidRPr="00130A95">
        <w:rPr>
          <w:rFonts w:ascii="T*m*s*e*R*m*n" w:hAnsi="T*m*s*e*R*m*n" w:cs="T*m*s*e*R*m*n"/>
          <w:sz w:val="28"/>
          <w:szCs w:val="28"/>
        </w:rPr>
        <w:t xml:space="preserve"> Российской Федерации в сфере миграции, в течение 5 дней со дня регистрации направляется  </w:t>
      </w:r>
      <w:r w:rsidRPr="00130A95">
        <w:rPr>
          <w:rFonts w:ascii="T*m*s*e*R*m*n" w:hAnsi="T*m*s*e*R*m*n" w:cs="T*m*s*e*R*m*n"/>
          <w:sz w:val="28"/>
          <w:szCs w:val="28"/>
          <w:highlight w:val="white"/>
        </w:rPr>
        <w:t xml:space="preserve">ОМВД России в </w:t>
      </w:r>
      <w:r w:rsidR="00B62B13" w:rsidRPr="00130A95">
        <w:rPr>
          <w:rFonts w:ascii="T*m*s*e*R*m*n" w:hAnsi="T*m*s*e*R*m*n" w:cs="T*m*s*e*R*m*n"/>
          <w:sz w:val="28"/>
          <w:szCs w:val="28"/>
          <w:highlight w:val="white"/>
        </w:rPr>
        <w:t>Белоглинском</w:t>
      </w:r>
      <w:r w:rsidRPr="00130A95">
        <w:rPr>
          <w:rFonts w:ascii="T*m*s*e*R*m*n" w:hAnsi="T*m*s*e*R*m*n" w:cs="T*m*s*e*R*m*n"/>
          <w:sz w:val="28"/>
          <w:szCs w:val="28"/>
          <w:highlight w:val="white"/>
        </w:rPr>
        <w:t xml:space="preserve"> районе </w:t>
      </w:r>
      <w:r w:rsidRPr="00130A95">
        <w:rPr>
          <w:rFonts w:ascii="T*m*s*e*R*m*n" w:hAnsi="T*m*s*e*R*m*n" w:cs="T*m*s*e*R*m*n"/>
          <w:sz w:val="28"/>
          <w:szCs w:val="28"/>
        </w:rPr>
        <w:t xml:space="preserve">с уведомлением заявителя о переадресации его обращения, за исключением случая, указанного в </w:t>
      </w:r>
      <w:hyperlink r:id="rId15" w:history="1">
        <w:r w:rsidRPr="00130A95">
          <w:rPr>
            <w:rFonts w:ascii="T*m*s*e*R*m*n" w:hAnsi="T*m*s*e*R*m*n" w:cs="T*m*s*e*R*m*n"/>
            <w:sz w:val="28"/>
            <w:szCs w:val="28"/>
          </w:rPr>
          <w:t>части 4 статьи 11</w:t>
        </w:r>
      </w:hyperlink>
      <w:r w:rsidRPr="00130A95">
        <w:rPr>
          <w:rFonts w:ascii="T*m*s*e*R*m*n" w:hAnsi="T*m*s*e*R*m*n" w:cs="T*m*s*e*R*m*n"/>
          <w:sz w:val="28"/>
          <w:szCs w:val="28"/>
        </w:rPr>
        <w:t xml:space="preserve"> Федерального закона </w:t>
      </w:r>
      <w:r w:rsidR="005D6CC7" w:rsidRPr="00130A95">
        <w:rPr>
          <w:rFonts w:ascii="T*m*s*e*R*m*n" w:hAnsi="T*m*s*e*R*m*n" w:cs="T*m*s*e*R*m*n"/>
          <w:sz w:val="28"/>
          <w:szCs w:val="28"/>
        </w:rPr>
        <w:t xml:space="preserve">       </w:t>
      </w:r>
      <w:r w:rsidRPr="00130A95">
        <w:rPr>
          <w:rFonts w:ascii="T*m*s*e*R*m*n" w:hAnsi="T*m*s*e*R*m*n" w:cs="T*m*s*e*R*m*n"/>
          <w:sz w:val="28"/>
          <w:szCs w:val="28"/>
        </w:rPr>
        <w:t xml:space="preserve">№ 59-ФЗ. </w:t>
      </w:r>
    </w:p>
    <w:p w:rsidR="0040744D" w:rsidRPr="00130A95" w:rsidRDefault="0040744D">
      <w:pPr>
        <w:pStyle w:val="Nra"/>
        <w:rPr>
          <w:rFonts w:ascii="T*m*s*e*R*m*n" w:hAnsi="T*m*s*e*R*m*n" w:cs="T*m*s*e*R*m*n"/>
          <w:sz w:val="28"/>
          <w:szCs w:val="28"/>
        </w:rPr>
      </w:pPr>
      <w:bookmarkStart w:id="40" w:name="sub_1246"/>
      <w:bookmarkEnd w:id="39"/>
      <w:r w:rsidRPr="00130A95">
        <w:rPr>
          <w:rFonts w:ascii="T*m*s*e*R*m*n" w:hAnsi="T*m*s*e*R*m*n" w:cs="T*m*s*e*R*m*n"/>
          <w:sz w:val="28"/>
          <w:szCs w:val="28"/>
        </w:rPr>
        <w:t xml:space="preserve">2.4.6. В случае если решение поставленных в письменном обращении вопросов относится к компетенции нескольких государственных органов или должностных лиц, копия обращения в течение 7 дней со дня регистрации направляется в соответствующие государственные органы,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w:t>
      </w:r>
      <w:hyperlink r:id="rId16" w:history="1">
        <w:r w:rsidRPr="00130A95">
          <w:rPr>
            <w:rFonts w:ascii="T*m*s*e*R*m*n" w:hAnsi="T*m*s*e*R*m*n" w:cs="T*m*s*e*R*m*n"/>
            <w:sz w:val="28"/>
            <w:szCs w:val="28"/>
          </w:rPr>
          <w:t>части 4 статьи 11</w:t>
        </w:r>
      </w:hyperlink>
      <w:r w:rsidRPr="00130A95">
        <w:rPr>
          <w:rFonts w:ascii="T*m*s*e*R*m*n" w:hAnsi="T*m*s*e*R*m*n" w:cs="T*m*s*e*R*m*n"/>
          <w:sz w:val="28"/>
          <w:szCs w:val="28"/>
        </w:rPr>
        <w:t xml:space="preserve"> Федерального закона № 59-ФЗ.</w:t>
      </w:r>
    </w:p>
    <w:p w:rsidR="0040744D" w:rsidRPr="00130A95" w:rsidRDefault="0040744D">
      <w:pPr>
        <w:pStyle w:val="Nra"/>
        <w:rPr>
          <w:rFonts w:ascii="T*m*s*e*R*m*n" w:hAnsi="T*m*s*e*R*m*n" w:cs="T*m*s*e*R*m*n"/>
          <w:sz w:val="28"/>
          <w:szCs w:val="28"/>
        </w:rPr>
      </w:pPr>
      <w:bookmarkStart w:id="41" w:name="sub_1247"/>
      <w:bookmarkEnd w:id="40"/>
      <w:r w:rsidRPr="00130A95">
        <w:rPr>
          <w:rFonts w:ascii="T*m*s*e*R*m*n" w:hAnsi="T*m*s*e*R*m*n" w:cs="T*m*s*e*R*m*n"/>
          <w:sz w:val="28"/>
          <w:szCs w:val="28"/>
        </w:rPr>
        <w:t xml:space="preserve">2.4.7. </w:t>
      </w:r>
      <w:r w:rsidRPr="00130A95">
        <w:rPr>
          <w:rFonts w:ascii="T*m*s*e*R*m*n" w:hAnsi="T*m*s*e*R*m*n" w:cs="T*m*s*e*R*m*n"/>
          <w:sz w:val="28"/>
          <w:szCs w:val="28"/>
          <w:highlight w:val="white"/>
        </w:rPr>
        <w:t xml:space="preserve">Уведомления о переадресации обращений подписываются главой </w:t>
      </w:r>
      <w:r w:rsidR="002D2471" w:rsidRPr="002D2471">
        <w:rPr>
          <w:rFonts w:ascii="T*m*s*e*R*m*n" w:hAnsi="T*m*s*e*R*m*n" w:cs="T*m*s*e*R*m*n"/>
          <w:sz w:val="28"/>
          <w:szCs w:val="28"/>
        </w:rPr>
        <w:t>Центрального</w:t>
      </w:r>
      <w:r w:rsidR="002C55AF"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highlight w:val="white"/>
        </w:rPr>
        <w:t>.</w:t>
      </w:r>
    </w:p>
    <w:p w:rsidR="0040744D" w:rsidRPr="00130A95" w:rsidRDefault="0040744D">
      <w:pPr>
        <w:pStyle w:val="Nra"/>
        <w:rPr>
          <w:rFonts w:ascii="T*m*s*e*R*m*n" w:hAnsi="T*m*s*e*R*m*n" w:cs="T*m*s*e*R*m*n"/>
          <w:sz w:val="28"/>
          <w:szCs w:val="28"/>
        </w:rPr>
      </w:pPr>
      <w:bookmarkStart w:id="42" w:name="sub_1248"/>
      <w:bookmarkEnd w:id="41"/>
      <w:r w:rsidRPr="00130A95">
        <w:rPr>
          <w:rFonts w:ascii="T*m*s*e*R*m*n" w:hAnsi="T*m*s*e*R*m*n" w:cs="T*m*s*e*R*m*n"/>
          <w:sz w:val="28"/>
          <w:szCs w:val="28"/>
          <w:highlight w:val="white"/>
        </w:rPr>
        <w:t xml:space="preserve">2.4.8. </w:t>
      </w:r>
      <w:r w:rsidRPr="00130A95">
        <w:rPr>
          <w:rFonts w:ascii="T*m*s*e*R*m*n" w:hAnsi="T*m*s*e*R*m*n" w:cs="T*m*s*e*R*m*n"/>
          <w:sz w:val="28"/>
          <w:szCs w:val="28"/>
        </w:rPr>
        <w:t>Запрещается направлять жалобу на</w:t>
      </w:r>
      <w:r w:rsidR="002D2471">
        <w:rPr>
          <w:rFonts w:ascii="T*m*s*e*R*m*n" w:hAnsi="T*m*s*e*R*m*n" w:cs="T*m*s*e*R*m*n"/>
          <w:sz w:val="28"/>
          <w:szCs w:val="28"/>
        </w:rPr>
        <w:t xml:space="preserve"> рассмотрение </w:t>
      </w:r>
      <w:r w:rsidRPr="00130A95">
        <w:rPr>
          <w:rFonts w:ascii="T*m*s*e*R*m*n" w:hAnsi="T*m*s*e*R*m*n" w:cs="T*m*s*e*R*m*n"/>
          <w:sz w:val="28"/>
          <w:szCs w:val="28"/>
        </w:rPr>
        <w:t xml:space="preserve">должностному лицу, решение или действия (бездействие) которых обжалуется. В случае если в соответствии с запретом, предусмотренным </w:t>
      </w:r>
      <w:hyperlink r:id="rId17" w:history="1">
        <w:r w:rsidRPr="00130A95">
          <w:rPr>
            <w:rFonts w:ascii="T*m*s*e*R*m*n" w:hAnsi="T*m*s*e*R*m*n" w:cs="T*m*s*e*R*m*n"/>
            <w:sz w:val="28"/>
            <w:szCs w:val="28"/>
          </w:rPr>
          <w:t>частью 6 статьи 8</w:t>
        </w:r>
      </w:hyperlink>
      <w:r w:rsidRPr="00130A95">
        <w:rPr>
          <w:rFonts w:ascii="T*m*s*e*R*m*n" w:hAnsi="T*m*s*e*R*m*n" w:cs="T*m*s*e*R*m*n"/>
          <w:sz w:val="28"/>
          <w:szCs w:val="28"/>
        </w:rPr>
        <w:t xml:space="preserve"> Федерального закона № 59-ФЗ, невозможно направление жалобы на рассмотрение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В случае если обжалуется конкретное решение либо конкретное действие (бездействие) конкретного </w:t>
      </w:r>
      <w:r w:rsidR="002D2471">
        <w:rPr>
          <w:rFonts w:ascii="T*m*s*e*R*m*n" w:hAnsi="T*m*s*e*R*m*n" w:cs="T*m*s*e*R*m*n"/>
          <w:sz w:val="28"/>
          <w:szCs w:val="28"/>
        </w:rPr>
        <w:t xml:space="preserve">должностного лица администрации </w:t>
      </w:r>
      <w:r w:rsidR="002D2471" w:rsidRPr="002D2471">
        <w:rPr>
          <w:rFonts w:ascii="T*m*s*e*R*m*n" w:hAnsi="T*m*s*e*R*m*n" w:cs="T*m*s*e*R*m*n"/>
          <w:sz w:val="28"/>
          <w:szCs w:val="28"/>
        </w:rPr>
        <w:t xml:space="preserve">Центрального </w:t>
      </w:r>
      <w:r w:rsidR="002C55AF" w:rsidRPr="00130A95">
        <w:rPr>
          <w:rFonts w:ascii="T*m*s*e*R*m*n" w:hAnsi="T*m*s*e*R*m*n" w:cs="T*m*s*e*R*m*n"/>
          <w:sz w:val="28"/>
          <w:szCs w:val="28"/>
        </w:rPr>
        <w:t>сельского поселения Белоглинского района</w:t>
      </w:r>
      <w:r w:rsidRPr="00130A95">
        <w:rPr>
          <w:rFonts w:ascii="T*m*s*e*R*m*n" w:hAnsi="T*m*s*e*R*m*n" w:cs="T*m*s*e*R*m*n"/>
          <w:sz w:val="28"/>
          <w:szCs w:val="28"/>
        </w:rPr>
        <w:t>, жалоба направляется вышестоящему должностному лицу администрации муниципального образования</w:t>
      </w:r>
      <w:r w:rsidR="00B62B13" w:rsidRPr="00130A95">
        <w:rPr>
          <w:rFonts w:ascii="T*m*s*e*R*m*n" w:hAnsi="T*m*s*e*R*m*n" w:cs="T*m*s*e*R*m*n"/>
          <w:sz w:val="28"/>
          <w:szCs w:val="28"/>
        </w:rPr>
        <w:t xml:space="preserve"> Белоглинский район</w:t>
      </w:r>
      <w:r w:rsidR="002D2471">
        <w:rPr>
          <w:rFonts w:ascii="T*m*s*e*R*m*n" w:hAnsi="T*m*s*e*R*m*n" w:cs="T*m*s*e*R*m*n"/>
          <w:sz w:val="28"/>
          <w:szCs w:val="28"/>
        </w:rPr>
        <w:t xml:space="preserve">, </w:t>
      </w:r>
      <w:r w:rsidRPr="00130A95">
        <w:rPr>
          <w:rFonts w:ascii="T*m*s*e*R*m*n" w:hAnsi="T*m*s*e*R*m*n" w:cs="T*m*s*e*R*m*n"/>
          <w:sz w:val="28"/>
          <w:szCs w:val="28"/>
        </w:rPr>
        <w:t>для рассмотрения в порядке подчиненности.</w:t>
      </w:r>
    </w:p>
    <w:p w:rsidR="0040744D" w:rsidRPr="00130A95" w:rsidRDefault="0040744D">
      <w:pPr>
        <w:pStyle w:val="Nra"/>
        <w:rPr>
          <w:rFonts w:ascii="T*m*s*e*R*m*n" w:hAnsi="T*m*s*e*R*m*n" w:cs="T*m*s*e*R*m*n"/>
          <w:sz w:val="28"/>
          <w:szCs w:val="28"/>
          <w:highlight w:val="white"/>
        </w:rPr>
      </w:pPr>
      <w:r w:rsidRPr="00130A95">
        <w:rPr>
          <w:rFonts w:ascii="T*m*s*e*R*m*n" w:hAnsi="T*m*s*e*R*m*n" w:cs="T*m*s*e*R*m*n"/>
          <w:sz w:val="28"/>
          <w:szCs w:val="28"/>
          <w:highlight w:val="white"/>
        </w:rPr>
        <w:t xml:space="preserve">В случае если обжалуется ответ по предыдущему обращению заявителя, который был дан не руководителем структурного подразделения администрации  </w:t>
      </w:r>
      <w:r w:rsidR="002D2471">
        <w:rPr>
          <w:rFonts w:ascii="T*m*s*e*R*m*n" w:hAnsi="T*m*s*e*R*m*n" w:cs="T*m*s*e*R*m*n"/>
          <w:sz w:val="28"/>
          <w:szCs w:val="28"/>
        </w:rPr>
        <w:t xml:space="preserve"> Центрального </w:t>
      </w:r>
      <w:r w:rsidR="002C55AF" w:rsidRPr="00130A95">
        <w:rPr>
          <w:rFonts w:ascii="T*m*s*e*R*m*n" w:hAnsi="T*m*s*e*R*m*n" w:cs="T*m*s*e*R*m*n"/>
          <w:sz w:val="28"/>
          <w:szCs w:val="28"/>
        </w:rPr>
        <w:t>сельского поселения Белоглинского района</w:t>
      </w:r>
      <w:r w:rsidRPr="00130A95">
        <w:rPr>
          <w:rFonts w:ascii="T*m*s*e*R*m*n" w:hAnsi="T*m*s*e*R*m*n" w:cs="T*m*s*e*R*m*n"/>
          <w:sz w:val="28"/>
          <w:szCs w:val="28"/>
          <w:highlight w:val="white"/>
        </w:rPr>
        <w:t>, жалоба может быть направлена руководителю структурного подразделения администрации муниципального образования</w:t>
      </w:r>
      <w:r w:rsidR="00B62B13" w:rsidRPr="00130A95">
        <w:rPr>
          <w:rFonts w:ascii="T*m*s*e*R*m*n" w:hAnsi="T*m*s*e*R*m*n" w:cs="T*m*s*e*R*m*n"/>
          <w:sz w:val="28"/>
          <w:szCs w:val="28"/>
        </w:rPr>
        <w:t xml:space="preserve"> Белоглинский район</w:t>
      </w:r>
      <w:r w:rsidRPr="00130A95">
        <w:rPr>
          <w:rFonts w:ascii="T*m*s*e*R*m*n" w:hAnsi="T*m*s*e*R*m*n" w:cs="T*m*s*e*R*m*n"/>
          <w:sz w:val="28"/>
          <w:szCs w:val="28"/>
          <w:highlight w:val="white"/>
        </w:rPr>
        <w:t>, для рассмотрения в порядке подчиненности.</w:t>
      </w:r>
    </w:p>
    <w:p w:rsidR="0040744D" w:rsidRPr="00130A95" w:rsidRDefault="0040744D">
      <w:pPr>
        <w:pStyle w:val="Nra"/>
        <w:rPr>
          <w:rFonts w:ascii="T*m*s*e*R*m*n" w:hAnsi="T*m*s*e*R*m*n" w:cs="T*m*s*e*R*m*n"/>
          <w:sz w:val="28"/>
          <w:szCs w:val="28"/>
        </w:rPr>
      </w:pPr>
      <w:bookmarkStart w:id="43" w:name="sub_1249"/>
      <w:bookmarkEnd w:id="42"/>
      <w:r w:rsidRPr="00130A95">
        <w:rPr>
          <w:rFonts w:ascii="T*m*s*e*R*m*n" w:hAnsi="T*m*s*e*R*m*n" w:cs="T*m*s*e*R*m*n"/>
          <w:sz w:val="28"/>
          <w:szCs w:val="28"/>
        </w:rPr>
        <w:t xml:space="preserve">2.4.9. </w:t>
      </w:r>
      <w:r w:rsidRPr="00130A95">
        <w:rPr>
          <w:rFonts w:ascii="T*m*s*e*R*m*n" w:hAnsi="T*m*s*e*R*m*n" w:cs="T*m*s*e*R*m*n"/>
          <w:sz w:val="28"/>
          <w:szCs w:val="28"/>
          <w:highlight w:val="white"/>
        </w:rPr>
        <w:t xml:space="preserve">Жалобы на решения, действия (бездействие) </w:t>
      </w:r>
      <w:r w:rsidR="002C55AF" w:rsidRPr="00130A95">
        <w:rPr>
          <w:rFonts w:ascii="T*m*s*e*R*m*n" w:hAnsi="T*m*s*e*R*m*n" w:cs="T*m*s*e*R*m*n"/>
          <w:sz w:val="28"/>
          <w:szCs w:val="28"/>
        </w:rPr>
        <w:t xml:space="preserve">главы </w:t>
      </w:r>
      <w:r w:rsidR="002D2471" w:rsidRPr="002D2471">
        <w:rPr>
          <w:rFonts w:ascii="T*m*s*e*R*m*n" w:hAnsi="T*m*s*e*R*m*n" w:cs="T*m*s*e*R*m*n"/>
          <w:sz w:val="28"/>
          <w:szCs w:val="28"/>
        </w:rPr>
        <w:t>Центрального</w:t>
      </w:r>
      <w:r w:rsidR="002C55AF" w:rsidRPr="00130A95">
        <w:rPr>
          <w:rFonts w:ascii="T*m*s*e*R*m*n" w:hAnsi="T*m*s*e*R*m*n" w:cs="T*m*s*e*R*m*n"/>
          <w:sz w:val="28"/>
          <w:szCs w:val="28"/>
        </w:rPr>
        <w:t xml:space="preserve"> сельского поселения Белоглинского района</w:t>
      </w:r>
      <w:r w:rsidR="002C55AF" w:rsidRPr="00130A95">
        <w:rPr>
          <w:rFonts w:ascii="T*m*s*e*R*m*n" w:hAnsi="T*m*s*e*R*m*n" w:cs="T*m*s*e*R*m*n"/>
          <w:sz w:val="28"/>
          <w:szCs w:val="28"/>
          <w:highlight w:val="white"/>
        </w:rPr>
        <w:t xml:space="preserve"> </w:t>
      </w:r>
      <w:r w:rsidRPr="00130A95">
        <w:rPr>
          <w:rFonts w:ascii="T*m*s*e*R*m*n" w:hAnsi="T*m*s*e*R*m*n" w:cs="T*m*s*e*R*m*n"/>
          <w:sz w:val="28"/>
          <w:szCs w:val="28"/>
          <w:highlight w:val="white"/>
        </w:rPr>
        <w:t xml:space="preserve">направляются в </w:t>
      </w:r>
      <w:r w:rsidR="00BB72C9" w:rsidRPr="00130A95">
        <w:rPr>
          <w:rFonts w:ascii="T*m*s*e*R*m*n" w:hAnsi="T*m*s*e*R*m*n" w:cs="T*m*s*e*R*m*n"/>
          <w:sz w:val="28"/>
          <w:szCs w:val="28"/>
          <w:highlight w:val="white"/>
        </w:rPr>
        <w:t xml:space="preserve">представительный орган поселения (Совет </w:t>
      </w:r>
      <w:r w:rsidR="002D2471" w:rsidRPr="002D2471">
        <w:rPr>
          <w:rFonts w:ascii="T*m*s*e*R*m*n" w:hAnsi="T*m*s*e*R*m*n" w:cs="T*m*s*e*R*m*n"/>
          <w:sz w:val="28"/>
          <w:szCs w:val="28"/>
        </w:rPr>
        <w:t>Центрального</w:t>
      </w:r>
      <w:r w:rsidR="00BB72C9" w:rsidRPr="00130A95">
        <w:rPr>
          <w:rFonts w:ascii="T*m*s*e*R*m*n" w:hAnsi="T*m*s*e*R*m*n" w:cs="T*m*s*e*R*m*n"/>
          <w:sz w:val="28"/>
          <w:szCs w:val="28"/>
          <w:highlight w:val="white"/>
        </w:rPr>
        <w:t xml:space="preserve"> сельского поселения Белоглинского района)</w:t>
      </w:r>
      <w:r w:rsidRPr="00130A95">
        <w:rPr>
          <w:rFonts w:ascii="T*m*s*e*R*m*n" w:hAnsi="T*m*s*e*R*m*n" w:cs="T*m*s*e*R*m*n"/>
          <w:sz w:val="28"/>
          <w:szCs w:val="28"/>
          <w:highlight w:val="white"/>
        </w:rPr>
        <w:t>, для разъяснения права заявителя обжаловать соответствующие решение или действия (бездействие) в установленном порядке.</w:t>
      </w:r>
    </w:p>
    <w:p w:rsidR="0040744D" w:rsidRPr="00130A95" w:rsidRDefault="0040744D">
      <w:pPr>
        <w:pStyle w:val="Nra"/>
        <w:rPr>
          <w:rFonts w:ascii="T*m*s*e*R*m*n" w:hAnsi="T*m*s*e*R*m*n" w:cs="T*m*s*e*R*m*n"/>
          <w:sz w:val="28"/>
          <w:szCs w:val="28"/>
          <w:highlight w:val="yellow"/>
        </w:rPr>
      </w:pPr>
      <w:bookmarkStart w:id="44" w:name="sub_3410"/>
      <w:bookmarkEnd w:id="43"/>
      <w:r w:rsidRPr="00130A95">
        <w:rPr>
          <w:rFonts w:ascii="T*m*s*e*R*m*n" w:hAnsi="T*m*s*e*R*m*n" w:cs="T*m*s*e*R*m*n"/>
          <w:sz w:val="28"/>
          <w:szCs w:val="28"/>
          <w:highlight w:val="white"/>
        </w:rPr>
        <w:t xml:space="preserve">2.4.10. </w:t>
      </w:r>
      <w:r w:rsidRPr="00130A95">
        <w:rPr>
          <w:rFonts w:ascii="T*m*s*e*R*m*n" w:hAnsi="T*m*s*e*R*m*n" w:cs="T*m*s*e*R*m*n"/>
          <w:sz w:val="28"/>
          <w:szCs w:val="28"/>
        </w:rPr>
        <w:t xml:space="preserve">Если в поручении о рассмотрении обращения указаны несколько исполнителей, то работу по рассмотрению обращения координирует лицо, отмеченное в поручении первым, им обобщаются материалы, готовится ответ и направляется заявителю (при необходимости и администрации </w:t>
      </w:r>
      <w:r w:rsidR="002C55AF" w:rsidRPr="00130A95">
        <w:rPr>
          <w:rFonts w:ascii="T*m*s*e*R*m*n" w:hAnsi="T*m*s*e*R*m*n" w:cs="T*m*s*e*R*m*n"/>
          <w:sz w:val="28"/>
          <w:szCs w:val="28"/>
        </w:rPr>
        <w:t>муниципального образования Белоглинский район</w:t>
      </w:r>
      <w:r w:rsidRPr="00130A95">
        <w:rPr>
          <w:rFonts w:ascii="T*m*s*e*R*m*n" w:hAnsi="T*m*s*e*R*m*n" w:cs="T*m*s*e*R*m*n"/>
          <w:sz w:val="28"/>
          <w:szCs w:val="28"/>
        </w:rPr>
        <w:t>).</w:t>
      </w:r>
    </w:p>
    <w:bookmarkEnd w:id="44"/>
    <w:p w:rsidR="0040744D" w:rsidRPr="00130A95" w:rsidRDefault="0040744D">
      <w:pPr>
        <w:pStyle w:val="Nra"/>
      </w:pPr>
      <w:r w:rsidRPr="00130A95">
        <w:rPr>
          <w:rFonts w:ascii="T*m*s*e*R*m*n" w:hAnsi="T*m*s*e*R*m*n" w:cs="T*m*s*e*R*m*n"/>
          <w:sz w:val="28"/>
          <w:szCs w:val="28"/>
        </w:rPr>
        <w:t xml:space="preserve">2.4.11. В случае если письменные обращения, поступившие на рассмотрение в администрацию </w:t>
      </w:r>
      <w:r w:rsidR="002E0B99">
        <w:rPr>
          <w:rFonts w:ascii="T*m*s*e*R*m*n" w:hAnsi="T*m*s*e*R*m*n" w:cs="T*m*s*e*R*m*n"/>
          <w:sz w:val="28"/>
          <w:szCs w:val="28"/>
        </w:rPr>
        <w:t>Центрального</w:t>
      </w:r>
      <w:r w:rsidR="002C55AF" w:rsidRPr="00130A95">
        <w:rPr>
          <w:rFonts w:ascii="T*m*s*e*R*m*n" w:hAnsi="T*m*s*e*R*m*n" w:cs="T*m*s*e*R*m*n"/>
          <w:sz w:val="28"/>
          <w:szCs w:val="28"/>
        </w:rPr>
        <w:t xml:space="preserve"> сельского поселения Белоглинского района </w:t>
      </w:r>
      <w:r w:rsidRPr="00130A95">
        <w:rPr>
          <w:rFonts w:ascii="T*m*s*e*R*m*n" w:hAnsi="T*m*s*e*R*m*n" w:cs="T*m*s*e*R*m*n"/>
          <w:sz w:val="28"/>
          <w:szCs w:val="28"/>
        </w:rPr>
        <w:t xml:space="preserve">из администрации </w:t>
      </w:r>
      <w:r w:rsidR="002C55AF" w:rsidRPr="00130A95">
        <w:rPr>
          <w:rFonts w:ascii="T*m*s*e*R*m*n" w:hAnsi="T*m*s*e*R*m*n" w:cs="T*m*s*e*R*m*n"/>
          <w:sz w:val="28"/>
          <w:szCs w:val="28"/>
        </w:rPr>
        <w:t>муниципального образования Белоглинский район</w:t>
      </w:r>
      <w:r w:rsidRPr="00130A95">
        <w:rPr>
          <w:rFonts w:ascii="T*m*s*e*R*m*n" w:hAnsi="T*m*s*e*R*m*n" w:cs="T*m*s*e*R*m*n"/>
          <w:sz w:val="28"/>
          <w:szCs w:val="28"/>
        </w:rPr>
        <w:t xml:space="preserve">,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лицо в соответствии с требованиями </w:t>
      </w:r>
      <w:hyperlink r:id="rId18" w:history="1">
        <w:r w:rsidRPr="00130A95">
          <w:rPr>
            <w:rFonts w:ascii="T*m*s*e*R*m*n" w:hAnsi="T*m*s*e*R*m*n" w:cs="T*m*s*e*R*m*n"/>
            <w:sz w:val="28"/>
            <w:szCs w:val="28"/>
          </w:rPr>
          <w:t>части 3 статьи 8</w:t>
        </w:r>
      </w:hyperlink>
      <w:r w:rsidRPr="00130A95">
        <w:rPr>
          <w:rFonts w:ascii="T*m*s*e*R*m*n" w:hAnsi="T*m*s*e*R*m*n" w:cs="T*m*s*e*R*m*n"/>
          <w:sz w:val="28"/>
          <w:szCs w:val="28"/>
        </w:rPr>
        <w:t xml:space="preserve"> Федерального закона № 59-ФЗ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19" w:history="1">
        <w:r w:rsidRPr="00130A95">
          <w:rPr>
            <w:rFonts w:ascii="T*m*s*e*R*m*n" w:hAnsi="T*m*s*e*R*m*n" w:cs="T*m*s*e*R*m*n"/>
            <w:sz w:val="28"/>
            <w:szCs w:val="28"/>
          </w:rPr>
          <w:t>части 4 статьи 11</w:t>
        </w:r>
      </w:hyperlink>
      <w:r w:rsidRPr="00130A95">
        <w:rPr>
          <w:rFonts w:ascii="T*m*s*e*R*m*n" w:hAnsi="T*m*s*e*R*m*n" w:cs="T*m*s*e*R*m*n"/>
          <w:sz w:val="28"/>
          <w:szCs w:val="28"/>
        </w:rPr>
        <w:t xml:space="preserve">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40744D" w:rsidRPr="00130A95" w:rsidRDefault="0040744D">
      <w:pPr>
        <w:pStyle w:val="Nra"/>
      </w:pPr>
      <w:bookmarkStart w:id="45" w:name="sub_3412"/>
      <w:r w:rsidRPr="00130A95">
        <w:rPr>
          <w:rFonts w:ascii="T*m*s*e*R*m*n" w:hAnsi="T*m*s*e*R*m*n" w:cs="T*m*s*e*R*m*n"/>
          <w:sz w:val="28"/>
          <w:szCs w:val="28"/>
          <w:highlight w:val="white"/>
        </w:rPr>
        <w:t xml:space="preserve">2.4.12. </w:t>
      </w:r>
      <w:r w:rsidRPr="00130A95">
        <w:rPr>
          <w:rFonts w:ascii="T*m*s*e*R*m*n" w:hAnsi="T*m*s*e*R*m*n" w:cs="T*m*s*e*R*m*n"/>
          <w:sz w:val="28"/>
          <w:szCs w:val="28"/>
        </w:rPr>
        <w:t>Поручения о рассмотрении обращений и уведомления авторам обращений готовятся с использованием СЭД на бланках с горизонтальным расположением реквизитов.</w:t>
      </w:r>
    </w:p>
    <w:p w:rsidR="0040744D" w:rsidRPr="00130A95" w:rsidRDefault="0040744D">
      <w:pPr>
        <w:pStyle w:val="Nra"/>
      </w:pPr>
      <w:bookmarkStart w:id="46" w:name="sub_3413"/>
      <w:bookmarkEnd w:id="45"/>
      <w:r w:rsidRPr="00130A95">
        <w:rPr>
          <w:rFonts w:ascii="T*m*s*e*R*m*n" w:hAnsi="T*m*s*e*R*m*n" w:cs="T*m*s*e*R*m*n"/>
          <w:sz w:val="28"/>
          <w:szCs w:val="28"/>
          <w:highlight w:val="white"/>
        </w:rPr>
        <w:t xml:space="preserve">2.4.13. </w:t>
      </w:r>
      <w:r w:rsidRPr="00130A95">
        <w:rPr>
          <w:rFonts w:ascii="T*m*s*e*R*m*n" w:hAnsi="T*m*s*e*R*m*n" w:cs="T*m*s*e*R*m*n"/>
          <w:sz w:val="28"/>
          <w:szCs w:val="28"/>
        </w:rPr>
        <w:t>Обращения с подписанными поручениями по их рассмотрению  направляются на исполнение в структурные под</w:t>
      </w:r>
      <w:r w:rsidRPr="00130A95">
        <w:rPr>
          <w:rFonts w:ascii="T*m*s*e*R*m*n" w:hAnsi="T*m*s*e*R*m*n" w:cs="T*m*s*e*R*m*n"/>
          <w:sz w:val="28"/>
          <w:szCs w:val="28"/>
          <w:highlight w:val="white"/>
        </w:rPr>
        <w:t xml:space="preserve">разделения под роспись </w:t>
      </w:r>
      <w:r w:rsidR="00B62B13" w:rsidRPr="00130A95">
        <w:rPr>
          <w:rFonts w:ascii="T*m*s*e*R*m*n" w:hAnsi="T*m*s*e*R*m*n" w:cs="T*m*s*e*R*m*n"/>
          <w:sz w:val="28"/>
          <w:szCs w:val="28"/>
          <w:highlight w:val="white"/>
        </w:rPr>
        <w:t xml:space="preserve">         </w:t>
      </w:r>
      <w:r w:rsidRPr="00130A95">
        <w:rPr>
          <w:rFonts w:ascii="T*m*s*e*R*m*n" w:hAnsi="T*m*s*e*R*m*n" w:cs="T*m*s*e*R*m*n"/>
          <w:sz w:val="28"/>
          <w:szCs w:val="28"/>
          <w:highlight w:val="white"/>
        </w:rPr>
        <w:t xml:space="preserve">через </w:t>
      </w:r>
      <w:r w:rsidR="002C55AF" w:rsidRPr="00130A95">
        <w:rPr>
          <w:rFonts w:ascii="Times New Roman" w:hAnsi="Times New Roman" w:cs="Times New Roman"/>
          <w:sz w:val="28"/>
          <w:szCs w:val="28"/>
        </w:rPr>
        <w:t xml:space="preserve">специалиста, ответственного за работу с обращениями </w:t>
      </w:r>
      <w:r w:rsidRPr="00130A95">
        <w:rPr>
          <w:rFonts w:ascii="T*m*s*e*R*m*n" w:hAnsi="T*m*s*e*R*m*n" w:cs="T*m*s*e*R*m*n"/>
          <w:sz w:val="28"/>
          <w:szCs w:val="28"/>
        </w:rPr>
        <w:t xml:space="preserve">администрации </w:t>
      </w:r>
      <w:r w:rsidR="002C55AF" w:rsidRPr="00130A95">
        <w:rPr>
          <w:rFonts w:ascii="T*m*s*e*R*m*n" w:hAnsi="T*m*s*e*R*m*n" w:cs="T*m*s*e*R*m*n"/>
          <w:sz w:val="28"/>
          <w:szCs w:val="28"/>
        </w:rPr>
        <w:t>поселения</w:t>
      </w:r>
      <w:r w:rsidRPr="00130A95">
        <w:rPr>
          <w:rFonts w:ascii="T*m*s*e*R*m*n" w:hAnsi="T*m*s*e*R*m*n" w:cs="T*m*s*e*R*m*n"/>
          <w:sz w:val="28"/>
          <w:szCs w:val="28"/>
        </w:rPr>
        <w:t>.</w:t>
      </w:r>
    </w:p>
    <w:p w:rsidR="0040744D" w:rsidRPr="00130A95" w:rsidRDefault="0040744D">
      <w:pPr>
        <w:pStyle w:val="Nra"/>
      </w:pPr>
      <w:bookmarkStart w:id="47" w:name="sub_3414"/>
      <w:bookmarkEnd w:id="46"/>
      <w:r w:rsidRPr="00130A95">
        <w:rPr>
          <w:rFonts w:ascii="T*m*s*e*R*m*n" w:hAnsi="T*m*s*e*R*m*n" w:cs="T*m*s*e*R*m*n"/>
          <w:sz w:val="28"/>
          <w:szCs w:val="28"/>
          <w:highlight w:val="white"/>
        </w:rPr>
        <w:t xml:space="preserve">2.4.14. Уведомления авторам обращений в специальных конвертах отправляются по почтовому адресу, указанному в обращении </w:t>
      </w:r>
      <w:r w:rsidR="007B179E" w:rsidRPr="00130A95">
        <w:rPr>
          <w:rFonts w:ascii="Times New Roman" w:hAnsi="Times New Roman" w:cs="Times New Roman"/>
          <w:sz w:val="28"/>
          <w:szCs w:val="28"/>
        </w:rPr>
        <w:t>специалиста, ответственного за работу с обращениями</w:t>
      </w:r>
      <w:r w:rsidRPr="00130A95">
        <w:rPr>
          <w:rFonts w:ascii="T*m*s*e*R*m*n" w:hAnsi="T*m*s*e*R*m*n" w:cs="T*m*s*e*R*m*n"/>
          <w:sz w:val="28"/>
          <w:szCs w:val="28"/>
          <w:highlight w:val="white"/>
        </w:rPr>
        <w:t>. Копии реестров хранятся в</w:t>
      </w:r>
      <w:r w:rsidRPr="00130A95">
        <w:rPr>
          <w:rFonts w:ascii="T*m*s*e*R*m*n" w:hAnsi="T*m*s*e*R*m*n" w:cs="T*m*s*e*R*m*n"/>
          <w:sz w:val="28"/>
          <w:szCs w:val="28"/>
        </w:rPr>
        <w:t xml:space="preserve"> общественной приемной.</w:t>
      </w:r>
    </w:p>
    <w:bookmarkEnd w:id="47"/>
    <w:p w:rsidR="0040744D" w:rsidRPr="00130A95" w:rsidRDefault="0040744D">
      <w:pPr>
        <w:pStyle w:val="Nra"/>
        <w:rPr>
          <w:rFonts w:ascii="T*m*s*e*R*m*n" w:hAnsi="T*m*s*e*R*m*n" w:cs="T*m*s*e*R*m*n"/>
          <w:sz w:val="28"/>
          <w:szCs w:val="28"/>
        </w:rPr>
      </w:pPr>
      <w:r w:rsidRPr="00130A95">
        <w:rPr>
          <w:rFonts w:ascii="T*m*s*e*R*m*n" w:hAnsi="T*m*s*e*R*m*n" w:cs="T*m*s*e*R*m*n"/>
          <w:sz w:val="28"/>
          <w:szCs w:val="28"/>
          <w:highlight w:val="white"/>
        </w:rPr>
        <w:t xml:space="preserve">2.4.15. </w:t>
      </w:r>
      <w:r w:rsidRPr="00130A95">
        <w:rPr>
          <w:rFonts w:ascii="T*m*s*e*R*m*n" w:hAnsi="T*m*s*e*R*m*n" w:cs="T*m*s*e*R*m*n"/>
          <w:sz w:val="28"/>
          <w:szCs w:val="28"/>
        </w:rPr>
        <w:t xml:space="preserve">Уведомления авторам обращений, поступивших по информационным системам общего пользования (электронная почта, интернет-приемная), направляются на электронный адрес, указанный в обращении, </w:t>
      </w:r>
      <w:r w:rsidR="007B179E" w:rsidRPr="00130A95">
        <w:rPr>
          <w:rFonts w:ascii="Times New Roman" w:hAnsi="Times New Roman" w:cs="Times New Roman"/>
          <w:sz w:val="28"/>
          <w:szCs w:val="28"/>
        </w:rPr>
        <w:t>специалистом, ответственным за работу с обращениями граждан</w:t>
      </w:r>
      <w:r w:rsidRPr="00130A95">
        <w:rPr>
          <w:rFonts w:ascii="T*m*s*e*R*m*n" w:hAnsi="T*m*s*e*R*m*n" w:cs="T*m*s*e*R*m*n"/>
          <w:sz w:val="28"/>
          <w:szCs w:val="28"/>
        </w:rPr>
        <w:t>.</w:t>
      </w:r>
    </w:p>
    <w:p w:rsidR="002E0B99" w:rsidRDefault="002E0B99">
      <w:pPr>
        <w:pStyle w:val="Haig1"/>
        <w:ind w:firstLine="720"/>
        <w:rPr>
          <w:rFonts w:ascii="T*m*s*e*R*m*n" w:hAnsi="T*m*s*e*R*m*n" w:cs="T*m*s*e*R*m*n"/>
          <w:color w:val="auto"/>
          <w:sz w:val="28"/>
          <w:szCs w:val="28"/>
        </w:rPr>
      </w:pPr>
      <w:bookmarkStart w:id="48" w:name="sub_1025"/>
    </w:p>
    <w:p w:rsidR="0040744D" w:rsidRPr="00130A95" w:rsidRDefault="0040744D">
      <w:pPr>
        <w:pStyle w:val="Haig1"/>
        <w:ind w:firstLine="720"/>
        <w:rPr>
          <w:rFonts w:ascii="T*m*s*e*R*m*n" w:hAnsi="T*m*s*e*R*m*n" w:cs="T*m*s*e*R*m*n"/>
          <w:color w:val="auto"/>
          <w:sz w:val="28"/>
          <w:szCs w:val="28"/>
        </w:rPr>
      </w:pPr>
      <w:r w:rsidRPr="00130A95">
        <w:rPr>
          <w:rFonts w:ascii="T*m*s*e*R*m*n" w:hAnsi="T*m*s*e*R*m*n" w:cs="T*m*s*e*R*m*n"/>
          <w:color w:val="auto"/>
          <w:sz w:val="28"/>
          <w:szCs w:val="28"/>
        </w:rPr>
        <w:t>2.5. Рассмотрение письменных обращений граждан</w:t>
      </w:r>
    </w:p>
    <w:bookmarkEnd w:id="48"/>
    <w:p w:rsidR="0040744D" w:rsidRPr="00130A95" w:rsidRDefault="0040744D">
      <w:pPr>
        <w:pStyle w:val="Nra"/>
        <w:rPr>
          <w:rFonts w:ascii="T*m*s*e*R*m*n" w:hAnsi="T*m*s*e*R*m*n" w:cs="T*m*s*e*R*m*n"/>
          <w:sz w:val="28"/>
          <w:szCs w:val="28"/>
        </w:rPr>
      </w:pPr>
    </w:p>
    <w:p w:rsidR="0040744D" w:rsidRPr="00130A95" w:rsidRDefault="0040744D">
      <w:pPr>
        <w:pStyle w:val="Nra"/>
        <w:rPr>
          <w:rFonts w:ascii="T*m*s*e*R*m*n" w:hAnsi="T*m*s*e*R*m*n" w:cs="T*m*s*e*R*m*n"/>
          <w:sz w:val="28"/>
          <w:szCs w:val="28"/>
        </w:rPr>
      </w:pPr>
      <w:bookmarkStart w:id="49" w:name="sub_1251"/>
      <w:r w:rsidRPr="00130A95">
        <w:rPr>
          <w:rFonts w:ascii="T*m*s*e*R*m*n" w:hAnsi="T*m*s*e*R*m*n" w:cs="T*m*s*e*R*m*n"/>
          <w:sz w:val="28"/>
          <w:szCs w:val="28"/>
        </w:rPr>
        <w:t xml:space="preserve">2.5.1. В </w:t>
      </w:r>
      <w:r w:rsidR="007B179E" w:rsidRPr="00130A95">
        <w:rPr>
          <w:rFonts w:ascii="T*m*s*e*R*m*n" w:hAnsi="T*m*s*e*R*m*n" w:cs="T*m*s*e*R*m*n"/>
          <w:sz w:val="28"/>
          <w:szCs w:val="28"/>
        </w:rPr>
        <w:t xml:space="preserve">администрации </w:t>
      </w:r>
      <w:r w:rsidR="002E0B99" w:rsidRPr="002E0B99">
        <w:rPr>
          <w:rFonts w:ascii="T*m*s*e*R*m*n" w:hAnsi="T*m*s*e*R*m*n" w:cs="T*m*s*e*R*m*n"/>
          <w:sz w:val="28"/>
          <w:szCs w:val="28"/>
        </w:rPr>
        <w:t>Центрального</w:t>
      </w:r>
      <w:r w:rsidR="007B179E" w:rsidRPr="00130A95">
        <w:rPr>
          <w:rFonts w:ascii="T*m*s*e*R*m*n" w:hAnsi="T*m*s*e*R*m*n" w:cs="T*m*s*e*R*m*n"/>
          <w:sz w:val="28"/>
          <w:szCs w:val="28"/>
        </w:rPr>
        <w:t xml:space="preserve"> сельского поселения </w:t>
      </w:r>
      <w:r w:rsidR="00B62B13" w:rsidRPr="00130A95">
        <w:rPr>
          <w:rFonts w:ascii="T*m*s*e*R*m*n" w:hAnsi="T*m*s*e*R*m*n" w:cs="T*m*s*e*R*m*n"/>
          <w:sz w:val="28"/>
          <w:szCs w:val="28"/>
        </w:rPr>
        <w:t>Белоглинск</w:t>
      </w:r>
      <w:r w:rsidR="007B179E" w:rsidRPr="00130A95">
        <w:rPr>
          <w:rFonts w:ascii="T*m*s*e*R*m*n" w:hAnsi="T*m*s*e*R*m*n" w:cs="T*m*s*e*R*m*n"/>
          <w:sz w:val="28"/>
          <w:szCs w:val="28"/>
        </w:rPr>
        <w:t>ого</w:t>
      </w:r>
      <w:r w:rsidR="00B62B13" w:rsidRPr="00130A95">
        <w:rPr>
          <w:rFonts w:ascii="T*m*s*e*R*m*n" w:hAnsi="T*m*s*e*R*m*n" w:cs="T*m*s*e*R*m*n"/>
          <w:sz w:val="28"/>
          <w:szCs w:val="28"/>
        </w:rPr>
        <w:t xml:space="preserve"> район</w:t>
      </w:r>
      <w:r w:rsidR="007B179E" w:rsidRPr="00130A95">
        <w:rPr>
          <w:rFonts w:ascii="T*m*s*e*R*m*n" w:hAnsi="T*m*s*e*R*m*n" w:cs="T*m*s*e*R*m*n"/>
          <w:sz w:val="28"/>
          <w:szCs w:val="28"/>
        </w:rPr>
        <w:t xml:space="preserve">а </w:t>
      </w:r>
      <w:r w:rsidRPr="00130A95">
        <w:rPr>
          <w:rFonts w:ascii="T*m*s*e*R*m*n" w:hAnsi="T*m*s*e*R*m*n" w:cs="T*m*s*e*R*m*n"/>
          <w:sz w:val="28"/>
          <w:szCs w:val="28"/>
        </w:rPr>
        <w:t xml:space="preserve">непосредственные исполнители по рассмотрению обращений определяются </w:t>
      </w:r>
      <w:r w:rsidR="007B179E" w:rsidRPr="00130A95">
        <w:rPr>
          <w:rFonts w:ascii="T*m*s*e*R*m*n" w:hAnsi="T*m*s*e*R*m*n" w:cs="T*m*s*e*R*m*n"/>
          <w:sz w:val="28"/>
          <w:szCs w:val="28"/>
        </w:rPr>
        <w:t>главой поселения</w:t>
      </w:r>
      <w:r w:rsidRPr="00130A95">
        <w:rPr>
          <w:rFonts w:ascii="T*m*s*e*R*m*n" w:hAnsi="T*m*s*e*R*m*n" w:cs="T*m*s*e*R*m*n"/>
          <w:sz w:val="28"/>
          <w:szCs w:val="28"/>
        </w:rPr>
        <w:t>. Поручение</w:t>
      </w:r>
      <w:r w:rsidR="007B179E" w:rsidRPr="00130A95">
        <w:rPr>
          <w:rFonts w:ascii="T*m*s*e*R*m*n" w:hAnsi="T*m*s*e*R*m*n" w:cs="T*m*s*e*R*m*n"/>
          <w:sz w:val="28"/>
          <w:szCs w:val="28"/>
        </w:rPr>
        <w:t xml:space="preserve"> главы</w:t>
      </w:r>
      <w:r w:rsidRPr="00130A95">
        <w:rPr>
          <w:rFonts w:ascii="T*m*s*e*R*m*n" w:hAnsi="T*m*s*e*R*m*n" w:cs="T*m*s*e*R*m*n"/>
          <w:sz w:val="28"/>
          <w:szCs w:val="28"/>
        </w:rPr>
        <w:t xml:space="preserve">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w:t>
      </w:r>
      <w:r w:rsidR="007B179E" w:rsidRPr="00130A95">
        <w:rPr>
          <w:rFonts w:ascii="T*m*s*e*R*m*n" w:hAnsi="T*m*s*e*R*m*n" w:cs="T*m*s*e*R*m*n"/>
          <w:sz w:val="28"/>
          <w:szCs w:val="28"/>
        </w:rPr>
        <w:t>главы поселения</w:t>
      </w:r>
      <w:r w:rsidRPr="00130A95">
        <w:rPr>
          <w:rFonts w:ascii="T*m*s*e*R*m*n" w:hAnsi="T*m*s*e*R*m*n" w:cs="T*m*s*e*R*m*n"/>
          <w:sz w:val="28"/>
          <w:szCs w:val="28"/>
        </w:rPr>
        <w:t>.</w:t>
      </w:r>
    </w:p>
    <w:p w:rsidR="0040744D" w:rsidRPr="00130A95" w:rsidRDefault="0040744D">
      <w:pPr>
        <w:pStyle w:val="Nra"/>
        <w:rPr>
          <w:rFonts w:ascii="T*m*s*e*R*m*n" w:hAnsi="T*m*s*e*R*m*n" w:cs="T*m*s*e*R*m*n"/>
          <w:sz w:val="28"/>
          <w:szCs w:val="28"/>
        </w:rPr>
      </w:pPr>
      <w:bookmarkStart w:id="50" w:name="sub_1252"/>
      <w:bookmarkEnd w:id="49"/>
      <w:r w:rsidRPr="00130A95">
        <w:rPr>
          <w:rFonts w:ascii="T*m*s*e*R*m*n" w:hAnsi="T*m*s*e*R*m*n" w:cs="T*m*s*e*R*m*n"/>
          <w:sz w:val="28"/>
          <w:szCs w:val="28"/>
        </w:rPr>
        <w:t>2.5.2. Должностное лицо, которому поручено рассмотрение обращения: несет персональную ответственность за его сохранность;</w:t>
      </w:r>
    </w:p>
    <w:bookmarkEnd w:id="50"/>
    <w:p w:rsidR="0040744D" w:rsidRPr="00130A95" w:rsidRDefault="0040744D">
      <w:pPr>
        <w:pStyle w:val="Nra"/>
        <w:rPr>
          <w:rFonts w:ascii="T*m*s*e*R*m*n" w:hAnsi="T*m*s*e*R*m*n" w:cs="T*m*s*e*R*m*n"/>
          <w:sz w:val="28"/>
          <w:szCs w:val="28"/>
        </w:rPr>
      </w:pPr>
      <w:r w:rsidRPr="00130A95">
        <w:rPr>
          <w:rFonts w:ascii="T*m*s*e*R*m*n" w:hAnsi="T*m*s*e*R*m*n" w:cs="T*m*s*e*R*m*n"/>
          <w:sz w:val="28"/>
          <w:szCs w:val="28"/>
        </w:rPr>
        <w:t>обеспечивает всестороннее, объективное и своевременное рассмотрение обращений;</w:t>
      </w:r>
    </w:p>
    <w:p w:rsidR="0040744D" w:rsidRPr="00130A95" w:rsidRDefault="0040744D">
      <w:pPr>
        <w:pStyle w:val="Nra"/>
        <w:rPr>
          <w:rFonts w:ascii="T*m*s*e*R*m*n" w:hAnsi="T*m*s*e*R*m*n" w:cs="T*m*s*e*R*m*n"/>
          <w:sz w:val="28"/>
          <w:szCs w:val="28"/>
        </w:rPr>
      </w:pPr>
      <w:r w:rsidRPr="00130A95">
        <w:rPr>
          <w:rFonts w:ascii="T*m*s*e*R*m*n" w:hAnsi="T*m*s*e*R*m*n" w:cs="T*m*s*e*R*m*n"/>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заявителем(-ями); организует создание комиссии для проверки фактов, изложенных в обращениях (с выездом на место и участием заявителей);</w:t>
      </w:r>
    </w:p>
    <w:p w:rsidR="0040744D" w:rsidRPr="00130A95" w:rsidRDefault="0040744D">
      <w:pPr>
        <w:pStyle w:val="Nra"/>
        <w:rPr>
          <w:rFonts w:ascii="T*m*s*e*R*m*n" w:hAnsi="T*m*s*e*R*m*n" w:cs="T*m*s*e*R*m*n"/>
          <w:sz w:val="28"/>
          <w:szCs w:val="28"/>
        </w:rPr>
      </w:pPr>
      <w:r w:rsidRPr="00130A95">
        <w:rPr>
          <w:rFonts w:ascii="T*m*s*e*R*m*n" w:hAnsi="T*m*s*e*R*m*n" w:cs="T*m*s*e*R*m*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40744D" w:rsidRPr="00130A95" w:rsidRDefault="0040744D">
      <w:pPr>
        <w:pStyle w:val="Nra"/>
        <w:rPr>
          <w:rFonts w:ascii="T*m*s*e*R*m*n" w:hAnsi="T*m*s*e*R*m*n" w:cs="T*m*s*e*R*m*n"/>
          <w:sz w:val="28"/>
          <w:szCs w:val="28"/>
        </w:rPr>
      </w:pPr>
      <w:r w:rsidRPr="00130A95">
        <w:rPr>
          <w:rFonts w:ascii="T*m*s*e*R*m*n" w:hAnsi="T*m*s*e*R*m*n" w:cs="T*m*s*e*R*m*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40744D" w:rsidRPr="00130A95" w:rsidRDefault="0040744D">
      <w:pPr>
        <w:pStyle w:val="Nra"/>
        <w:rPr>
          <w:rFonts w:ascii="T*m*s*e*R*m*n" w:hAnsi="T*m*s*e*R*m*n" w:cs="T*m*s*e*R*m*n"/>
          <w:sz w:val="28"/>
          <w:szCs w:val="28"/>
          <w:highlight w:val="white"/>
        </w:rPr>
      </w:pPr>
      <w:r w:rsidRPr="00130A95">
        <w:rPr>
          <w:rFonts w:ascii="T*m*s*e*R*m*n" w:hAnsi="T*m*s*e*R*m*n" w:cs="T*m*s*e*R*m*n"/>
          <w:sz w:val="28"/>
          <w:szCs w:val="28"/>
          <w:highlight w:val="white"/>
        </w:rPr>
        <w:t>В случае если обращение направлено не по компетенции, должностное лицо, которому поручено рассмотрение обращения в течение 2-х календарных дней возвращает его</w:t>
      </w:r>
      <w:r w:rsidR="00CF0B7C" w:rsidRPr="00130A95">
        <w:rPr>
          <w:rFonts w:ascii="T*m*s*e*R*m*n" w:hAnsi="T*m*s*e*R*m*n" w:cs="T*m*s*e*R*m*n"/>
          <w:sz w:val="28"/>
          <w:szCs w:val="28"/>
        </w:rPr>
        <w:t xml:space="preserve"> специалисту по работе с обращениями граждан</w:t>
      </w:r>
      <w:r w:rsidR="00CF0B7C" w:rsidRPr="00130A95">
        <w:rPr>
          <w:rFonts w:ascii="T*m*s*e*R*m*n" w:hAnsi="T*m*s*e*R*m*n" w:cs="T*m*s*e*R*m*n"/>
          <w:sz w:val="28"/>
          <w:szCs w:val="28"/>
          <w:highlight w:val="white"/>
        </w:rPr>
        <w:t xml:space="preserve"> </w:t>
      </w:r>
      <w:r w:rsidRPr="00130A95">
        <w:rPr>
          <w:rFonts w:ascii="T*m*s*e*R*m*n" w:hAnsi="T*m*s*e*R*m*n" w:cs="T*m*s*e*R*m*n"/>
          <w:sz w:val="28"/>
          <w:szCs w:val="28"/>
          <w:highlight w:val="white"/>
        </w:rPr>
        <w:t>с мотивированной служебной запиской на имя руководителя, давшего поручение. В записке указывается структурное подразделение или должностное лицо, в чью компетенцию входит решение понимаемых в обращении вопросов.</w:t>
      </w:r>
    </w:p>
    <w:p w:rsidR="0040744D" w:rsidRPr="00130A95" w:rsidRDefault="0040744D">
      <w:pPr>
        <w:pStyle w:val="Nra"/>
        <w:rPr>
          <w:rFonts w:ascii="T*m*s*e*R*m*n" w:hAnsi="T*m*s*e*R*m*n" w:cs="T*m*s*e*R*m*n"/>
          <w:sz w:val="28"/>
          <w:szCs w:val="28"/>
        </w:rPr>
      </w:pPr>
      <w:bookmarkStart w:id="51" w:name="sub_1253"/>
      <w:r w:rsidRPr="00130A95">
        <w:rPr>
          <w:rFonts w:ascii="T*m*s*e*R*m*n" w:hAnsi="T*m*s*e*R*m*n" w:cs="T*m*s*e*R*m*n"/>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40744D" w:rsidRPr="00130A95" w:rsidRDefault="0040744D">
      <w:pPr>
        <w:pStyle w:val="Nra"/>
        <w:rPr>
          <w:rFonts w:ascii="T*m*s*e*R*m*n" w:hAnsi="T*m*s*e*R*m*n" w:cs="T*m*s*e*R*m*n"/>
          <w:sz w:val="28"/>
          <w:szCs w:val="28"/>
        </w:rPr>
      </w:pPr>
      <w:bookmarkStart w:id="52" w:name="sub_1254"/>
      <w:bookmarkEnd w:id="51"/>
      <w:r w:rsidRPr="00130A95">
        <w:rPr>
          <w:rFonts w:ascii="T*m*s*e*R*m*n" w:hAnsi="T*m*s*e*R*m*n" w:cs="T*m*s*e*R*m*n"/>
          <w:sz w:val="28"/>
          <w:szCs w:val="28"/>
        </w:rPr>
        <w:t>2.5.4. При рассмотрении повторных обращений анализируется имеющаяся по поднимаемым в них вопросам переписка.</w:t>
      </w:r>
    </w:p>
    <w:bookmarkEnd w:id="52"/>
    <w:p w:rsidR="0040744D" w:rsidRPr="00130A95" w:rsidRDefault="0040744D">
      <w:pPr>
        <w:pStyle w:val="Nra"/>
        <w:rPr>
          <w:rFonts w:ascii="T*m*s*e*R*m*n" w:hAnsi="T*m*s*e*R*m*n" w:cs="T*m*s*e*R*m*n"/>
          <w:sz w:val="28"/>
          <w:szCs w:val="28"/>
        </w:rPr>
      </w:pPr>
      <w:r w:rsidRPr="00130A95">
        <w:rPr>
          <w:rFonts w:ascii="T*m*s*e*R*m*n" w:hAnsi="T*m*s*e*R*m*n" w:cs="T*m*s*e*R*m*n"/>
          <w:sz w:val="28"/>
          <w:szCs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C10D83" w:rsidRPr="00130A95" w:rsidRDefault="00C10D83">
      <w:pPr>
        <w:pStyle w:val="Nra"/>
        <w:rPr>
          <w:rFonts w:ascii="T*m*s*e*R*m*n" w:hAnsi="T*m*s*e*R*m*n" w:cs="Times New Roman"/>
          <w:sz w:val="28"/>
          <w:szCs w:val="28"/>
        </w:rPr>
      </w:pPr>
      <w:r w:rsidRPr="00130A95">
        <w:rPr>
          <w:rFonts w:ascii="T*m*s*e*R*m*n" w:hAnsi="T*m*s*e*R*m*n" w:cs="T*m*s*e*R*m*n"/>
          <w:sz w:val="28"/>
          <w:szCs w:val="28"/>
        </w:rPr>
        <w:t xml:space="preserve">2.5.5. </w:t>
      </w:r>
      <w:r w:rsidRPr="00130A95">
        <w:rPr>
          <w:rFonts w:ascii="T*m*s*e*R*m*n" w:hAnsi="T*m*s*e*R*m*n" w:cs="Times New Roman"/>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0744D" w:rsidRPr="00130A95" w:rsidRDefault="0040744D">
      <w:pPr>
        <w:pStyle w:val="Nra"/>
        <w:rPr>
          <w:rFonts w:ascii="T*m*s*e*R*m*n" w:hAnsi="T*m*s*e*R*m*n" w:cs="T*m*s*e*R*m*n"/>
          <w:sz w:val="28"/>
          <w:szCs w:val="28"/>
        </w:rPr>
      </w:pPr>
      <w:bookmarkStart w:id="53" w:name="sub_1255"/>
      <w:r w:rsidRPr="00130A95">
        <w:rPr>
          <w:rFonts w:ascii="T*m*s*e*R*m*n" w:hAnsi="T*m*s*e*R*m*n" w:cs="T*m*s*e*R*m*n"/>
          <w:sz w:val="28"/>
          <w:szCs w:val="28"/>
        </w:rPr>
        <w:t>2.5.</w:t>
      </w:r>
      <w:r w:rsidR="00C10D83" w:rsidRPr="00130A95">
        <w:rPr>
          <w:rFonts w:ascii="T*m*s*e*R*m*n" w:hAnsi="T*m*s*e*R*m*n" w:cs="T*m*s*e*R*m*n"/>
          <w:sz w:val="28"/>
          <w:szCs w:val="28"/>
        </w:rPr>
        <w:t>6</w:t>
      </w:r>
      <w:r w:rsidRPr="00130A95">
        <w:rPr>
          <w:rFonts w:ascii="T*m*s*e*R*m*n" w:hAnsi="T*m*s*e*R*m*n" w:cs="T*m*s*e*R*m*n"/>
          <w:sz w:val="28"/>
          <w:szCs w:val="28"/>
        </w:rPr>
        <w:t xml:space="preserve">. Письменные обращения с просьбами о личном приеме главой </w:t>
      </w:r>
      <w:r w:rsidR="002E0B99" w:rsidRPr="002E0B99">
        <w:rPr>
          <w:rFonts w:ascii="T*m*s*e*R*m*n" w:hAnsi="T*m*s*e*R*m*n" w:cs="T*m*s*e*R*m*n"/>
          <w:sz w:val="28"/>
          <w:szCs w:val="28"/>
        </w:rPr>
        <w:t>Центрального</w:t>
      </w:r>
      <w:r w:rsidR="007B179E" w:rsidRPr="00130A95">
        <w:rPr>
          <w:rFonts w:ascii="T*m*s*e*R*m*n" w:hAnsi="T*m*s*e*R*m*n" w:cs="T*m*s*e*R*m*n"/>
          <w:sz w:val="28"/>
          <w:szCs w:val="28"/>
        </w:rPr>
        <w:t xml:space="preserve"> сельского поселения</w:t>
      </w:r>
      <w:r w:rsidR="00CD5D31" w:rsidRPr="00130A95">
        <w:rPr>
          <w:rFonts w:ascii="T*m*s*e*R*m*n" w:hAnsi="T*m*s*e*R*m*n" w:cs="T*m*s*e*R*m*n"/>
          <w:sz w:val="28"/>
          <w:szCs w:val="28"/>
        </w:rPr>
        <w:t xml:space="preserve"> Белоглинск</w:t>
      </w:r>
      <w:r w:rsidR="007B179E" w:rsidRPr="00130A95">
        <w:rPr>
          <w:rFonts w:ascii="T*m*s*e*R*m*n" w:hAnsi="T*m*s*e*R*m*n" w:cs="T*m*s*e*R*m*n"/>
          <w:sz w:val="28"/>
          <w:szCs w:val="28"/>
        </w:rPr>
        <w:t>ого</w:t>
      </w:r>
      <w:r w:rsidR="00CD5D31" w:rsidRPr="00130A95">
        <w:rPr>
          <w:rFonts w:ascii="T*m*s*e*R*m*n" w:hAnsi="T*m*s*e*R*m*n" w:cs="T*m*s*e*R*m*n"/>
          <w:sz w:val="28"/>
          <w:szCs w:val="28"/>
        </w:rPr>
        <w:t xml:space="preserve"> район</w:t>
      </w:r>
      <w:r w:rsidR="007B179E" w:rsidRPr="00130A95">
        <w:rPr>
          <w:rFonts w:ascii="T*m*s*e*R*m*n" w:hAnsi="T*m*s*e*R*m*n" w:cs="T*m*s*e*R*m*n"/>
          <w:sz w:val="28"/>
          <w:szCs w:val="28"/>
        </w:rPr>
        <w:t>а</w:t>
      </w:r>
      <w:r w:rsidRPr="00130A95">
        <w:rPr>
          <w:rFonts w:ascii="T*m*s*e*R*m*n" w:hAnsi="T*m*s*e*R*m*n" w:cs="T*m*s*e*R*m*n"/>
          <w:sz w:val="28"/>
          <w:szCs w:val="28"/>
        </w:rPr>
        <w:t xml:space="preserve"> рассматриваются  </w:t>
      </w:r>
      <w:r w:rsidR="007B179E" w:rsidRPr="00130A95">
        <w:rPr>
          <w:rFonts w:ascii="T*m*s*e*R*m*n" w:hAnsi="T*m*s*e*R*m*n" w:cs="T*m*s*e*R*m*n"/>
          <w:sz w:val="28"/>
          <w:szCs w:val="28"/>
        </w:rPr>
        <w:t>специалистом по работе с обращениями граждан</w:t>
      </w:r>
      <w:r w:rsidRPr="00130A95">
        <w:rPr>
          <w:rFonts w:ascii="T*m*s*e*R*m*n" w:hAnsi="T*m*s*e*R*m*n" w:cs="T*m*s*e*R*m*n"/>
          <w:sz w:val="28"/>
          <w:szCs w:val="28"/>
        </w:rPr>
        <w:t xml:space="preserve">. Заявителю направляется информация с разъяснениями о порядке организации личного приема граждан главой </w:t>
      </w:r>
      <w:r w:rsidR="007B179E" w:rsidRPr="00130A95">
        <w:rPr>
          <w:rFonts w:ascii="T*m*s*e*R*m*n" w:hAnsi="T*m*s*e*R*m*n" w:cs="T*m*s*e*R*m*n"/>
          <w:sz w:val="28"/>
          <w:szCs w:val="28"/>
        </w:rPr>
        <w:t>поселения</w:t>
      </w:r>
      <w:r w:rsidRPr="00130A95">
        <w:rPr>
          <w:rFonts w:ascii="T*m*s*e*R*m*n" w:hAnsi="T*m*s*e*R*m*n" w:cs="T*m*s*e*R*m*n"/>
          <w:sz w:val="28"/>
          <w:szCs w:val="28"/>
        </w:rPr>
        <w:t>, а заявление оформляется "в дело" как исполненное.</w:t>
      </w:r>
    </w:p>
    <w:p w:rsidR="0040744D" w:rsidRPr="00130A95" w:rsidRDefault="0040744D">
      <w:pPr>
        <w:pStyle w:val="Nra"/>
        <w:rPr>
          <w:rFonts w:ascii="T*m*s*e*R*m*n" w:hAnsi="T*m*s*e*R*m*n" w:cs="T*m*s*e*R*m*n"/>
          <w:sz w:val="28"/>
          <w:szCs w:val="28"/>
        </w:rPr>
      </w:pPr>
      <w:bookmarkStart w:id="54" w:name="sub_1256"/>
      <w:bookmarkEnd w:id="53"/>
      <w:r w:rsidRPr="00130A95">
        <w:rPr>
          <w:rFonts w:ascii="T*m*s*e*R*m*n" w:hAnsi="T*m*s*e*R*m*n" w:cs="T*m*s*e*R*m*n"/>
          <w:sz w:val="28"/>
          <w:szCs w:val="28"/>
        </w:rPr>
        <w:t>2.5.</w:t>
      </w:r>
      <w:r w:rsidR="00C10D83" w:rsidRPr="00130A95">
        <w:rPr>
          <w:rFonts w:ascii="T*m*s*e*R*m*n" w:hAnsi="T*m*s*e*R*m*n" w:cs="T*m*s*e*R*m*n"/>
          <w:sz w:val="28"/>
          <w:szCs w:val="28"/>
        </w:rPr>
        <w:t>7</w:t>
      </w:r>
      <w:r w:rsidRPr="00130A95">
        <w:rPr>
          <w:rFonts w:ascii="T*m*s*e*R*m*n" w:hAnsi="T*m*s*e*R*m*n" w:cs="T*m*s*e*R*m*n"/>
          <w:sz w:val="28"/>
          <w:szCs w:val="28"/>
        </w:rPr>
        <w:t>. Письменные обращения, содержащие в адресной части обращений пометку "лично", рассматриваются в соответствии с настоящей Инструкцией.</w:t>
      </w:r>
    </w:p>
    <w:p w:rsidR="0040744D" w:rsidRPr="00130A95" w:rsidRDefault="0040744D">
      <w:pPr>
        <w:pStyle w:val="Nra"/>
        <w:rPr>
          <w:rFonts w:ascii="T*m*s*e*R*m*n" w:hAnsi="T*m*s*e*R*m*n" w:cs="T*m*s*e*R*m*n"/>
          <w:sz w:val="28"/>
          <w:szCs w:val="28"/>
        </w:rPr>
      </w:pPr>
      <w:bookmarkStart w:id="55" w:name="sub_1257"/>
      <w:bookmarkEnd w:id="54"/>
      <w:r w:rsidRPr="00130A95">
        <w:rPr>
          <w:rFonts w:ascii="T*m*s*e*R*m*n" w:hAnsi="T*m*s*e*R*m*n" w:cs="T*m*s*e*R*m*n"/>
          <w:sz w:val="28"/>
          <w:szCs w:val="28"/>
        </w:rPr>
        <w:t>2.5.</w:t>
      </w:r>
      <w:r w:rsidR="00C10D83" w:rsidRPr="00130A95">
        <w:rPr>
          <w:rFonts w:ascii="T*m*s*e*R*m*n" w:hAnsi="T*m*s*e*R*m*n" w:cs="T*m*s*e*R*m*n"/>
          <w:sz w:val="28"/>
          <w:szCs w:val="28"/>
        </w:rPr>
        <w:t>8</w:t>
      </w:r>
      <w:r w:rsidRPr="00130A95">
        <w:rPr>
          <w:rFonts w:ascii="T*m*s*e*R*m*n" w:hAnsi="T*m*s*e*R*m*n" w:cs="T*m*s*e*R*m*n"/>
          <w:sz w:val="28"/>
          <w:szCs w:val="28"/>
        </w:rPr>
        <w:t>.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40744D" w:rsidRPr="00130A95" w:rsidRDefault="0040744D">
      <w:pPr>
        <w:pStyle w:val="Nra"/>
        <w:rPr>
          <w:rFonts w:ascii="T*m*s*e*R*m*n" w:hAnsi="T*m*s*e*R*m*n" w:cs="T*m*s*e*R*m*n"/>
          <w:sz w:val="28"/>
          <w:szCs w:val="28"/>
        </w:rPr>
      </w:pPr>
      <w:bookmarkStart w:id="56" w:name="sub_1258"/>
      <w:bookmarkEnd w:id="55"/>
      <w:r w:rsidRPr="00130A95">
        <w:rPr>
          <w:rFonts w:ascii="T*m*s*e*R*m*n" w:hAnsi="T*m*s*e*R*m*n" w:cs="T*m*s*e*R*m*n"/>
          <w:sz w:val="28"/>
          <w:szCs w:val="28"/>
        </w:rPr>
        <w:t>2.5.</w:t>
      </w:r>
      <w:r w:rsidR="00C10D83" w:rsidRPr="00130A95">
        <w:rPr>
          <w:rFonts w:ascii="T*m*s*e*R*m*n" w:hAnsi="T*m*s*e*R*m*n" w:cs="T*m*s*e*R*m*n"/>
          <w:sz w:val="28"/>
          <w:szCs w:val="28"/>
        </w:rPr>
        <w:t>9</w:t>
      </w:r>
      <w:r w:rsidRPr="00130A95">
        <w:rPr>
          <w:rFonts w:ascii="T*m*s*e*R*m*n" w:hAnsi="T*m*s*e*R*m*n" w:cs="T*m*s*e*R*m*n"/>
          <w:sz w:val="28"/>
          <w:szCs w:val="28"/>
        </w:rPr>
        <w:t xml:space="preserve">. В случае поступления в администрацию </w:t>
      </w:r>
      <w:r w:rsidR="002E0B99" w:rsidRPr="002E0B99">
        <w:rPr>
          <w:rFonts w:ascii="T*m*s*e*R*m*n" w:hAnsi="T*m*s*e*R*m*n" w:cs="T*m*s*e*R*m*n"/>
          <w:sz w:val="28"/>
          <w:szCs w:val="28"/>
        </w:rPr>
        <w:t>Центрального</w:t>
      </w:r>
      <w:r w:rsidR="003B4085"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 xml:space="preserve"> письменных обращений, содержащих вопросы, ответы на которые размещены в соответствии с </w:t>
      </w:r>
      <w:hyperlink r:id="rId20" w:history="1">
        <w:r w:rsidRPr="00130A95">
          <w:rPr>
            <w:rFonts w:ascii="T*m*s*e*R*m*n" w:hAnsi="T*m*s*e*R*m*n" w:cs="T*m*s*e*R*m*n"/>
            <w:sz w:val="28"/>
            <w:szCs w:val="28"/>
          </w:rPr>
          <w:t>частью 4 статьи 10</w:t>
        </w:r>
      </w:hyperlink>
      <w:r w:rsidRPr="00130A95">
        <w:rPr>
          <w:rFonts w:ascii="T*m*s*e*R*m*n" w:hAnsi="T*m*s*e*R*m*n" w:cs="T*m*s*e*R*m*n"/>
          <w:sz w:val="28"/>
          <w:szCs w:val="28"/>
        </w:rPr>
        <w:t xml:space="preserve"> Федерального закона</w:t>
      </w:r>
      <w:r w:rsidR="003B4085" w:rsidRPr="00130A95">
        <w:rPr>
          <w:rFonts w:ascii="T*m*s*e*R*m*n" w:hAnsi="T*m*s*e*R*m*n" w:cs="T*m*s*e*R*m*n"/>
          <w:sz w:val="28"/>
          <w:szCs w:val="28"/>
        </w:rPr>
        <w:t xml:space="preserve"> </w:t>
      </w:r>
      <w:r w:rsidRPr="00130A95">
        <w:rPr>
          <w:rFonts w:ascii="T*m*s*e*R*m*n" w:hAnsi="T*m*s*e*R*m*n" w:cs="T*m*s*e*R*m*n"/>
          <w:sz w:val="28"/>
          <w:szCs w:val="28"/>
        </w:rPr>
        <w:t xml:space="preserve">№ 59-ФЗ на </w:t>
      </w:r>
      <w:hyperlink r:id="rId21" w:history="1">
        <w:r w:rsidRPr="00130A95">
          <w:rPr>
            <w:rFonts w:ascii="T*m*s*e*R*m*n" w:hAnsi="T*m*s*e*R*m*n" w:cs="T*m*s*e*R*m*n"/>
            <w:sz w:val="28"/>
            <w:szCs w:val="28"/>
          </w:rPr>
          <w:t>официальном сайте</w:t>
        </w:r>
      </w:hyperlink>
      <w:r w:rsidRPr="00130A95">
        <w:rPr>
          <w:rFonts w:ascii="T*m*s*e*R*m*n" w:hAnsi="T*m*s*e*R*m*n" w:cs="T*m*s*e*R*m*n"/>
          <w:sz w:val="28"/>
          <w:szCs w:val="28"/>
        </w:rPr>
        <w:t xml:space="preserve"> администрации </w:t>
      </w:r>
      <w:r w:rsidR="002E0B99" w:rsidRPr="002E0B99">
        <w:rPr>
          <w:rFonts w:ascii="T*m*s*e*R*m*n" w:hAnsi="T*m*s*e*R*m*n" w:cs="T*m*s*e*R*m*n"/>
          <w:sz w:val="28"/>
          <w:szCs w:val="28"/>
        </w:rPr>
        <w:t>Центрального</w:t>
      </w:r>
      <w:r w:rsidR="003B4085"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 xml:space="preserve"> 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40744D" w:rsidRPr="00130A95" w:rsidRDefault="0040744D">
      <w:pPr>
        <w:pStyle w:val="Nra"/>
        <w:rPr>
          <w:rFonts w:ascii="T*m*s*e*R*m*n" w:hAnsi="T*m*s*e*R*m*n" w:cs="T*m*s*e*R*m*n"/>
          <w:sz w:val="28"/>
          <w:szCs w:val="28"/>
        </w:rPr>
      </w:pPr>
      <w:bookmarkStart w:id="57" w:name="sub_1259"/>
      <w:bookmarkEnd w:id="56"/>
      <w:r w:rsidRPr="00130A95">
        <w:rPr>
          <w:rFonts w:ascii="T*m*s*e*R*m*n" w:hAnsi="T*m*s*e*R*m*n" w:cs="T*m*s*e*R*m*n"/>
          <w:sz w:val="28"/>
          <w:szCs w:val="28"/>
        </w:rPr>
        <w:t>2.5.</w:t>
      </w:r>
      <w:r w:rsidR="00C10D83" w:rsidRPr="00130A95">
        <w:rPr>
          <w:rFonts w:ascii="T*m*s*e*R*m*n" w:hAnsi="T*m*s*e*R*m*n" w:cs="T*m*s*e*R*m*n"/>
          <w:sz w:val="28"/>
          <w:szCs w:val="28"/>
        </w:rPr>
        <w:t>10</w:t>
      </w:r>
      <w:r w:rsidRPr="00130A95">
        <w:rPr>
          <w:rFonts w:ascii="T*m*s*e*R*m*n" w:hAnsi="T*m*s*e*R*m*n" w:cs="T*m*s*e*R*m*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40744D" w:rsidRPr="00130A95" w:rsidRDefault="0040744D">
      <w:pPr>
        <w:pStyle w:val="Nra"/>
        <w:rPr>
          <w:rFonts w:ascii="T*m*s*e*R*m*n" w:hAnsi="T*m*s*e*R*m*n" w:cs="T*m*s*e*R*m*n"/>
          <w:sz w:val="28"/>
          <w:szCs w:val="28"/>
        </w:rPr>
      </w:pPr>
      <w:bookmarkStart w:id="58" w:name="sub_3510"/>
      <w:bookmarkEnd w:id="57"/>
      <w:r w:rsidRPr="00130A95">
        <w:rPr>
          <w:rFonts w:ascii="T*m*s*e*R*m*n" w:hAnsi="T*m*s*e*R*m*n" w:cs="T*m*s*e*R*m*n"/>
          <w:sz w:val="28"/>
          <w:szCs w:val="28"/>
        </w:rPr>
        <w:t>2.5.1</w:t>
      </w:r>
      <w:r w:rsidR="00C10D83" w:rsidRPr="00130A95">
        <w:rPr>
          <w:rFonts w:ascii="T*m*s*e*R*m*n" w:hAnsi="T*m*s*e*R*m*n" w:cs="T*m*s*e*R*m*n"/>
          <w:sz w:val="28"/>
          <w:szCs w:val="28"/>
        </w:rPr>
        <w:t>1</w:t>
      </w:r>
      <w:r w:rsidRPr="00130A95">
        <w:rPr>
          <w:rFonts w:ascii="T*m*s*e*R*m*n" w:hAnsi="T*m*s*e*R*m*n" w:cs="T*m*s*e*R*m*n"/>
          <w:sz w:val="28"/>
          <w:szCs w:val="28"/>
        </w:rPr>
        <w:t xml:space="preserve">.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2D719E" w:rsidRPr="00130A95">
        <w:rPr>
          <w:rFonts w:ascii="T*m*s*e*R*m*n" w:hAnsi="T*m*s*e*R*m*n" w:cs="T*m*s*e*R*m*n"/>
          <w:sz w:val="28"/>
          <w:szCs w:val="28"/>
        </w:rPr>
        <w:t>глава</w:t>
      </w:r>
      <w:r w:rsidRPr="00130A95">
        <w:rPr>
          <w:rFonts w:ascii="T*m*s*e*R*m*n" w:hAnsi="T*m*s*e*R*m*n" w:cs="T*m*s*e*R*m*n"/>
          <w:sz w:val="28"/>
          <w:szCs w:val="28"/>
        </w:rPr>
        <w:t xml:space="preserve"> </w:t>
      </w:r>
      <w:r w:rsidR="000959E2" w:rsidRPr="00130A95">
        <w:rPr>
          <w:rFonts w:ascii="T*m*s*e*R*m*n" w:hAnsi="T*m*s*e*R*m*n" w:cs="T*m*s*e*R*m*n"/>
          <w:sz w:val="28"/>
          <w:szCs w:val="28"/>
        </w:rPr>
        <w:t>поселения</w:t>
      </w:r>
      <w:r w:rsidRPr="00130A95">
        <w:rPr>
          <w:rFonts w:ascii="T*m*s*e*R*m*n" w:hAnsi="T*m*s*e*R*m*n" w:cs="T*m*s*e*R*m*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
    <w:bookmarkEnd w:id="58"/>
    <w:p w:rsidR="0040744D" w:rsidRPr="00130A95" w:rsidRDefault="0040744D">
      <w:pPr>
        <w:pStyle w:val="Nra"/>
        <w:rPr>
          <w:rFonts w:ascii="T*m*s*e*R*m*n" w:hAnsi="T*m*s*e*R*m*n" w:cs="T*m*s*e*R*m*n"/>
          <w:sz w:val="28"/>
          <w:szCs w:val="28"/>
        </w:rPr>
      </w:pPr>
      <w:r w:rsidRPr="00130A95">
        <w:rPr>
          <w:rFonts w:ascii="T*m*s*e*R*m*n" w:hAnsi="T*m*s*e*R*m*n" w:cs="T*m*s*e*R*m*n"/>
          <w:sz w:val="28"/>
          <w:szCs w:val="28"/>
        </w:rPr>
        <w:t>О данном решении уведомляется г</w:t>
      </w:r>
      <w:r w:rsidR="002D719E" w:rsidRPr="00130A95">
        <w:rPr>
          <w:rFonts w:ascii="T*m*s*e*R*m*n" w:hAnsi="T*m*s*e*R*m*n" w:cs="T*m*s*e*R*m*n"/>
          <w:sz w:val="28"/>
          <w:szCs w:val="28"/>
        </w:rPr>
        <w:t>ражданин, направивший обращение</w:t>
      </w:r>
      <w:r w:rsidRPr="00130A95">
        <w:rPr>
          <w:rFonts w:ascii="T*m*s*e*R*m*n" w:hAnsi="T*m*s*e*R*m*n" w:cs="T*m*s*e*R*m*n"/>
          <w:sz w:val="28"/>
          <w:szCs w:val="28"/>
        </w:rPr>
        <w:t xml:space="preserve">. Уведомление о прекращении переписки направляется автору за подписью главы </w:t>
      </w:r>
      <w:r w:rsidR="000959E2" w:rsidRPr="00130A95">
        <w:rPr>
          <w:rFonts w:ascii="T*m*s*e*R*m*n" w:hAnsi="T*m*s*e*R*m*n" w:cs="T*m*s*e*R*m*n"/>
          <w:sz w:val="28"/>
          <w:szCs w:val="28"/>
        </w:rPr>
        <w:t>поселения</w:t>
      </w:r>
      <w:r w:rsidRPr="00130A95">
        <w:rPr>
          <w:rFonts w:ascii="T*m*s*e*R*m*n" w:hAnsi="T*m*s*e*R*m*n" w:cs="T*m*s*e*R*m*n"/>
          <w:sz w:val="28"/>
          <w:szCs w:val="28"/>
        </w:rPr>
        <w:t>.</w:t>
      </w:r>
    </w:p>
    <w:p w:rsidR="00C10D83" w:rsidRPr="00130A95" w:rsidRDefault="00C10D83">
      <w:pPr>
        <w:pStyle w:val="Nra"/>
        <w:rPr>
          <w:rFonts w:ascii="T*m*s*e*R*m*n" w:hAnsi="T*m*s*e*R*m*n" w:cs="T*m*s*e*R*m*n"/>
          <w:sz w:val="28"/>
          <w:szCs w:val="28"/>
        </w:rPr>
      </w:pPr>
      <w:r w:rsidRPr="00130A95">
        <w:rPr>
          <w:rFonts w:ascii="T*m*s*e*R*m*n" w:hAnsi="T*m*s*e*R*m*n" w:cs="T*m*s*e*R*m*n"/>
          <w:sz w:val="28"/>
          <w:szCs w:val="28"/>
        </w:rPr>
        <w:t xml:space="preserve">2.5.12. </w:t>
      </w:r>
      <w:r w:rsidRPr="00130A95">
        <w:rPr>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2" w:anchor="dst101445" w:history="1">
        <w:r w:rsidRPr="00130A95">
          <w:rPr>
            <w:rStyle w:val="ad"/>
            <w:rFonts w:cs="T*m*s*e*R*m*n*Y*"/>
            <w:color w:val="auto"/>
            <w:sz w:val="28"/>
            <w:szCs w:val="28"/>
            <w:u w:val="none"/>
          </w:rPr>
          <w:t>порядка</w:t>
        </w:r>
      </w:hyperlink>
      <w:r w:rsidRPr="00130A95">
        <w:rPr>
          <w:sz w:val="28"/>
          <w:szCs w:val="28"/>
        </w:rPr>
        <w:t xml:space="preserve"> обжалования данного судебного решения.</w:t>
      </w:r>
    </w:p>
    <w:p w:rsidR="0040744D" w:rsidRPr="00130A95" w:rsidRDefault="0040744D">
      <w:pPr>
        <w:pStyle w:val="Nra"/>
        <w:rPr>
          <w:rFonts w:ascii="T*m*s*e*R*m*n" w:hAnsi="T*m*s*e*R*m*n" w:cs="T*m*s*e*R*m*n"/>
          <w:sz w:val="28"/>
          <w:szCs w:val="28"/>
        </w:rPr>
      </w:pPr>
      <w:bookmarkStart w:id="59" w:name="sub_3511"/>
      <w:r w:rsidRPr="00130A95">
        <w:rPr>
          <w:rFonts w:ascii="T*m*s*e*R*m*n" w:hAnsi="T*m*s*e*R*m*n" w:cs="T*m*s*e*R*m*n"/>
          <w:sz w:val="28"/>
          <w:szCs w:val="28"/>
        </w:rPr>
        <w:t>2.5.1</w:t>
      </w:r>
      <w:r w:rsidR="00C10D83" w:rsidRPr="00130A95">
        <w:rPr>
          <w:rFonts w:ascii="T*m*s*e*R*m*n" w:hAnsi="T*m*s*e*R*m*n" w:cs="T*m*s*e*R*m*n"/>
          <w:sz w:val="28"/>
          <w:szCs w:val="28"/>
        </w:rPr>
        <w:t>3</w:t>
      </w:r>
      <w:r w:rsidRPr="00130A95">
        <w:rPr>
          <w:rFonts w:ascii="T*m*s*e*R*m*n" w:hAnsi="T*m*s*e*R*m*n" w:cs="T*m*s*e*R*m*n"/>
          <w:sz w:val="28"/>
          <w:szCs w:val="28"/>
        </w:rPr>
        <w:t>.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rsidR="0040744D" w:rsidRPr="00130A95" w:rsidRDefault="0040744D">
      <w:pPr>
        <w:pStyle w:val="Nra"/>
        <w:rPr>
          <w:rFonts w:ascii="T*m*s*e*R*m*n" w:hAnsi="T*m*s*e*R*m*n" w:cs="T*m*s*e*R*m*n"/>
          <w:sz w:val="28"/>
          <w:szCs w:val="28"/>
        </w:rPr>
      </w:pPr>
      <w:bookmarkStart w:id="60" w:name="sub_3512"/>
      <w:bookmarkEnd w:id="59"/>
      <w:r w:rsidRPr="00130A95">
        <w:rPr>
          <w:rFonts w:ascii="T*m*s*e*R*m*n" w:hAnsi="T*m*s*e*R*m*n" w:cs="T*m*s*e*R*m*n"/>
          <w:sz w:val="28"/>
          <w:szCs w:val="28"/>
        </w:rPr>
        <w:t>2.5.1</w:t>
      </w:r>
      <w:r w:rsidR="00C10D83" w:rsidRPr="00130A95">
        <w:rPr>
          <w:rFonts w:ascii="T*m*s*e*R*m*n" w:hAnsi="T*m*s*e*R*m*n" w:cs="T*m*s*e*R*m*n"/>
          <w:sz w:val="28"/>
          <w:szCs w:val="28"/>
        </w:rPr>
        <w:t>4</w:t>
      </w:r>
      <w:r w:rsidRPr="00130A95">
        <w:rPr>
          <w:rFonts w:ascii="T*m*s*e*R*m*n" w:hAnsi="T*m*s*e*R*m*n" w:cs="T*m*s*e*R*m*n"/>
          <w:sz w:val="28"/>
          <w:szCs w:val="28"/>
        </w:rPr>
        <w:t xml:space="preserve">. При поступлении в администрацию </w:t>
      </w:r>
      <w:r w:rsidR="002E0B99" w:rsidRPr="002E0B99">
        <w:rPr>
          <w:rFonts w:ascii="T*m*s*e*R*m*n" w:hAnsi="T*m*s*e*R*m*n" w:cs="T*m*s*e*R*m*n"/>
          <w:sz w:val="28"/>
          <w:szCs w:val="28"/>
        </w:rPr>
        <w:t>Центрального</w:t>
      </w:r>
      <w:r w:rsidR="000959E2"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 xml:space="preserve">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w:t>
      </w:r>
      <w:r w:rsidR="000959E2" w:rsidRPr="00130A95">
        <w:rPr>
          <w:rFonts w:ascii="T*m*s*e*R*m*n" w:hAnsi="T*m*s*e*R*m*n" w:cs="T*m*s*e*R*m*n"/>
          <w:sz w:val="28"/>
          <w:szCs w:val="28"/>
        </w:rPr>
        <w:t>специалистом, ответственным за работу с обращениями граждан</w:t>
      </w:r>
      <w:r w:rsidRPr="00130A95">
        <w:rPr>
          <w:rFonts w:ascii="T*m*s*e*R*m*n" w:hAnsi="T*m*s*e*R*m*n" w:cs="T*m*s*e*R*m*n"/>
          <w:sz w:val="28"/>
          <w:szCs w:val="28"/>
        </w:rPr>
        <w:t xml:space="preserve"> сообщается гражданину, направившему обращение.</w:t>
      </w:r>
    </w:p>
    <w:p w:rsidR="00C10D83" w:rsidRPr="00130A95" w:rsidRDefault="00C10D83">
      <w:pPr>
        <w:pStyle w:val="Nra"/>
        <w:rPr>
          <w:sz w:val="28"/>
          <w:szCs w:val="28"/>
        </w:rPr>
      </w:pPr>
      <w:r w:rsidRPr="00130A95">
        <w:rPr>
          <w:rFonts w:ascii="T*m*s*e*R*m*n" w:hAnsi="T*m*s*e*R*m*n" w:cs="T*m*s*e*R*m*n"/>
          <w:sz w:val="28"/>
          <w:szCs w:val="28"/>
        </w:rPr>
        <w:t xml:space="preserve">2.5.15. </w:t>
      </w:r>
      <w:r w:rsidRPr="00130A95">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10D83" w:rsidRPr="00130A95" w:rsidRDefault="00C10D83">
      <w:pPr>
        <w:pStyle w:val="Nra"/>
        <w:rPr>
          <w:rFonts w:ascii="T*m*s*e*R*m*n" w:hAnsi="T*m*s*e*R*m*n" w:cs="T*m*s*e*R*m*n"/>
          <w:sz w:val="28"/>
          <w:szCs w:val="28"/>
        </w:rPr>
      </w:pPr>
      <w:r w:rsidRPr="00130A95">
        <w:rPr>
          <w:sz w:val="28"/>
          <w:szCs w:val="28"/>
        </w:rPr>
        <w:t>2.5.16.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0744D" w:rsidRPr="00130A95" w:rsidRDefault="0040744D">
      <w:pPr>
        <w:pStyle w:val="Nra"/>
        <w:rPr>
          <w:rFonts w:ascii="T*m*s*e*R*m*n" w:hAnsi="T*m*s*e*R*m*n" w:cs="T*m*s*e*R*m*n"/>
          <w:sz w:val="28"/>
          <w:szCs w:val="28"/>
        </w:rPr>
      </w:pPr>
      <w:bookmarkStart w:id="61" w:name="sub_3513"/>
      <w:bookmarkEnd w:id="60"/>
      <w:r w:rsidRPr="00130A95">
        <w:rPr>
          <w:rFonts w:ascii="T*m*s*e*R*m*n" w:hAnsi="T*m*s*e*R*m*n" w:cs="T*m*s*e*R*m*n"/>
          <w:sz w:val="28"/>
          <w:szCs w:val="28"/>
        </w:rPr>
        <w:t>2.5.1</w:t>
      </w:r>
      <w:r w:rsidR="00C10D83" w:rsidRPr="00130A95">
        <w:rPr>
          <w:rFonts w:ascii="T*m*s*e*R*m*n" w:hAnsi="T*m*s*e*R*m*n" w:cs="T*m*s*e*R*m*n"/>
          <w:sz w:val="28"/>
          <w:szCs w:val="28"/>
        </w:rPr>
        <w:t>7</w:t>
      </w:r>
      <w:r w:rsidRPr="00130A95">
        <w:rPr>
          <w:rFonts w:ascii="T*m*s*e*R*m*n" w:hAnsi="T*m*s*e*R*m*n" w:cs="T*m*s*e*R*m*n"/>
          <w:sz w:val="28"/>
          <w:szCs w:val="28"/>
        </w:rPr>
        <w:t xml:space="preserve">. При поступлении в администрацию </w:t>
      </w:r>
      <w:r w:rsidR="002E0B99" w:rsidRPr="002E0B99">
        <w:rPr>
          <w:rFonts w:ascii="T*m*s*e*R*m*n" w:hAnsi="T*m*s*e*R*m*n" w:cs="T*m*s*e*R*m*n"/>
          <w:sz w:val="28"/>
          <w:szCs w:val="28"/>
        </w:rPr>
        <w:t>Центрального</w:t>
      </w:r>
      <w:r w:rsidR="000959E2"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 xml:space="preserve">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w:t>
      </w:r>
      <w:r w:rsidR="00EC72DD" w:rsidRPr="00130A95">
        <w:rPr>
          <w:rFonts w:ascii="T*m*s*e*R*m*n" w:hAnsi="T*m*s*e*R*m*n" w:cs="T*m*s*e*R*m*n"/>
          <w:sz w:val="28"/>
          <w:szCs w:val="28"/>
        </w:rPr>
        <w:t xml:space="preserve">сов, </w:t>
      </w:r>
      <w:r w:rsidR="000959E2" w:rsidRPr="00130A95">
        <w:rPr>
          <w:rFonts w:ascii="T*m*s*e*R*m*n" w:hAnsi="T*m*s*e*R*m*n" w:cs="T*m*s*e*R*m*n"/>
          <w:sz w:val="28"/>
          <w:szCs w:val="28"/>
        </w:rPr>
        <w:t xml:space="preserve">специалист, ответственный за работу с обращениями граждан </w:t>
      </w:r>
      <w:r w:rsidRPr="00130A95">
        <w:rPr>
          <w:rFonts w:ascii="T*m*s*e*R*m*n" w:hAnsi="T*m*s*e*R*m*n" w:cs="T*m*s*e*R*m*n"/>
          <w:sz w:val="28"/>
          <w:szCs w:val="28"/>
        </w:rPr>
        <w:t>информируют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bookmarkEnd w:id="61"/>
    <w:p w:rsidR="0040744D" w:rsidRPr="00130A95" w:rsidRDefault="0040744D">
      <w:pPr>
        <w:pStyle w:val="Nra"/>
        <w:rPr>
          <w:rFonts w:ascii="T*m*s*e*R*m*n" w:hAnsi="T*m*s*e*R*m*n" w:cs="T*m*s*e*R*m*n"/>
          <w:sz w:val="28"/>
          <w:szCs w:val="28"/>
        </w:rPr>
      </w:pPr>
      <w:r w:rsidRPr="00130A95">
        <w:rPr>
          <w:rFonts w:ascii="T*m*s*e*R*m*n" w:hAnsi="T*m*s*e*R*m*n" w:cs="T*m*s*e*R*m*n"/>
          <w:sz w:val="28"/>
          <w:szCs w:val="28"/>
        </w:rPr>
        <w:t>По письменному запросу заявителю в 30-дневный срок возвращаются приложенные к обращению материалы (документы).</w:t>
      </w:r>
    </w:p>
    <w:p w:rsidR="0040744D" w:rsidRPr="00130A95" w:rsidRDefault="0040744D">
      <w:pPr>
        <w:pStyle w:val="Nra"/>
        <w:rPr>
          <w:rFonts w:ascii="T*m*s*e*R*m*n" w:hAnsi="T*m*s*e*R*m*n" w:cs="T*m*s*e*R*m*n"/>
          <w:sz w:val="16"/>
          <w:szCs w:val="16"/>
        </w:rPr>
      </w:pPr>
    </w:p>
    <w:p w:rsidR="0040744D" w:rsidRPr="00130A95" w:rsidRDefault="0040744D">
      <w:pPr>
        <w:pStyle w:val="Haig1"/>
        <w:ind w:firstLine="720"/>
        <w:rPr>
          <w:rFonts w:ascii="T*m*s*e*R*m*n" w:hAnsi="T*m*s*e*R*m*n" w:cs="T*m*s*e*R*m*n"/>
          <w:color w:val="auto"/>
          <w:sz w:val="28"/>
          <w:szCs w:val="28"/>
        </w:rPr>
      </w:pPr>
      <w:bookmarkStart w:id="62" w:name="sub_1026"/>
      <w:r w:rsidRPr="00130A95">
        <w:rPr>
          <w:rFonts w:ascii="T*m*s*e*R*m*n" w:hAnsi="T*m*s*e*R*m*n" w:cs="T*m*s*e*R*m*n"/>
          <w:color w:val="auto"/>
          <w:sz w:val="28"/>
          <w:szCs w:val="28"/>
        </w:rPr>
        <w:t>2.6. Ответы на письменные обращения граждан</w:t>
      </w:r>
    </w:p>
    <w:bookmarkEnd w:id="62"/>
    <w:p w:rsidR="0040744D" w:rsidRPr="00130A95" w:rsidRDefault="0040744D">
      <w:pPr>
        <w:pStyle w:val="Nra"/>
        <w:rPr>
          <w:rFonts w:ascii="T*m*s*e*R*m*n" w:hAnsi="T*m*s*e*R*m*n" w:cs="T*m*s*e*R*m*n"/>
          <w:sz w:val="16"/>
          <w:szCs w:val="16"/>
        </w:rPr>
      </w:pPr>
    </w:p>
    <w:p w:rsidR="0040744D" w:rsidRPr="00130A95" w:rsidRDefault="0040744D">
      <w:pPr>
        <w:pStyle w:val="Nra"/>
        <w:rPr>
          <w:rFonts w:ascii="T*m*s*e*R*m*n" w:hAnsi="T*m*s*e*R*m*n" w:cs="T*m*s*e*R*m*n"/>
          <w:sz w:val="28"/>
          <w:szCs w:val="28"/>
        </w:rPr>
      </w:pPr>
      <w:bookmarkStart w:id="63" w:name="sub_1261"/>
      <w:r w:rsidRPr="00130A95">
        <w:rPr>
          <w:rFonts w:ascii="T*m*s*e*R*m*n" w:hAnsi="T*m*s*e*R*m*n" w:cs="T*m*s*e*R*m*n"/>
          <w:sz w:val="28"/>
          <w:szCs w:val="28"/>
        </w:rPr>
        <w:t>2.6.1. Ответ на письменное обращение должен соответствовать критериям своевременности, объективности, всесторонности.</w:t>
      </w:r>
    </w:p>
    <w:p w:rsidR="0040744D" w:rsidRPr="00130A95" w:rsidRDefault="0040744D">
      <w:pPr>
        <w:pStyle w:val="Nra"/>
        <w:rPr>
          <w:rFonts w:ascii="T*m*s*e*R*m*n" w:hAnsi="T*m*s*e*R*m*n" w:cs="T*m*s*e*R*m*n"/>
          <w:sz w:val="28"/>
          <w:szCs w:val="28"/>
        </w:rPr>
      </w:pPr>
      <w:bookmarkStart w:id="64" w:name="sub_1262"/>
      <w:bookmarkEnd w:id="63"/>
      <w:r w:rsidRPr="00130A95">
        <w:rPr>
          <w:rFonts w:ascii="T*m*s*e*R*m*n" w:hAnsi="T*m*s*e*R*m*n" w:cs="T*m*s*e*R*m*n"/>
          <w:sz w:val="28"/>
          <w:szCs w:val="28"/>
        </w:rPr>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bookmarkEnd w:id="64"/>
    <w:p w:rsidR="0040744D" w:rsidRPr="00130A95" w:rsidRDefault="0040744D">
      <w:pPr>
        <w:pStyle w:val="Nra"/>
        <w:rPr>
          <w:rFonts w:ascii="T*m*s*e*R*m*n" w:hAnsi="T*m*s*e*R*m*n" w:cs="T*m*s*e*R*m*n"/>
          <w:sz w:val="28"/>
          <w:szCs w:val="28"/>
        </w:rPr>
      </w:pPr>
      <w:r w:rsidRPr="00130A95">
        <w:rPr>
          <w:rFonts w:ascii="T*m*s*e*R*m*n" w:hAnsi="T*m*s*e*R*m*n" w:cs="T*m*s*e*R*m*n"/>
          <w:sz w:val="28"/>
          <w:szCs w:val="28"/>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40744D" w:rsidRPr="00130A95" w:rsidRDefault="0040744D">
      <w:pPr>
        <w:pStyle w:val="Nra"/>
        <w:rPr>
          <w:rFonts w:ascii="T*m*s*e*R*m*n" w:hAnsi="T*m*s*e*R*m*n" w:cs="T*m*s*e*R*m*n"/>
          <w:sz w:val="28"/>
          <w:szCs w:val="28"/>
        </w:rPr>
      </w:pPr>
      <w:bookmarkStart w:id="65" w:name="sub_1263"/>
      <w:r w:rsidRPr="00130A95">
        <w:rPr>
          <w:rFonts w:ascii="T*m*s*e*R*m*n" w:hAnsi="T*m*s*e*R*m*n" w:cs="T*m*s*e*R*m*n"/>
          <w:sz w:val="28"/>
          <w:szCs w:val="28"/>
        </w:rPr>
        <w:t>2.6.3. Не допускается наличие исправлений (в том числе в реквизитах) в ответах на обращения граждан.</w:t>
      </w:r>
    </w:p>
    <w:p w:rsidR="0040744D" w:rsidRPr="00130A95" w:rsidRDefault="0040744D">
      <w:pPr>
        <w:pStyle w:val="Nra"/>
        <w:rPr>
          <w:rFonts w:ascii="T*m*s*e*R*m*n" w:hAnsi="T*m*s*e*R*m*n" w:cs="T*m*s*e*R*m*n"/>
          <w:sz w:val="28"/>
          <w:szCs w:val="28"/>
        </w:rPr>
      </w:pPr>
      <w:bookmarkStart w:id="66" w:name="sub_1264"/>
      <w:bookmarkEnd w:id="65"/>
      <w:r w:rsidRPr="00130A95">
        <w:rPr>
          <w:rFonts w:ascii="T*m*s*e*R*m*n" w:hAnsi="T*m*s*e*R*m*n" w:cs="T*m*s*e*R*m*n"/>
          <w:sz w:val="28"/>
          <w:szCs w:val="28"/>
        </w:rPr>
        <w:t>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40744D" w:rsidRPr="00130A95" w:rsidRDefault="0040744D">
      <w:pPr>
        <w:pStyle w:val="Nra"/>
        <w:rPr>
          <w:rFonts w:ascii="T*m*s*e*R*m*n" w:hAnsi="T*m*s*e*R*m*n" w:cs="T*m*s*e*R*m*n"/>
          <w:sz w:val="28"/>
          <w:szCs w:val="28"/>
        </w:rPr>
      </w:pPr>
      <w:bookmarkStart w:id="67" w:name="sub_1265"/>
      <w:bookmarkEnd w:id="66"/>
      <w:r w:rsidRPr="00130A95">
        <w:rPr>
          <w:rFonts w:ascii="T*m*s*e*R*m*n" w:hAnsi="T*m*s*e*R*m*n" w:cs="T*m*s*e*R*m*n"/>
          <w:sz w:val="28"/>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40744D" w:rsidRPr="00130A95" w:rsidRDefault="0040744D">
      <w:pPr>
        <w:pStyle w:val="Nra"/>
        <w:rPr>
          <w:rFonts w:ascii="T*m*s*e*R*m*n" w:hAnsi="T*m*s*e*R*m*n" w:cs="T*m*s*e*R*m*n"/>
          <w:sz w:val="28"/>
          <w:szCs w:val="28"/>
        </w:rPr>
      </w:pPr>
      <w:bookmarkStart w:id="68" w:name="sub_1266"/>
      <w:bookmarkEnd w:id="67"/>
      <w:r w:rsidRPr="00130A95">
        <w:rPr>
          <w:rFonts w:ascii="T*m*s*e*R*m*n" w:hAnsi="T*m*s*e*R*m*n" w:cs="T*m*s*e*R*m*n"/>
          <w:sz w:val="28"/>
          <w:szCs w:val="28"/>
        </w:rPr>
        <w:t xml:space="preserve">2.6.6. 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2E0B99" w:rsidRPr="002E0B99">
        <w:rPr>
          <w:rFonts w:ascii="T*m*s*e*R*m*n" w:hAnsi="T*m*s*e*R*m*n" w:cs="T*m*s*e*R*m*n"/>
          <w:sz w:val="28"/>
          <w:szCs w:val="28"/>
        </w:rPr>
        <w:t xml:space="preserve">Центрального </w:t>
      </w:r>
      <w:r w:rsidR="00BF286A" w:rsidRPr="00130A95">
        <w:rPr>
          <w:rFonts w:ascii="T*m*s*e*R*m*n" w:hAnsi="T*m*s*e*R*m*n" w:cs="T*m*s*e*R*m*n"/>
          <w:sz w:val="28"/>
          <w:szCs w:val="28"/>
        </w:rPr>
        <w:t>сельского поселения</w:t>
      </w:r>
      <w:r w:rsidRPr="00130A95">
        <w:rPr>
          <w:rFonts w:ascii="T*m*s*e*R*m*n" w:hAnsi="T*m*s*e*R*m*n" w:cs="T*m*s*e*R*m*n"/>
          <w:sz w:val="28"/>
          <w:szCs w:val="28"/>
        </w:rPr>
        <w:t xml:space="preserve"> </w:t>
      </w:r>
      <w:r w:rsidR="00CD5D31" w:rsidRPr="00130A95">
        <w:rPr>
          <w:rFonts w:ascii="T*m*s*e*R*m*n" w:hAnsi="T*m*s*e*R*m*n" w:cs="T*m*s*e*R*m*n"/>
          <w:sz w:val="28"/>
          <w:szCs w:val="28"/>
        </w:rPr>
        <w:t>Белоглинск</w:t>
      </w:r>
      <w:r w:rsidR="00BF286A" w:rsidRPr="00130A95">
        <w:rPr>
          <w:rFonts w:ascii="T*m*s*e*R*m*n" w:hAnsi="T*m*s*e*R*m*n" w:cs="T*m*s*e*R*m*n"/>
          <w:sz w:val="28"/>
          <w:szCs w:val="28"/>
        </w:rPr>
        <w:t>ого</w:t>
      </w:r>
      <w:r w:rsidR="00CD5D31" w:rsidRPr="00130A95">
        <w:rPr>
          <w:rFonts w:ascii="T*m*s*e*R*m*n" w:hAnsi="T*m*s*e*R*m*n" w:cs="T*m*s*e*R*m*n"/>
          <w:sz w:val="28"/>
          <w:szCs w:val="28"/>
        </w:rPr>
        <w:t xml:space="preserve"> район</w:t>
      </w:r>
      <w:r w:rsidR="00BF286A" w:rsidRPr="00130A95">
        <w:rPr>
          <w:rFonts w:ascii="T*m*s*e*R*m*n" w:hAnsi="T*m*s*e*R*m*n" w:cs="T*m*s*e*R*m*n"/>
          <w:sz w:val="28"/>
          <w:szCs w:val="28"/>
        </w:rPr>
        <w:t>а</w:t>
      </w:r>
      <w:r w:rsidR="00CD5D31" w:rsidRPr="00130A95">
        <w:rPr>
          <w:rFonts w:ascii="T*m*s*e*R*m*n" w:hAnsi="T*m*s*e*R*m*n" w:cs="T*m*s*e*R*m*n"/>
          <w:sz w:val="28"/>
          <w:szCs w:val="28"/>
        </w:rPr>
        <w:t xml:space="preserve"> </w:t>
      </w:r>
      <w:r w:rsidRPr="00130A95">
        <w:rPr>
          <w:rFonts w:ascii="T*m*s*e*R*m*n" w:hAnsi="T*m*s*e*R*m*n" w:cs="T*m*s*e*R*m*n"/>
          <w:sz w:val="28"/>
          <w:szCs w:val="28"/>
        </w:rPr>
        <w:t xml:space="preserve">в форме электронного документа, и в письменной форме по почтовому адресу, указанному в обращении, поступившем в администрацию </w:t>
      </w:r>
      <w:r w:rsidR="002E0B99" w:rsidRPr="002E0B99">
        <w:rPr>
          <w:rFonts w:ascii="T*m*s*e*R*m*n" w:hAnsi="T*m*s*e*R*m*n" w:cs="T*m*s*e*R*m*n"/>
          <w:sz w:val="28"/>
          <w:szCs w:val="28"/>
        </w:rPr>
        <w:t>Центрального</w:t>
      </w:r>
      <w:r w:rsidR="00BF286A" w:rsidRPr="00130A95">
        <w:rPr>
          <w:rFonts w:ascii="T*m*s*e*R*m*n" w:hAnsi="T*m*s*e*R*m*n" w:cs="T*m*s*e*R*m*n"/>
          <w:sz w:val="28"/>
          <w:szCs w:val="28"/>
        </w:rPr>
        <w:t xml:space="preserve"> сельского поселения Белоглинского района</w:t>
      </w:r>
      <w:r w:rsidR="00CD5D31" w:rsidRPr="00130A95">
        <w:rPr>
          <w:rFonts w:ascii="T*m*s*e*R*m*n" w:hAnsi="T*m*s*e*R*m*n" w:cs="T*m*s*e*R*m*n"/>
          <w:sz w:val="28"/>
          <w:szCs w:val="28"/>
        </w:rPr>
        <w:t xml:space="preserve"> </w:t>
      </w:r>
      <w:r w:rsidRPr="00130A95">
        <w:rPr>
          <w:rFonts w:ascii="T*m*s*e*R*m*n" w:hAnsi="T*m*s*e*R*m*n" w:cs="T*m*s*e*R*m*n"/>
          <w:sz w:val="28"/>
          <w:szCs w:val="28"/>
        </w:rPr>
        <w:t>в письменной форме.</w:t>
      </w:r>
    </w:p>
    <w:p w:rsidR="0040744D" w:rsidRPr="00130A95" w:rsidRDefault="0040744D">
      <w:pPr>
        <w:pStyle w:val="Nra"/>
        <w:rPr>
          <w:rFonts w:ascii="T*m*s*e*R*m*n" w:hAnsi="T*m*s*e*R*m*n" w:cs="T*m*s*e*R*m*n"/>
          <w:sz w:val="28"/>
          <w:szCs w:val="28"/>
        </w:rPr>
      </w:pPr>
      <w:bookmarkStart w:id="69" w:name="sub_1267"/>
      <w:bookmarkEnd w:id="68"/>
      <w:r w:rsidRPr="00130A95">
        <w:rPr>
          <w:rFonts w:ascii="T*m*s*e*R*m*n" w:hAnsi="T*m*s*e*R*m*n" w:cs="T*m*s*e*R*m*n"/>
          <w:sz w:val="28"/>
          <w:szCs w:val="28"/>
        </w:rPr>
        <w:t>2.6.7. 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соответствующего исполнительного органа государственной власти Краснодарского края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40744D" w:rsidRPr="00130A95" w:rsidRDefault="0040744D">
      <w:pPr>
        <w:pStyle w:val="Nra"/>
        <w:rPr>
          <w:rFonts w:ascii="T*m*s*e*R*m*n" w:hAnsi="T*m*s*e*R*m*n" w:cs="T*m*s*e*R*m*n"/>
          <w:sz w:val="28"/>
          <w:szCs w:val="28"/>
        </w:rPr>
      </w:pPr>
      <w:bookmarkStart w:id="70" w:name="sub_1268"/>
      <w:bookmarkEnd w:id="69"/>
      <w:r w:rsidRPr="00130A95">
        <w:rPr>
          <w:rFonts w:ascii="T*m*s*e*R*m*n" w:hAnsi="T*m*s*e*R*m*n" w:cs="T*m*s*e*R*m*n"/>
          <w:sz w:val="28"/>
          <w:szCs w:val="28"/>
        </w:rPr>
        <w:t xml:space="preserve">2.6.8. Информация должностному лицу администрации </w:t>
      </w:r>
      <w:r w:rsidR="00FC7DA1" w:rsidRPr="00130A95">
        <w:rPr>
          <w:rFonts w:ascii="T*m*s*e*R*m*n" w:hAnsi="T*m*s*e*R*m*n" w:cs="T*m*s*e*R*m*n"/>
          <w:sz w:val="28"/>
          <w:szCs w:val="28"/>
        </w:rPr>
        <w:t>муниципального образования Белоглинский район</w:t>
      </w:r>
      <w:r w:rsidRPr="00130A95">
        <w:rPr>
          <w:rFonts w:ascii="T*m*s*e*R*m*n" w:hAnsi="T*m*s*e*R*m*n" w:cs="T*m*s*e*R*m*n"/>
          <w:sz w:val="28"/>
          <w:szCs w:val="28"/>
        </w:rPr>
        <w:t>,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40744D" w:rsidRPr="00130A95" w:rsidRDefault="0040744D">
      <w:pPr>
        <w:pStyle w:val="Nra"/>
        <w:rPr>
          <w:rFonts w:ascii="T*m*s*e*R*m*n" w:hAnsi="T*m*s*e*R*m*n" w:cs="T*m*s*e*R*m*n"/>
          <w:sz w:val="28"/>
          <w:szCs w:val="28"/>
        </w:rPr>
      </w:pPr>
      <w:bookmarkStart w:id="71" w:name="sub_1269"/>
      <w:bookmarkEnd w:id="70"/>
      <w:r w:rsidRPr="00130A95">
        <w:rPr>
          <w:rFonts w:ascii="T*m*s*e*R*m*n" w:hAnsi="T*m*s*e*R*m*n" w:cs="T*m*s*e*R*m*n"/>
          <w:sz w:val="28"/>
          <w:szCs w:val="28"/>
        </w:rPr>
        <w:t xml:space="preserve">2.6.9. Ответы заявителям подписываются главой </w:t>
      </w:r>
      <w:r w:rsidR="002E0B99" w:rsidRPr="002E0B99">
        <w:rPr>
          <w:rFonts w:ascii="T*m*s*e*R*m*n" w:hAnsi="T*m*s*e*R*m*n" w:cs="T*m*s*e*R*m*n"/>
          <w:sz w:val="28"/>
          <w:szCs w:val="28"/>
        </w:rPr>
        <w:t>Центрального</w:t>
      </w:r>
      <w:r w:rsidR="00FC7DA1"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w:t>
      </w:r>
    </w:p>
    <w:p w:rsidR="0040744D" w:rsidRPr="00130A95" w:rsidRDefault="0040744D">
      <w:pPr>
        <w:pStyle w:val="Nra"/>
        <w:rPr>
          <w:rFonts w:ascii="T*m*s*e*R*m*n" w:hAnsi="T*m*s*e*R*m*n" w:cs="T*m*s*e*R*m*n"/>
          <w:sz w:val="28"/>
          <w:szCs w:val="28"/>
        </w:rPr>
      </w:pPr>
      <w:bookmarkStart w:id="72" w:name="sub_3610"/>
      <w:bookmarkEnd w:id="71"/>
      <w:r w:rsidRPr="00130A95">
        <w:rPr>
          <w:rFonts w:ascii="T*m*s*e*R*m*n" w:hAnsi="T*m*s*e*R*m*n" w:cs="T*m*s*e*R*m*n"/>
          <w:sz w:val="28"/>
          <w:szCs w:val="28"/>
        </w:rPr>
        <w:t>2.6.10. 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в электронном виде с использованием электронного адреса или по почте</w:t>
      </w:r>
      <w:r w:rsidRPr="00130A95">
        <w:rPr>
          <w:rFonts w:ascii="T*m*s*e*R*m*n" w:hAnsi="T*m*s*e*R*m*n" w:cs="T*m*s*e*R*m*n"/>
          <w:sz w:val="28"/>
          <w:szCs w:val="28"/>
          <w:highlight w:val="white"/>
        </w:rPr>
        <w:t xml:space="preserve"> </w:t>
      </w:r>
      <w:r w:rsidRPr="00130A95">
        <w:rPr>
          <w:rFonts w:ascii="T*m*s*e*R*m*n" w:hAnsi="T*m*s*e*R*m*n" w:cs="T*m*s*e*R*m*n"/>
          <w:sz w:val="28"/>
          <w:szCs w:val="28"/>
        </w:rPr>
        <w:t>почтовым отправлением.</w:t>
      </w:r>
    </w:p>
    <w:p w:rsidR="0040744D" w:rsidRPr="00130A95" w:rsidRDefault="0040744D">
      <w:pPr>
        <w:pStyle w:val="Nra"/>
        <w:rPr>
          <w:rFonts w:ascii="T*m*s*e*R*m*n" w:hAnsi="T*m*s*e*R*m*n" w:cs="T*m*s*e*R*m*n"/>
          <w:sz w:val="28"/>
          <w:szCs w:val="28"/>
        </w:rPr>
      </w:pPr>
      <w:bookmarkStart w:id="73" w:name="sub_3611"/>
      <w:bookmarkEnd w:id="72"/>
      <w:r w:rsidRPr="00130A95">
        <w:rPr>
          <w:rFonts w:ascii="T*m*s*e*R*m*n" w:hAnsi="T*m*s*e*R*m*n" w:cs="T*m*s*e*R*m*n"/>
          <w:sz w:val="28"/>
          <w:szCs w:val="28"/>
        </w:rPr>
        <w:t xml:space="preserve">2.6.11. 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о результатах рассмотрения обращений, поступивших в их адрес и направленных в администрацию </w:t>
      </w:r>
      <w:r w:rsidR="002E0B99" w:rsidRPr="002E0B99">
        <w:rPr>
          <w:rFonts w:ascii="T*m*s*e*R*m*n" w:hAnsi="T*m*s*e*R*m*n" w:cs="T*m*s*e*R*m*n"/>
          <w:sz w:val="28"/>
          <w:szCs w:val="28"/>
        </w:rPr>
        <w:t>Центрального</w:t>
      </w:r>
      <w:r w:rsidR="00FC7DA1"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 готовится администраци</w:t>
      </w:r>
      <w:r w:rsidR="00F64BB2" w:rsidRPr="00130A95">
        <w:rPr>
          <w:rFonts w:ascii="T*m*s*e*R*m*n" w:hAnsi="T*m*s*e*R*m*n" w:cs="T*m*s*e*R*m*n"/>
          <w:sz w:val="28"/>
          <w:szCs w:val="28"/>
        </w:rPr>
        <w:t>ей</w:t>
      </w:r>
      <w:r w:rsidRPr="00130A95">
        <w:rPr>
          <w:rFonts w:ascii="T*m*s*e*R*m*n" w:hAnsi="T*m*s*e*R*m*n" w:cs="T*m*s*e*R*m*n"/>
          <w:sz w:val="28"/>
          <w:szCs w:val="28"/>
        </w:rPr>
        <w:t xml:space="preserve"> </w:t>
      </w:r>
      <w:r w:rsidR="002E0B99" w:rsidRPr="002E0B99">
        <w:rPr>
          <w:rFonts w:ascii="T*m*s*e*R*m*n" w:hAnsi="T*m*s*e*R*m*n" w:cs="T*m*s*e*R*m*n"/>
          <w:sz w:val="28"/>
          <w:szCs w:val="28"/>
        </w:rPr>
        <w:t>Центрального</w:t>
      </w:r>
      <w:r w:rsidR="00F64BB2" w:rsidRPr="00130A95">
        <w:rPr>
          <w:rFonts w:ascii="T*m*s*e*R*m*n" w:hAnsi="T*m*s*e*R*m*n" w:cs="T*m*s*e*R*m*n"/>
          <w:sz w:val="28"/>
          <w:szCs w:val="28"/>
        </w:rPr>
        <w:t xml:space="preserve"> сельского поселения Белоглинского района </w:t>
      </w:r>
      <w:r w:rsidRPr="00130A95">
        <w:rPr>
          <w:rFonts w:ascii="T*m*s*e*R*m*n" w:hAnsi="T*m*s*e*R*m*n" w:cs="T*m*s*e*R*m*n"/>
          <w:sz w:val="28"/>
          <w:szCs w:val="28"/>
        </w:rPr>
        <w:t xml:space="preserve">и подписывается главой </w:t>
      </w:r>
      <w:r w:rsidR="002E0B99" w:rsidRPr="002E0B99">
        <w:rPr>
          <w:rFonts w:ascii="T*m*s*e*R*m*n" w:hAnsi="T*m*s*e*R*m*n" w:cs="T*m*s*e*R*m*n"/>
          <w:sz w:val="28"/>
          <w:szCs w:val="28"/>
        </w:rPr>
        <w:t xml:space="preserve">Центрального </w:t>
      </w:r>
      <w:r w:rsidR="002E0B99">
        <w:rPr>
          <w:rFonts w:ascii="T*m*s*e*R*m*n" w:hAnsi="T*m*s*e*R*m*n" w:cs="T*m*s*e*R*m*n"/>
          <w:sz w:val="28"/>
          <w:szCs w:val="28"/>
        </w:rPr>
        <w:t>се</w:t>
      </w:r>
      <w:r w:rsidR="00F64BB2" w:rsidRPr="00130A95">
        <w:rPr>
          <w:rFonts w:ascii="T*m*s*e*R*m*n" w:hAnsi="T*m*s*e*R*m*n" w:cs="T*m*s*e*R*m*n"/>
          <w:sz w:val="28"/>
          <w:szCs w:val="28"/>
        </w:rPr>
        <w:t>льского поселения Белоглинского района</w:t>
      </w:r>
      <w:r w:rsidRPr="00130A95">
        <w:rPr>
          <w:rFonts w:ascii="T*m*s*e*R*m*n" w:hAnsi="T*m*s*e*R*m*n" w:cs="T*m*s*e*R*m*n"/>
          <w:sz w:val="28"/>
          <w:szCs w:val="28"/>
        </w:rPr>
        <w:t>.</w:t>
      </w:r>
    </w:p>
    <w:p w:rsidR="0040744D" w:rsidRPr="00130A95" w:rsidRDefault="0040744D">
      <w:pPr>
        <w:pStyle w:val="Nra"/>
        <w:rPr>
          <w:rFonts w:ascii="T*m*s*e*R*m*n" w:hAnsi="T*m*s*e*R*m*n" w:cs="T*m*s*e*R*m*n"/>
          <w:sz w:val="28"/>
          <w:szCs w:val="28"/>
        </w:rPr>
      </w:pPr>
      <w:bookmarkStart w:id="74" w:name="sub_3612"/>
      <w:bookmarkEnd w:id="73"/>
      <w:r w:rsidRPr="00130A95">
        <w:rPr>
          <w:rFonts w:ascii="T*m*s*e*R*m*n" w:hAnsi="T*m*s*e*R*m*n" w:cs="T*m*s*e*R*m*n"/>
          <w:sz w:val="28"/>
          <w:szCs w:val="28"/>
        </w:rPr>
        <w:t xml:space="preserve">2.6.12. Информация на запросы администрации </w:t>
      </w:r>
      <w:r w:rsidR="003E18EE" w:rsidRPr="00130A95">
        <w:rPr>
          <w:rFonts w:ascii="T*m*s*e*R*m*n" w:hAnsi="T*m*s*e*R*m*n" w:cs="T*m*s*e*R*m*n"/>
          <w:sz w:val="28"/>
          <w:szCs w:val="28"/>
        </w:rPr>
        <w:t>муниципального образования Белоглинский район</w:t>
      </w:r>
      <w:r w:rsidRPr="00130A95">
        <w:rPr>
          <w:rFonts w:ascii="T*m*s*e*R*m*n" w:hAnsi="T*m*s*e*R*m*n" w:cs="T*m*s*e*R*m*n"/>
          <w:sz w:val="28"/>
          <w:szCs w:val="28"/>
          <w:highlight w:val="white"/>
        </w:rPr>
        <w:t>,</w:t>
      </w:r>
      <w:r w:rsidRPr="00130A95">
        <w:rPr>
          <w:rFonts w:ascii="T*m*s*e*R*m*n" w:hAnsi="T*m*s*e*R*m*n" w:cs="T*m*s*e*R*m*n"/>
          <w:sz w:val="28"/>
          <w:szCs w:val="28"/>
        </w:rPr>
        <w:t xml:space="preserve"> подготовленная администраци</w:t>
      </w:r>
      <w:r w:rsidR="003E18EE" w:rsidRPr="00130A95">
        <w:rPr>
          <w:rFonts w:ascii="T*m*s*e*R*m*n" w:hAnsi="T*m*s*e*R*m*n" w:cs="T*m*s*e*R*m*n"/>
          <w:sz w:val="28"/>
          <w:szCs w:val="28"/>
        </w:rPr>
        <w:t>ей</w:t>
      </w:r>
      <w:r w:rsidRPr="00130A95">
        <w:rPr>
          <w:rFonts w:ascii="T*m*s*e*R*m*n" w:hAnsi="T*m*s*e*R*m*n" w:cs="T*m*s*e*R*m*n"/>
          <w:sz w:val="28"/>
          <w:szCs w:val="28"/>
        </w:rPr>
        <w:t xml:space="preserve"> </w:t>
      </w:r>
      <w:r w:rsidR="002E0B99" w:rsidRPr="002E0B99">
        <w:rPr>
          <w:rFonts w:ascii="T*m*s*e*R*m*n" w:hAnsi="T*m*s*e*R*m*n" w:cs="T*m*s*e*R*m*n"/>
          <w:sz w:val="28"/>
          <w:szCs w:val="28"/>
        </w:rPr>
        <w:t xml:space="preserve">Центрального </w:t>
      </w:r>
      <w:r w:rsidR="003E18EE" w:rsidRPr="00130A95">
        <w:rPr>
          <w:rFonts w:ascii="T*m*s*e*R*m*n" w:hAnsi="T*m*s*e*R*m*n" w:cs="T*m*s*e*R*m*n"/>
          <w:sz w:val="28"/>
          <w:szCs w:val="28"/>
        </w:rPr>
        <w:t>сельского поселения Белоглинского района</w:t>
      </w:r>
      <w:r w:rsidRPr="00130A95">
        <w:rPr>
          <w:rFonts w:ascii="T*m*s*e*R*m*n" w:hAnsi="T*m*s*e*R*m*n" w:cs="T*m*s*e*R*m*n"/>
          <w:sz w:val="28"/>
          <w:szCs w:val="28"/>
        </w:rPr>
        <w:t xml:space="preserve">, подписывается главой </w:t>
      </w:r>
      <w:r w:rsidR="006F0141" w:rsidRPr="006F0141">
        <w:rPr>
          <w:rFonts w:ascii="T*m*s*e*R*m*n" w:hAnsi="T*m*s*e*R*m*n" w:cs="T*m*s*e*R*m*n"/>
          <w:sz w:val="28"/>
          <w:szCs w:val="28"/>
        </w:rPr>
        <w:t xml:space="preserve">Центрального </w:t>
      </w:r>
      <w:r w:rsidR="003E18EE" w:rsidRPr="00130A95">
        <w:rPr>
          <w:rFonts w:ascii="T*m*s*e*R*m*n" w:hAnsi="T*m*s*e*R*m*n" w:cs="T*m*s*e*R*m*n"/>
          <w:sz w:val="28"/>
          <w:szCs w:val="28"/>
        </w:rPr>
        <w:t xml:space="preserve">сельского поселения Белоглинского района </w:t>
      </w:r>
      <w:r w:rsidRPr="00130A95">
        <w:rPr>
          <w:rFonts w:ascii="T*m*s*e*R*m*n" w:hAnsi="T*m*s*e*R*m*n" w:cs="T*m*s*e*R*m*n"/>
          <w:sz w:val="28"/>
          <w:szCs w:val="28"/>
        </w:rPr>
        <w:t>и направляется с сопроводительным письмом.</w:t>
      </w:r>
    </w:p>
    <w:p w:rsidR="0040744D" w:rsidRPr="00130A95" w:rsidRDefault="0040744D">
      <w:pPr>
        <w:pStyle w:val="Nra"/>
        <w:rPr>
          <w:rFonts w:ascii="T*m*s*e*R*m*n" w:hAnsi="T*m*s*e*R*m*n" w:cs="T*m*s*e*R*m*n"/>
          <w:sz w:val="28"/>
          <w:szCs w:val="28"/>
          <w:highlight w:val="yellow"/>
        </w:rPr>
      </w:pPr>
      <w:bookmarkStart w:id="75" w:name="sub_3613"/>
      <w:bookmarkEnd w:id="74"/>
      <w:r w:rsidRPr="00130A95">
        <w:rPr>
          <w:rFonts w:ascii="T*m*s*e*R*m*n" w:hAnsi="T*m*s*e*R*m*n" w:cs="T*m*s*e*R*m*n"/>
          <w:sz w:val="28"/>
          <w:szCs w:val="28"/>
          <w:highlight w:val="white"/>
        </w:rPr>
        <w:t>2.6.13. Ответы на обращения, принятые к рассмотрению</w:t>
      </w:r>
      <w:r w:rsidR="003E18EE" w:rsidRPr="00130A95">
        <w:rPr>
          <w:rFonts w:ascii="T*m*s*e*R*m*n" w:hAnsi="T*m*s*e*R*m*n" w:cs="T*m*s*e*R*m*n"/>
          <w:sz w:val="28"/>
          <w:szCs w:val="28"/>
          <w:highlight w:val="white"/>
        </w:rPr>
        <w:t xml:space="preserve"> в</w:t>
      </w:r>
      <w:r w:rsidRPr="00130A95">
        <w:rPr>
          <w:rFonts w:ascii="T*m*s*e*R*m*n" w:hAnsi="T*m*s*e*R*m*n" w:cs="T*m*s*e*R*m*n"/>
          <w:sz w:val="28"/>
          <w:szCs w:val="28"/>
          <w:highlight w:val="white"/>
        </w:rPr>
        <w:t xml:space="preserve"> администрации </w:t>
      </w:r>
      <w:r w:rsidR="006F0141" w:rsidRPr="006F0141">
        <w:rPr>
          <w:rFonts w:ascii="T*m*s*e*R*m*n" w:hAnsi="T*m*s*e*R*m*n" w:cs="T*m*s*e*R*m*n"/>
          <w:sz w:val="28"/>
          <w:szCs w:val="28"/>
        </w:rPr>
        <w:t>Центрального</w:t>
      </w:r>
      <w:r w:rsidR="003E18EE"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highlight w:val="white"/>
        </w:rPr>
        <w:t>, подписываются уполномоченными должностными лицами, если в их должностные обязаннос</w:t>
      </w:r>
      <w:r w:rsidR="005D6CC7" w:rsidRPr="00130A95">
        <w:rPr>
          <w:rFonts w:ascii="T*m*s*e*R*m*n" w:hAnsi="T*m*s*e*R*m*n" w:cs="T*m*s*e*R*m*n"/>
          <w:sz w:val="28"/>
          <w:szCs w:val="28"/>
          <w:highlight w:val="white"/>
        </w:rPr>
        <w:t>ти в соответствии с должностной</w:t>
      </w:r>
      <w:r w:rsidRPr="00130A95">
        <w:rPr>
          <w:rFonts w:ascii="T*m*s*e*R*m*n" w:hAnsi="T*m*s*e*R*m*n" w:cs="T*m*s*e*R*m*n"/>
          <w:sz w:val="28"/>
          <w:szCs w:val="28"/>
          <w:highlight w:val="white"/>
        </w:rPr>
        <w:t xml:space="preserve"> </w:t>
      </w:r>
      <w:r w:rsidR="005D6CC7" w:rsidRPr="00130A95">
        <w:rPr>
          <w:rFonts w:ascii="T*m*s*e*R*m*n" w:hAnsi="T*m*s*e*R*m*n" w:cs="T*m*s*e*R*m*n"/>
          <w:sz w:val="28"/>
          <w:szCs w:val="28"/>
          <w:highlight w:val="white"/>
        </w:rPr>
        <w:t>инструкцией</w:t>
      </w:r>
      <w:r w:rsidRPr="00130A95">
        <w:rPr>
          <w:rFonts w:ascii="T*m*s*e*R*m*n" w:hAnsi="T*m*s*e*R*m*n" w:cs="T*m*s*e*R*m*n"/>
          <w:sz w:val="28"/>
          <w:szCs w:val="28"/>
          <w:highlight w:val="white"/>
        </w:rPr>
        <w:t xml:space="preserve"> входит подписание служебных документов. </w:t>
      </w:r>
    </w:p>
    <w:bookmarkEnd w:id="75"/>
    <w:p w:rsidR="0040744D" w:rsidRPr="00130A95" w:rsidRDefault="0040744D">
      <w:pPr>
        <w:pStyle w:val="Nra"/>
        <w:rPr>
          <w:rFonts w:ascii="T*m*s*e*R*m*n" w:hAnsi="T*m*s*e*R*m*n" w:cs="T*m*s*e*R*m*n"/>
          <w:sz w:val="28"/>
          <w:szCs w:val="28"/>
          <w:highlight w:val="yellow"/>
        </w:rPr>
      </w:pPr>
      <w:r w:rsidRPr="00130A95">
        <w:rPr>
          <w:rFonts w:ascii="T*m*s*e*R*m*n" w:hAnsi="T*m*s*e*R*m*n" w:cs="T*m*s*e*R*m*n"/>
          <w:sz w:val="28"/>
          <w:szCs w:val="28"/>
        </w:rPr>
        <w:t xml:space="preserve">В случае если ответы готовятся от имени главы </w:t>
      </w:r>
      <w:r w:rsidR="006F0141" w:rsidRPr="006F0141">
        <w:rPr>
          <w:rFonts w:ascii="T*m*s*e*R*m*n" w:hAnsi="T*m*s*e*R*m*n" w:cs="T*m*s*e*R*m*n"/>
          <w:sz w:val="28"/>
          <w:szCs w:val="28"/>
        </w:rPr>
        <w:t xml:space="preserve">Центрального </w:t>
      </w:r>
      <w:r w:rsidR="003E18EE" w:rsidRPr="00130A95">
        <w:rPr>
          <w:rFonts w:ascii="T*m*s*e*R*m*n" w:hAnsi="T*m*s*e*R*m*n" w:cs="T*m*s*e*R*m*n"/>
          <w:sz w:val="28"/>
          <w:szCs w:val="28"/>
        </w:rPr>
        <w:t>сельского поселения Белоглинского района</w:t>
      </w:r>
      <w:r w:rsidRPr="00130A95">
        <w:rPr>
          <w:rFonts w:ascii="T*m*s*e*R*m*n" w:hAnsi="T*m*s*e*R*m*n" w:cs="T*m*s*e*R*m*n"/>
          <w:sz w:val="28"/>
          <w:szCs w:val="28"/>
        </w:rPr>
        <w:t xml:space="preserve">, при необходимости продления срока рассмотрения обращения уведомление заявителю о продлении срока подписывает глава </w:t>
      </w:r>
      <w:r w:rsidR="0049434C">
        <w:rPr>
          <w:rFonts w:ascii="T*m*s*e*R*m*n" w:hAnsi="T*m*s*e*R*m*n" w:cs="T*m*s*e*R*m*n"/>
          <w:sz w:val="28"/>
          <w:szCs w:val="28"/>
        </w:rPr>
        <w:t>Центрального</w:t>
      </w:r>
      <w:r w:rsidR="003E18EE"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w:t>
      </w:r>
    </w:p>
    <w:p w:rsidR="0040744D" w:rsidRPr="00130A95" w:rsidRDefault="0040744D">
      <w:pPr>
        <w:pStyle w:val="Nra"/>
        <w:rPr>
          <w:rFonts w:ascii="T*m*s*e*R*m*n" w:hAnsi="T*m*s*e*R*m*n" w:cs="T*m*s*e*R*m*n"/>
          <w:sz w:val="28"/>
          <w:szCs w:val="28"/>
          <w:highlight w:val="yellow"/>
        </w:rPr>
      </w:pPr>
      <w:bookmarkStart w:id="76" w:name="sub_3614"/>
      <w:r w:rsidRPr="00130A95">
        <w:rPr>
          <w:rFonts w:ascii="T*m*s*e*R*m*n" w:hAnsi="T*m*s*e*R*m*n" w:cs="T*m*s*e*R*m*n"/>
          <w:sz w:val="28"/>
          <w:szCs w:val="28"/>
          <w:highlight w:val="white"/>
        </w:rPr>
        <w:t xml:space="preserve">2.6.14. Ответы заявителям от имени главы </w:t>
      </w:r>
      <w:r w:rsidR="0049434C">
        <w:rPr>
          <w:rFonts w:ascii="T*m*s*e*R*m*n" w:hAnsi="T*m*s*e*R*m*n" w:cs="T*m*s*e*R*m*n"/>
          <w:sz w:val="28"/>
          <w:szCs w:val="28"/>
        </w:rPr>
        <w:t>Центрального</w:t>
      </w:r>
      <w:r w:rsidR="003E18EE" w:rsidRPr="00130A95">
        <w:rPr>
          <w:rFonts w:ascii="T*m*s*e*R*m*n" w:hAnsi="T*m*s*e*R*m*n" w:cs="T*m*s*e*R*m*n"/>
          <w:sz w:val="28"/>
          <w:szCs w:val="28"/>
        </w:rPr>
        <w:t xml:space="preserve"> сельского поселения Белоглинского района</w:t>
      </w:r>
      <w:r w:rsidR="003E18EE" w:rsidRPr="00130A95">
        <w:rPr>
          <w:rFonts w:ascii="T*m*s*e*R*m*n" w:hAnsi="T*m*s*e*R*m*n" w:cs="T*m*s*e*R*m*n"/>
          <w:sz w:val="28"/>
          <w:szCs w:val="28"/>
          <w:highlight w:val="white"/>
        </w:rPr>
        <w:t xml:space="preserve"> </w:t>
      </w:r>
      <w:r w:rsidRPr="00130A95">
        <w:rPr>
          <w:rFonts w:ascii="T*m*s*e*R*m*n" w:hAnsi="T*m*s*e*R*m*n" w:cs="T*m*s*e*R*m*n"/>
          <w:sz w:val="28"/>
          <w:szCs w:val="28"/>
          <w:highlight w:val="white"/>
        </w:rPr>
        <w:t xml:space="preserve">отправляются </w:t>
      </w:r>
      <w:r w:rsidR="003E18EE" w:rsidRPr="00130A95">
        <w:rPr>
          <w:rFonts w:ascii="T*m*s*e*R*m*n" w:hAnsi="T*m*s*e*R*m*n" w:cs="T*m*s*e*R*m*n"/>
          <w:sz w:val="28"/>
          <w:szCs w:val="28"/>
          <w:highlight w:val="white"/>
        </w:rPr>
        <w:t>специалистом, ответственным за работу с обращениями граждан</w:t>
      </w:r>
      <w:r w:rsidRPr="00130A95">
        <w:rPr>
          <w:rFonts w:ascii="T*m*s*e*R*m*n" w:hAnsi="T*m*s*e*R*m*n" w:cs="T*m*s*e*R*m*n"/>
          <w:sz w:val="28"/>
          <w:szCs w:val="28"/>
          <w:highlight w:val="white"/>
        </w:rPr>
        <w:t xml:space="preserve">  по почте почтовым отправлением.</w:t>
      </w:r>
    </w:p>
    <w:p w:rsidR="0040744D" w:rsidRPr="00130A95" w:rsidRDefault="0040744D">
      <w:pPr>
        <w:pStyle w:val="Nra"/>
        <w:rPr>
          <w:rFonts w:ascii="T*m*s*e*R*m*n" w:hAnsi="T*m*s*e*R*m*n" w:cs="T*m*s*e*R*m*n"/>
          <w:sz w:val="28"/>
          <w:szCs w:val="28"/>
          <w:highlight w:val="yellow"/>
        </w:rPr>
      </w:pPr>
      <w:bookmarkStart w:id="77" w:name="sub_3615"/>
      <w:bookmarkEnd w:id="76"/>
      <w:r w:rsidRPr="00130A95">
        <w:rPr>
          <w:rFonts w:ascii="T*m*s*e*R*m*n" w:hAnsi="T*m*s*e*R*m*n" w:cs="T*m*s*e*R*m*n"/>
          <w:sz w:val="28"/>
          <w:szCs w:val="28"/>
        </w:rPr>
        <w:t>2.6.15. 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w:t>
      </w:r>
      <w:r w:rsidRPr="00130A95">
        <w:rPr>
          <w:rFonts w:ascii="T*m*s*e*R*m*n" w:hAnsi="T*m*s*e*R*m*n" w:cs="T*m*s*e*R*m*n"/>
          <w:sz w:val="28"/>
          <w:szCs w:val="28"/>
          <w:highlight w:val="white"/>
        </w:rPr>
        <w:t xml:space="preserve"> с использованием  электронной почты.</w:t>
      </w:r>
    </w:p>
    <w:p w:rsidR="0040744D" w:rsidRPr="00130A95" w:rsidRDefault="0040744D">
      <w:pPr>
        <w:pStyle w:val="Nra"/>
        <w:rPr>
          <w:rFonts w:ascii="T*m*s*e*R*m*n" w:hAnsi="T*m*s*e*R*m*n" w:cs="T*m*s*e*R*m*n"/>
          <w:sz w:val="28"/>
          <w:szCs w:val="28"/>
          <w:highlight w:val="yellow"/>
        </w:rPr>
      </w:pPr>
      <w:bookmarkStart w:id="78" w:name="sub_3616"/>
      <w:bookmarkEnd w:id="77"/>
      <w:r w:rsidRPr="00130A95">
        <w:rPr>
          <w:rFonts w:ascii="T*m*s*e*R*m*n" w:hAnsi="T*m*s*e*R*m*n" w:cs="T*m*s*e*R*m*n"/>
          <w:sz w:val="28"/>
          <w:szCs w:val="28"/>
          <w:highlight w:val="white"/>
        </w:rPr>
        <w:t xml:space="preserve">2.6.16. </w:t>
      </w:r>
      <w:r w:rsidRPr="00130A95">
        <w:rPr>
          <w:rFonts w:ascii="T*m*s*e*R*m*n" w:hAnsi="T*m*s*e*R*m*n" w:cs="T*m*s*e*R*m*n"/>
          <w:sz w:val="28"/>
          <w:szCs w:val="28"/>
        </w:rPr>
        <w:t>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40744D" w:rsidRPr="00130A95" w:rsidRDefault="0040744D">
      <w:pPr>
        <w:pStyle w:val="Nra"/>
        <w:rPr>
          <w:rFonts w:ascii="T*m*s*e*R*m*n" w:hAnsi="T*m*s*e*R*m*n" w:cs="T*m*s*e*R*m*n"/>
          <w:sz w:val="28"/>
          <w:szCs w:val="28"/>
        </w:rPr>
      </w:pPr>
      <w:r w:rsidRPr="00130A95">
        <w:rPr>
          <w:rFonts w:ascii="T*m*s*e*R*m*n" w:hAnsi="T*m*s*e*R*m*n" w:cs="T*m*s*e*R*m*n"/>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После завершения рассмотрения обращения и направления ответа гражданину </w:t>
      </w:r>
      <w:r w:rsidR="008903B8" w:rsidRPr="00130A95">
        <w:rPr>
          <w:rFonts w:ascii="T*m*s*e*R*m*n" w:hAnsi="T*m*s*e*R*m*n" w:cs="T*m*s*e*R*m*n"/>
          <w:sz w:val="28"/>
          <w:szCs w:val="28"/>
          <w:highlight w:val="white"/>
        </w:rPr>
        <w:t>специалист, ответственный за работу с обращениями граждан</w:t>
      </w:r>
      <w:r w:rsidR="008903B8" w:rsidRPr="00130A95">
        <w:rPr>
          <w:rFonts w:ascii="T*m*s*e*R*m*n" w:hAnsi="T*m*s*e*R*m*n" w:cs="T*m*s*e*R*m*n"/>
          <w:sz w:val="28"/>
          <w:szCs w:val="28"/>
        </w:rPr>
        <w:t xml:space="preserve"> </w:t>
      </w:r>
      <w:r w:rsidR="00B06DD6" w:rsidRPr="00130A95">
        <w:rPr>
          <w:rFonts w:ascii="T*m*s*e*R*m*n" w:hAnsi="T*m*s*e*R*m*n" w:cs="T*m*s*e*R*m*n"/>
          <w:sz w:val="28"/>
          <w:szCs w:val="28"/>
        </w:rPr>
        <w:t>оставляет на архивное хранение</w:t>
      </w:r>
      <w:r w:rsidR="00B71A0B" w:rsidRPr="00130A95">
        <w:rPr>
          <w:rFonts w:ascii="T*m*s*e*R*m*n" w:hAnsi="T*m*s*e*R*m*n" w:cs="T*m*s*e*R*m*n"/>
          <w:sz w:val="28"/>
          <w:szCs w:val="28"/>
        </w:rPr>
        <w:t xml:space="preserve"> о</w:t>
      </w:r>
      <w:r w:rsidRPr="00130A95">
        <w:rPr>
          <w:rFonts w:ascii="T*m*s*e*R*m*n" w:hAnsi="T*m*s*e*R*m*n" w:cs="T*m*s*e*R*m*n"/>
          <w:sz w:val="28"/>
          <w:szCs w:val="28"/>
        </w:rPr>
        <w:t>ригинал соответствующего обращения и материалы, относящиеся к его рассмотрению (если в поручении по рассмотрению обращения не указано иное).</w:t>
      </w:r>
    </w:p>
    <w:bookmarkEnd w:id="78"/>
    <w:p w:rsidR="0040744D" w:rsidRPr="00130A95" w:rsidRDefault="0040744D">
      <w:pPr>
        <w:pStyle w:val="Nra"/>
        <w:rPr>
          <w:rFonts w:ascii="T*m*s*e*R*m*n" w:hAnsi="T*m*s*e*R*m*n" w:cs="T*m*s*e*R*m*n"/>
          <w:sz w:val="28"/>
          <w:szCs w:val="28"/>
          <w:highlight w:val="yellow"/>
        </w:rPr>
      </w:pPr>
      <w:r w:rsidRPr="00130A95">
        <w:rPr>
          <w:rFonts w:ascii="T*m*s*e*R*m*n" w:hAnsi="T*m*s*e*R*m*n" w:cs="T*m*s*e*R*m*n"/>
          <w:sz w:val="28"/>
          <w:szCs w:val="28"/>
        </w:rPr>
        <w:t>2.6.17.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40744D" w:rsidRPr="00130A95" w:rsidRDefault="0040744D">
      <w:pPr>
        <w:pStyle w:val="Nra"/>
        <w:rPr>
          <w:rFonts w:ascii="T*m*s*e*R*m*n" w:hAnsi="T*m*s*e*R*m*n" w:cs="T*m*s*e*R*m*n"/>
          <w:sz w:val="28"/>
          <w:szCs w:val="28"/>
        </w:rPr>
      </w:pPr>
      <w:bookmarkStart w:id="79" w:name="sub_3618"/>
      <w:r w:rsidRPr="00130A95">
        <w:rPr>
          <w:rFonts w:ascii="T*m*s*e*R*m*n" w:hAnsi="T*m*s*e*R*m*n" w:cs="T*m*s*e*R*m*n"/>
          <w:sz w:val="28"/>
          <w:szCs w:val="28"/>
        </w:rPr>
        <w:t xml:space="preserve">2.6.18. При оценке содержания ответов на обращения, а также документов и материалов по запросам </w:t>
      </w:r>
      <w:r w:rsidR="008076FD" w:rsidRPr="00130A95">
        <w:rPr>
          <w:rFonts w:ascii="T*m*s*e*R*m*n" w:hAnsi="T*m*s*e*R*m*n" w:cs="T*m*s*e*R*m*n"/>
          <w:sz w:val="28"/>
          <w:szCs w:val="28"/>
        </w:rPr>
        <w:t xml:space="preserve">федеральных органов государственной власти </w:t>
      </w:r>
      <w:r w:rsidRPr="00130A95">
        <w:rPr>
          <w:rFonts w:ascii="T*m*s*e*R*m*n" w:hAnsi="T*m*s*e*R*m*n" w:cs="T*m*s*e*R*m*n"/>
          <w:sz w:val="28"/>
          <w:szCs w:val="28"/>
        </w:rPr>
        <w:t xml:space="preserve"> осуществляется:</w:t>
      </w:r>
    </w:p>
    <w:p w:rsidR="0040744D" w:rsidRPr="00130A95" w:rsidRDefault="0040744D">
      <w:pPr>
        <w:pStyle w:val="Nra"/>
        <w:rPr>
          <w:rFonts w:ascii="T*m*s*e*R*m*n" w:hAnsi="T*m*s*e*R*m*n" w:cs="T*m*s*e*R*m*n"/>
          <w:sz w:val="28"/>
          <w:szCs w:val="28"/>
        </w:rPr>
      </w:pPr>
      <w:r w:rsidRPr="00130A95">
        <w:rPr>
          <w:rFonts w:ascii="T*m*s*e*R*m*n" w:hAnsi="T*m*s*e*R*m*n" w:cs="T*m*s*e*R*m*n"/>
          <w:sz w:val="28"/>
          <w:szCs w:val="28"/>
        </w:rPr>
        <w:t>проверка соблюдения сроков рассмотрения обращения и предоставления информации по запросам;</w:t>
      </w:r>
    </w:p>
    <w:p w:rsidR="0040744D" w:rsidRPr="00130A95" w:rsidRDefault="0040744D">
      <w:pPr>
        <w:pStyle w:val="Nra"/>
        <w:rPr>
          <w:rFonts w:ascii="T*m*s*e*R*m*n" w:hAnsi="T*m*s*e*R*m*n" w:cs="T*m*s*e*R*m*n"/>
          <w:sz w:val="28"/>
          <w:szCs w:val="28"/>
        </w:rPr>
      </w:pPr>
      <w:r w:rsidRPr="00130A95">
        <w:rPr>
          <w:rFonts w:ascii="T*m*s*e*R*m*n" w:hAnsi="T*m*s*e*R*m*n" w:cs="T*m*s*e*R*m*n"/>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40744D" w:rsidRPr="00130A95" w:rsidRDefault="0040744D">
      <w:pPr>
        <w:pStyle w:val="Nra"/>
        <w:rPr>
          <w:rFonts w:ascii="T*m*s*e*R*m*n" w:hAnsi="T*m*s*e*R*m*n" w:cs="T*m*s*e*R*m*n"/>
          <w:sz w:val="28"/>
          <w:szCs w:val="28"/>
        </w:rPr>
      </w:pPr>
      <w:r w:rsidRPr="00130A95">
        <w:rPr>
          <w:rFonts w:ascii="T*m*s*e*R*m*n" w:hAnsi="T*m*s*e*R*m*n" w:cs="T*m*s*e*R*m*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40744D" w:rsidRPr="00130A95" w:rsidRDefault="0040744D">
      <w:pPr>
        <w:pStyle w:val="Nra"/>
        <w:rPr>
          <w:rFonts w:ascii="T*m*s*e*R*m*n" w:hAnsi="T*m*s*e*R*m*n" w:cs="T*m*s*e*R*m*n"/>
          <w:sz w:val="28"/>
          <w:szCs w:val="28"/>
        </w:rPr>
      </w:pPr>
      <w:r w:rsidRPr="00130A95">
        <w:rPr>
          <w:rFonts w:ascii="T*m*s*e*R*m*n" w:hAnsi="T*m*s*e*R*m*n" w:cs="T*m*s*e*R*m*n"/>
          <w:sz w:val="28"/>
          <w:szCs w:val="28"/>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40744D" w:rsidRPr="00130A95" w:rsidRDefault="0040744D">
      <w:pPr>
        <w:pStyle w:val="Nra"/>
        <w:rPr>
          <w:rFonts w:ascii="T*m*s*e*R*m*n" w:hAnsi="T*m*s*e*R*m*n" w:cs="T*m*s*e*R*m*n"/>
          <w:sz w:val="28"/>
          <w:szCs w:val="28"/>
        </w:rPr>
      </w:pPr>
      <w:r w:rsidRPr="00130A95">
        <w:rPr>
          <w:rFonts w:ascii="T*m*s*e*R*m*n" w:hAnsi="T*m*s*e*R*m*n" w:cs="T*m*s*e*R*m*n"/>
          <w:sz w:val="28"/>
          <w:szCs w:val="28"/>
        </w:rPr>
        <w:t>анализ наличия разъяснений о порядке реализации прав, свобод и законных интересов авторов (в случае принятия решения "разъяснено");</w:t>
      </w:r>
    </w:p>
    <w:p w:rsidR="0040744D" w:rsidRPr="00130A95" w:rsidRDefault="0040744D">
      <w:pPr>
        <w:pStyle w:val="Nra"/>
        <w:rPr>
          <w:rFonts w:ascii="T*m*s*e*R*m*n" w:hAnsi="T*m*s*e*R*m*n" w:cs="T*m*s*e*R*m*n"/>
          <w:sz w:val="28"/>
          <w:szCs w:val="28"/>
        </w:rPr>
      </w:pPr>
      <w:r w:rsidRPr="00130A95">
        <w:rPr>
          <w:rFonts w:ascii="T*m*s*e*R*m*n" w:hAnsi="T*m*s*e*R*m*n" w:cs="T*m*s*e*R*m*n"/>
          <w:sz w:val="28"/>
          <w:szCs w:val="28"/>
        </w:rPr>
        <w:t>проверка наличия ссылок на конкретные нормы права.</w:t>
      </w:r>
    </w:p>
    <w:p w:rsidR="0040744D" w:rsidRPr="00130A95" w:rsidRDefault="0040744D">
      <w:pPr>
        <w:pStyle w:val="Nra"/>
        <w:rPr>
          <w:rFonts w:ascii="T*m*s*e*R*m*n" w:hAnsi="T*m*s*e*R*m*n" w:cs="T*m*s*e*R*m*n"/>
          <w:sz w:val="28"/>
          <w:szCs w:val="28"/>
        </w:rPr>
      </w:pPr>
      <w:bookmarkStart w:id="80" w:name="sub_3619"/>
      <w:bookmarkEnd w:id="79"/>
      <w:r w:rsidRPr="00130A95">
        <w:rPr>
          <w:rFonts w:ascii="T*m*s*e*R*m*n" w:hAnsi="T*m*s*e*R*m*n" w:cs="T*m*s*e*R*m*n"/>
          <w:sz w:val="28"/>
          <w:szCs w:val="28"/>
        </w:rPr>
        <w:t xml:space="preserve">2.6.19. По результатам оценки ответа на обращение и представленных необходимых для рассмотрения обращения документов и материалов </w:t>
      </w:r>
      <w:r w:rsidR="008903B8" w:rsidRPr="00130A95">
        <w:rPr>
          <w:rFonts w:ascii="T*m*s*e*R*m*n" w:hAnsi="T*m*s*e*R*m*n" w:cs="T*m*s*e*R*m*n"/>
          <w:sz w:val="28"/>
          <w:szCs w:val="28"/>
          <w:highlight w:val="white"/>
        </w:rPr>
        <w:t>специалистом, ответственным за работу с обращениями граждан</w:t>
      </w:r>
      <w:r w:rsidRPr="00130A95">
        <w:rPr>
          <w:rFonts w:ascii="T*m*s*e*R*m*n" w:hAnsi="T*m*s*e*R*m*n" w:cs="T*m*s*e*R*m*n"/>
          <w:sz w:val="28"/>
          <w:szCs w:val="28"/>
        </w:rPr>
        <w:t>, в должностные обязанности которого входит работа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bookmarkEnd w:id="80"/>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2.6.20. Решение о сроках устранения нарушений принимается главой </w:t>
      </w:r>
      <w:r w:rsidR="008903B8" w:rsidRPr="00130A95">
        <w:rPr>
          <w:rFonts w:ascii="T*m*s*e*R*m*n" w:hAnsi="T*m*s*e*R*m*n" w:cs="T*m*s*e*R*m*n"/>
          <w:sz w:val="28"/>
          <w:szCs w:val="28"/>
        </w:rPr>
        <w:t>поселения</w:t>
      </w:r>
      <w:r w:rsidRPr="00130A95">
        <w:rPr>
          <w:rFonts w:ascii="T*m*s*e*R*m*n" w:hAnsi="T*m*s*e*R*m*n" w:cs="T*m*s*e*R*m*n"/>
          <w:sz w:val="28"/>
          <w:szCs w:val="28"/>
        </w:rPr>
        <w:t xml:space="preserve"> в пределах общего срока рассмотрения обращения.</w:t>
      </w:r>
    </w:p>
    <w:p w:rsidR="0040744D" w:rsidRPr="00130A95" w:rsidRDefault="0040744D">
      <w:pPr>
        <w:pStyle w:val="Haig1"/>
        <w:ind w:firstLine="720"/>
        <w:rPr>
          <w:rFonts w:ascii="T*m*s*e*R*m*n" w:hAnsi="T*m*s*e*R*m*n" w:cs="T*m*s*e*R*m*n"/>
          <w:color w:val="auto"/>
          <w:sz w:val="28"/>
          <w:szCs w:val="28"/>
        </w:rPr>
      </w:pPr>
      <w:bookmarkStart w:id="81" w:name="sub_1003"/>
      <w:r w:rsidRPr="00130A95">
        <w:rPr>
          <w:rFonts w:ascii="T*m*s*e*R*m*n" w:hAnsi="T*m*s*e*R*m*n" w:cs="T*m*s*e*R*m*n"/>
          <w:color w:val="auto"/>
          <w:sz w:val="28"/>
          <w:szCs w:val="28"/>
        </w:rPr>
        <w:t>3. Порядок работы с устными обращениями граждан</w:t>
      </w:r>
    </w:p>
    <w:bookmarkEnd w:id="81"/>
    <w:p w:rsidR="0040744D" w:rsidRPr="00130A95" w:rsidRDefault="0040744D">
      <w:pPr>
        <w:pStyle w:val="Nra"/>
        <w:rPr>
          <w:rFonts w:ascii="T*m*s*e*R*m*n" w:hAnsi="T*m*s*e*R*m*n" w:cs="T*m*s*e*R*m*n"/>
          <w:sz w:val="28"/>
          <w:szCs w:val="28"/>
        </w:rPr>
      </w:pPr>
    </w:p>
    <w:p w:rsidR="0040744D" w:rsidRPr="00130A95" w:rsidRDefault="0040744D">
      <w:pPr>
        <w:pStyle w:val="Haig1"/>
        <w:ind w:firstLine="720"/>
        <w:rPr>
          <w:rFonts w:ascii="T*m*s*e*R*m*n" w:hAnsi="T*m*s*e*R*m*n" w:cs="T*m*s*e*R*m*n"/>
          <w:color w:val="auto"/>
          <w:sz w:val="28"/>
          <w:szCs w:val="28"/>
        </w:rPr>
      </w:pPr>
      <w:bookmarkStart w:id="82" w:name="sub_1031"/>
      <w:r w:rsidRPr="00130A95">
        <w:rPr>
          <w:rFonts w:ascii="T*m*s*e*R*m*n" w:hAnsi="T*m*s*e*R*m*n" w:cs="T*m*s*e*R*m*n"/>
          <w:color w:val="auto"/>
          <w:sz w:val="28"/>
          <w:szCs w:val="28"/>
        </w:rPr>
        <w:t xml:space="preserve">3.1. Организация приема граждан в администрации </w:t>
      </w:r>
      <w:r w:rsidR="00992E5D">
        <w:rPr>
          <w:rFonts w:ascii="T*m*s*e*R*m*n" w:hAnsi="T*m*s*e*R*m*n" w:cs="T*m*s*e*R*m*n"/>
          <w:color w:val="auto"/>
          <w:sz w:val="28"/>
          <w:szCs w:val="28"/>
        </w:rPr>
        <w:t xml:space="preserve">Центрального </w:t>
      </w:r>
      <w:r w:rsidR="00970A9B" w:rsidRPr="00130A95">
        <w:rPr>
          <w:rFonts w:ascii="T*m*s*e*R*m*n" w:hAnsi="T*m*s*e*R*m*n" w:cs="T*m*s*e*R*m*n"/>
          <w:color w:val="auto"/>
          <w:sz w:val="28"/>
          <w:szCs w:val="28"/>
        </w:rPr>
        <w:t>сельского поселения</w:t>
      </w:r>
      <w:r w:rsidRPr="00130A95">
        <w:rPr>
          <w:rFonts w:ascii="T*m*s*e*R*m*n" w:hAnsi="T*m*s*e*R*m*n" w:cs="T*m*s*e*R*m*n"/>
          <w:color w:val="auto"/>
          <w:sz w:val="28"/>
          <w:szCs w:val="28"/>
        </w:rPr>
        <w:t xml:space="preserve"> Белоглинск</w:t>
      </w:r>
      <w:r w:rsidR="00970A9B" w:rsidRPr="00130A95">
        <w:rPr>
          <w:rFonts w:ascii="T*m*s*e*R*m*n" w:hAnsi="T*m*s*e*R*m*n" w:cs="T*m*s*e*R*m*n"/>
          <w:color w:val="auto"/>
          <w:sz w:val="28"/>
          <w:szCs w:val="28"/>
        </w:rPr>
        <w:t>ого</w:t>
      </w:r>
      <w:r w:rsidRPr="00130A95">
        <w:rPr>
          <w:rFonts w:ascii="T*m*s*e*R*m*n" w:hAnsi="T*m*s*e*R*m*n" w:cs="T*m*s*e*R*m*n"/>
          <w:color w:val="auto"/>
          <w:sz w:val="28"/>
          <w:szCs w:val="28"/>
        </w:rPr>
        <w:t xml:space="preserve"> район</w:t>
      </w:r>
      <w:r w:rsidR="00970A9B" w:rsidRPr="00130A95">
        <w:rPr>
          <w:rFonts w:ascii="T*m*s*e*R*m*n" w:hAnsi="T*m*s*e*R*m*n" w:cs="T*m*s*e*R*m*n"/>
          <w:color w:val="auto"/>
          <w:sz w:val="28"/>
          <w:szCs w:val="28"/>
        </w:rPr>
        <w:t>а</w:t>
      </w:r>
    </w:p>
    <w:bookmarkEnd w:id="82"/>
    <w:p w:rsidR="0040744D" w:rsidRPr="00130A95" w:rsidRDefault="0040744D">
      <w:pPr>
        <w:pStyle w:val="Nra"/>
        <w:rPr>
          <w:rFonts w:ascii="T*m*s*e*R*m*n" w:hAnsi="T*m*s*e*R*m*n" w:cs="T*m*s*e*R*m*n"/>
          <w:sz w:val="28"/>
          <w:szCs w:val="28"/>
        </w:rPr>
      </w:pPr>
    </w:p>
    <w:p w:rsidR="0040744D" w:rsidRPr="00130A95" w:rsidRDefault="0040744D">
      <w:pPr>
        <w:pStyle w:val="Nra"/>
        <w:rPr>
          <w:rFonts w:ascii="T*m*s*e*R*m*n" w:hAnsi="T*m*s*e*R*m*n" w:cs="T*m*s*e*R*m*n"/>
          <w:sz w:val="28"/>
          <w:szCs w:val="28"/>
        </w:rPr>
      </w:pPr>
      <w:bookmarkStart w:id="83" w:name="sub_1311"/>
      <w:r w:rsidRPr="00130A95">
        <w:rPr>
          <w:rFonts w:ascii="T*m*s*e*R*m*n" w:hAnsi="T*m*s*e*R*m*n" w:cs="T*m*s*e*R*m*n"/>
          <w:sz w:val="28"/>
          <w:szCs w:val="28"/>
        </w:rPr>
        <w:t xml:space="preserve">3.1.1. Прием граждан в </w:t>
      </w:r>
      <w:r w:rsidR="00BB72C9" w:rsidRPr="00130A95">
        <w:rPr>
          <w:rFonts w:ascii="T*m*s*e*R*m*n" w:hAnsi="T*m*s*e*R*m*n" w:cs="T*m*s*e*R*m*n"/>
          <w:sz w:val="28"/>
          <w:szCs w:val="28"/>
        </w:rPr>
        <w:t xml:space="preserve">администрации </w:t>
      </w:r>
      <w:r w:rsidR="0049434C">
        <w:rPr>
          <w:rFonts w:ascii="T*m*s*e*R*m*n" w:hAnsi="T*m*s*e*R*m*n" w:cs="T*m*s*e*R*m*n"/>
          <w:sz w:val="28"/>
          <w:szCs w:val="28"/>
        </w:rPr>
        <w:t>Центрального</w:t>
      </w:r>
      <w:r w:rsidR="00BB72C9"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 xml:space="preserve"> осуществляется по адресу: </w:t>
      </w:r>
      <w:r w:rsidR="0049434C">
        <w:rPr>
          <w:rFonts w:ascii="T*m*s*e*R*m*n" w:hAnsi="T*m*s*e*R*m*n" w:cs="T*m*s*e*R*m*n"/>
          <w:sz w:val="28"/>
          <w:szCs w:val="28"/>
        </w:rPr>
        <w:t>пос.Центральный, ул.Советская,2</w:t>
      </w:r>
      <w:r w:rsidRPr="00130A95">
        <w:rPr>
          <w:rFonts w:ascii="T*m*s*e*R*m*n" w:hAnsi="T*m*s*e*R*m*n" w:cs="T*m*s*e*R*m*n"/>
          <w:sz w:val="28"/>
          <w:szCs w:val="28"/>
        </w:rPr>
        <w:t xml:space="preserve"> ежедневно, с 8.00 до 12.00 и с 13.00 до 16.00, в пятницу с 8.00 до 12.00 и с 13.00 до 15.00 кроме выходных и нерабочих праздничных дней.</w:t>
      </w:r>
    </w:p>
    <w:bookmarkEnd w:id="83"/>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Информация о месте приема граждан в </w:t>
      </w:r>
      <w:r w:rsidR="008903B8" w:rsidRPr="00130A95">
        <w:rPr>
          <w:rFonts w:ascii="T*m*s*e*R*m*n" w:hAnsi="T*m*s*e*R*m*n" w:cs="T*m*s*e*R*m*n"/>
          <w:sz w:val="28"/>
          <w:szCs w:val="28"/>
        </w:rPr>
        <w:t xml:space="preserve">администрации </w:t>
      </w:r>
      <w:r w:rsidR="005C2769">
        <w:rPr>
          <w:rFonts w:ascii="T*m*s*e*R*m*n" w:hAnsi="T*m*s*e*R*m*n" w:cs="T*m*s*e*R*m*n"/>
          <w:sz w:val="28"/>
          <w:szCs w:val="28"/>
        </w:rPr>
        <w:t>Центрального сельского поселения Белоглинского района</w:t>
      </w:r>
      <w:r w:rsidRPr="00130A95">
        <w:rPr>
          <w:rFonts w:ascii="T*m*s*e*R*m*n" w:hAnsi="T*m*s*e*R*m*n" w:cs="T*m*s*e*R*m*n"/>
          <w:sz w:val="28"/>
          <w:szCs w:val="28"/>
        </w:rPr>
        <w:t xml:space="preserve">, об установленных днях и часах приема размещается на </w:t>
      </w:r>
      <w:hyperlink r:id="rId23" w:history="1">
        <w:r w:rsidRPr="00130A95">
          <w:rPr>
            <w:rFonts w:ascii="T*m*s*e*R*m*n" w:hAnsi="T*m*s*e*R*m*n" w:cs="T*m*s*e*R*m*n"/>
            <w:sz w:val="28"/>
            <w:szCs w:val="28"/>
          </w:rPr>
          <w:t>официальном сайте</w:t>
        </w:r>
      </w:hyperlink>
      <w:r w:rsidRPr="00130A95">
        <w:rPr>
          <w:rFonts w:ascii="T*m*s*e*R*m*n" w:hAnsi="T*m*s*e*R*m*n" w:cs="T*m*s*e*R*m*n"/>
          <w:sz w:val="28"/>
          <w:szCs w:val="28"/>
        </w:rPr>
        <w:t xml:space="preserve"> администрации </w:t>
      </w:r>
      <w:r w:rsidR="0049434C" w:rsidRPr="0049434C">
        <w:rPr>
          <w:rFonts w:ascii="T*m*s*e*R*m*n" w:hAnsi="T*m*s*e*R*m*n" w:cs="T*m*s*e*R*m*n"/>
          <w:sz w:val="28"/>
          <w:szCs w:val="28"/>
        </w:rPr>
        <w:t>Центрального</w:t>
      </w:r>
      <w:r w:rsidR="008903B8" w:rsidRPr="00130A95">
        <w:rPr>
          <w:rFonts w:ascii="T*m*s*e*R*m*n" w:hAnsi="T*m*s*e*R*m*n" w:cs="T*m*s*e*R*m*n"/>
          <w:sz w:val="28"/>
          <w:szCs w:val="28"/>
        </w:rPr>
        <w:t xml:space="preserve"> сельского поселения</w:t>
      </w:r>
      <w:r w:rsidR="00282C7C" w:rsidRPr="00130A95">
        <w:rPr>
          <w:rFonts w:ascii="T*m*s*e*R*m*n" w:hAnsi="T*m*s*e*R*m*n" w:cs="T*m*s*e*R*m*n"/>
          <w:sz w:val="28"/>
          <w:szCs w:val="28"/>
        </w:rPr>
        <w:t xml:space="preserve"> Белоглинск</w:t>
      </w:r>
      <w:r w:rsidR="008903B8" w:rsidRPr="00130A95">
        <w:rPr>
          <w:rFonts w:ascii="T*m*s*e*R*m*n" w:hAnsi="T*m*s*e*R*m*n" w:cs="T*m*s*e*R*m*n"/>
          <w:sz w:val="28"/>
          <w:szCs w:val="28"/>
        </w:rPr>
        <w:t>ого</w:t>
      </w:r>
      <w:r w:rsidR="00282C7C" w:rsidRPr="00130A95">
        <w:rPr>
          <w:rFonts w:ascii="T*m*s*e*R*m*n" w:hAnsi="T*m*s*e*R*m*n" w:cs="T*m*s*e*R*m*n"/>
          <w:sz w:val="28"/>
          <w:szCs w:val="28"/>
        </w:rPr>
        <w:t xml:space="preserve"> район</w:t>
      </w:r>
      <w:r w:rsidR="008903B8" w:rsidRPr="00130A95">
        <w:rPr>
          <w:rFonts w:ascii="T*m*s*e*R*m*n" w:hAnsi="T*m*s*e*R*m*n" w:cs="T*m*s*e*R*m*n"/>
          <w:sz w:val="28"/>
          <w:szCs w:val="28"/>
        </w:rPr>
        <w:t>а</w:t>
      </w:r>
      <w:r w:rsidRPr="00130A95">
        <w:rPr>
          <w:rFonts w:ascii="T*m*s*e*R*m*n" w:hAnsi="T*m*s*e*R*m*n" w:cs="T*m*s*e*R*m*n"/>
          <w:sz w:val="28"/>
          <w:szCs w:val="28"/>
        </w:rPr>
        <w:t xml:space="preserve"> в сети "Интернет".</w:t>
      </w:r>
    </w:p>
    <w:p w:rsidR="0040744D" w:rsidRPr="00130A95" w:rsidRDefault="0040744D">
      <w:pPr>
        <w:pStyle w:val="Nra"/>
        <w:rPr>
          <w:rFonts w:ascii="T*m*s*e*R*m*n" w:hAnsi="T*m*s*e*R*m*n" w:cs="T*m*s*e*R*m*n"/>
          <w:sz w:val="28"/>
          <w:szCs w:val="28"/>
        </w:rPr>
      </w:pPr>
      <w:bookmarkStart w:id="84" w:name="sub_5116"/>
      <w:r w:rsidRPr="00130A95">
        <w:rPr>
          <w:rFonts w:ascii="T*m*s*e*R*m*n" w:hAnsi="T*m*s*e*R*m*n" w:cs="T*m*s*e*R*m*n"/>
          <w:sz w:val="28"/>
          <w:szCs w:val="28"/>
        </w:rPr>
        <w:t>3.1.2 Прием гражд</w:t>
      </w:r>
      <w:r w:rsidR="00136892" w:rsidRPr="00130A95">
        <w:rPr>
          <w:rFonts w:ascii="T*m*s*e*R*m*n" w:hAnsi="T*m*s*e*R*m*n" w:cs="T*m*s*e*R*m*n"/>
          <w:sz w:val="28"/>
          <w:szCs w:val="28"/>
        </w:rPr>
        <w:t xml:space="preserve">ан в </w:t>
      </w:r>
      <w:r w:rsidR="008903B8" w:rsidRPr="00130A95">
        <w:rPr>
          <w:rFonts w:ascii="T*m*s*e*R*m*n" w:hAnsi="T*m*s*e*R*m*n" w:cs="T*m*s*e*R*m*n"/>
          <w:sz w:val="28"/>
          <w:szCs w:val="28"/>
        </w:rPr>
        <w:t xml:space="preserve">администрации </w:t>
      </w:r>
      <w:r w:rsidR="005C2769" w:rsidRPr="005C2769">
        <w:rPr>
          <w:rFonts w:ascii="T*m*s*e*R*m*n" w:hAnsi="T*m*s*e*R*m*n" w:cs="T*m*s*e*R*m*n"/>
          <w:sz w:val="28"/>
          <w:szCs w:val="28"/>
        </w:rPr>
        <w:t>Центрального сельского поселения Белоглинского района</w:t>
      </w:r>
      <w:r w:rsidR="00136892" w:rsidRPr="00130A95">
        <w:rPr>
          <w:rFonts w:ascii="T*m*s*e*R*m*n" w:hAnsi="T*m*s*e*R*m*n" w:cs="T*m*s*e*R*m*n"/>
          <w:sz w:val="28"/>
          <w:szCs w:val="28"/>
        </w:rPr>
        <w:t xml:space="preserve"> ведет </w:t>
      </w:r>
      <w:r w:rsidR="00765404" w:rsidRPr="00130A95">
        <w:rPr>
          <w:rFonts w:ascii="T*m*s*e*R*m*n" w:hAnsi="T*m*s*e*R*m*n" w:cs="T*m*s*e*R*m*n"/>
          <w:sz w:val="28"/>
          <w:szCs w:val="28"/>
        </w:rPr>
        <w:t>специалист, ответственный за работу с обращениями граждан</w:t>
      </w:r>
      <w:r w:rsidRPr="00130A95">
        <w:rPr>
          <w:rFonts w:ascii="T*m*s*e*R*m*n" w:hAnsi="T*m*s*e*R*m*n" w:cs="T*m*s*e*R*m*n"/>
          <w:sz w:val="28"/>
          <w:szCs w:val="28"/>
        </w:rPr>
        <w:t>.</w:t>
      </w:r>
    </w:p>
    <w:p w:rsidR="0040744D" w:rsidRPr="00130A95" w:rsidRDefault="0040744D">
      <w:pPr>
        <w:pStyle w:val="Nra"/>
        <w:rPr>
          <w:rFonts w:ascii="T*m*s*e*R*m*n" w:hAnsi="T*m*s*e*R*m*n" w:cs="T*m*s*e*R*m*n"/>
          <w:sz w:val="28"/>
          <w:szCs w:val="28"/>
          <w:highlight w:val="white"/>
        </w:rPr>
      </w:pPr>
      <w:bookmarkStart w:id="85" w:name="sub_1313"/>
      <w:bookmarkEnd w:id="84"/>
      <w:r w:rsidRPr="00130A95">
        <w:rPr>
          <w:rFonts w:ascii="T*m*s*e*R*m*n" w:hAnsi="T*m*s*e*R*m*n" w:cs="T*m*s*e*R*m*n"/>
          <w:sz w:val="28"/>
          <w:szCs w:val="28"/>
          <w:highlight w:val="white"/>
        </w:rPr>
        <w:t xml:space="preserve">3.1.3. Помещения, выделенные для ведения приема граждан, должны соответствовать санитарным правилам </w:t>
      </w:r>
      <w:hyperlink r:id="rId24" w:history="1">
        <w:r w:rsidRPr="00130A95">
          <w:rPr>
            <w:rFonts w:ascii="T*m*s*e*R*m*n" w:hAnsi="T*m*s*e*R*m*n" w:cs="T*m*s*e*R*m*n"/>
            <w:sz w:val="28"/>
            <w:szCs w:val="28"/>
            <w:highlight w:val="white"/>
          </w:rPr>
          <w:t>СП 2.2.3670-20</w:t>
        </w:r>
      </w:hyperlink>
      <w:r w:rsidRPr="00130A95">
        <w:rPr>
          <w:rFonts w:ascii="T*m*s*e*R*m*n" w:hAnsi="T*m*s*e*R*m*n" w:cs="T*m*s*e*R*m*n"/>
          <w:sz w:val="28"/>
          <w:szCs w:val="28"/>
          <w:highlight w:val="white"/>
        </w:rPr>
        <w:t xml:space="preserve"> "Санитарно-эпидемиологические требования к условиям труда" и требованиям </w:t>
      </w:r>
      <w:hyperlink r:id="rId25" w:history="1">
        <w:r w:rsidRPr="00130A95">
          <w:rPr>
            <w:rFonts w:ascii="T*m*s*e*R*m*n" w:hAnsi="T*m*s*e*R*m*n" w:cs="T*m*s*e*R*m*n"/>
            <w:sz w:val="28"/>
            <w:szCs w:val="28"/>
            <w:highlight w:val="white"/>
          </w:rPr>
          <w:t>Федерального закона</w:t>
        </w:r>
      </w:hyperlink>
      <w:r w:rsidRPr="00130A95">
        <w:rPr>
          <w:rFonts w:ascii="T*m*s*e*R*m*n" w:hAnsi="T*m*s*e*R*m*n" w:cs="T*m*s*e*R*m*n"/>
          <w:sz w:val="28"/>
          <w:szCs w:val="28"/>
          <w:highlight w:val="white"/>
        </w:rPr>
        <w:t xml:space="preserve"> от 24 ноября 1995 г. N 181-ФЗ "О социальной защите инвалидов в Российской Федерации".</w:t>
      </w:r>
    </w:p>
    <w:p w:rsidR="0040744D" w:rsidRPr="00130A95" w:rsidRDefault="00136892">
      <w:pPr>
        <w:pStyle w:val="Nra"/>
        <w:rPr>
          <w:rFonts w:ascii="T*m*s*e*R*m*n" w:hAnsi="T*m*s*e*R*m*n" w:cs="T*m*s*e*R*m*n"/>
          <w:sz w:val="28"/>
          <w:szCs w:val="28"/>
        </w:rPr>
      </w:pPr>
      <w:bookmarkStart w:id="86" w:name="sub_1314"/>
      <w:bookmarkEnd w:id="85"/>
      <w:r w:rsidRPr="00130A95">
        <w:rPr>
          <w:rFonts w:ascii="T*m*s*e*R*m*n" w:hAnsi="T*m*s*e*R*m*n" w:cs="T*m*s*e*R*m*n"/>
          <w:sz w:val="28"/>
          <w:szCs w:val="28"/>
        </w:rPr>
        <w:t xml:space="preserve">3.1.4. Рабочие места </w:t>
      </w:r>
      <w:r w:rsidR="00AF0F29" w:rsidRPr="00130A95">
        <w:rPr>
          <w:rFonts w:ascii="T*m*s*e*R*m*n" w:hAnsi="T*m*s*e*R*m*n" w:cs="T*m*s*e*R*m*n"/>
          <w:sz w:val="28"/>
          <w:szCs w:val="28"/>
        </w:rPr>
        <w:t>должностных лиц</w:t>
      </w:r>
      <w:r w:rsidR="0040744D" w:rsidRPr="00130A95">
        <w:rPr>
          <w:rFonts w:ascii="T*m*s*e*R*m*n" w:hAnsi="T*m*s*e*R*m*n" w:cs="T*m*s*e*R*m*n"/>
          <w:sz w:val="28"/>
          <w:szCs w:val="28"/>
        </w:rPr>
        <w:t>, осуществляющих прием</w:t>
      </w:r>
      <w:r w:rsidRPr="00130A95">
        <w:rPr>
          <w:rFonts w:ascii="T*m*s*e*R*m*n" w:hAnsi="T*m*s*e*R*m*n" w:cs="T*m*s*e*R*m*n"/>
          <w:sz w:val="28"/>
          <w:szCs w:val="28"/>
        </w:rPr>
        <w:t xml:space="preserve"> граждан, оборудуются компьютером</w:t>
      </w:r>
      <w:r w:rsidR="0040744D" w:rsidRPr="00130A95">
        <w:rPr>
          <w:rFonts w:ascii="T*m*s*e*R*m*n" w:hAnsi="T*m*s*e*R*m*n" w:cs="T*m*s*e*R*m*n"/>
          <w:sz w:val="28"/>
          <w:szCs w:val="28"/>
        </w:rPr>
        <w:t xml:space="preserve"> и оргтехникой.</w:t>
      </w:r>
    </w:p>
    <w:bookmarkEnd w:id="86"/>
    <w:p w:rsidR="0040744D" w:rsidRPr="00130A95" w:rsidRDefault="00AF0F29">
      <w:pPr>
        <w:pStyle w:val="Nra"/>
        <w:rPr>
          <w:rFonts w:ascii="T*m*s*e*R*m*n" w:hAnsi="T*m*s*e*R*m*n" w:cs="T*m*s*e*R*m*n"/>
          <w:sz w:val="28"/>
          <w:szCs w:val="28"/>
        </w:rPr>
      </w:pPr>
      <w:r w:rsidRPr="00130A95">
        <w:rPr>
          <w:rFonts w:ascii="T*m*s*e*R*m*n" w:hAnsi="T*m*s*e*R*m*n" w:cs="T*m*s*e*R*m*n"/>
          <w:sz w:val="28"/>
          <w:szCs w:val="28"/>
        </w:rPr>
        <w:t>Специалист, ответственный за работу с обращениями граждан</w:t>
      </w:r>
      <w:r w:rsidR="0040744D" w:rsidRPr="00130A95">
        <w:rPr>
          <w:rFonts w:ascii="T*m*s*e*R*m*n" w:hAnsi="T*m*s*e*R*m*n" w:cs="T*m*s*e*R*m*n"/>
          <w:sz w:val="28"/>
          <w:szCs w:val="28"/>
        </w:rPr>
        <w:t xml:space="preserve">, осуществляющий прием граждан в </w:t>
      </w:r>
      <w:r w:rsidRPr="00130A95">
        <w:rPr>
          <w:rFonts w:ascii="T*m*s*e*R*m*n" w:hAnsi="T*m*s*e*R*m*n" w:cs="T*m*s*e*R*m*n"/>
          <w:sz w:val="28"/>
          <w:szCs w:val="28"/>
        </w:rPr>
        <w:t>администрации</w:t>
      </w:r>
      <w:r w:rsidR="005C2769" w:rsidRPr="005C2769">
        <w:t xml:space="preserve"> </w:t>
      </w:r>
      <w:r w:rsidR="005C2769" w:rsidRPr="005C2769">
        <w:rPr>
          <w:rFonts w:ascii="T*m*s*e*R*m*n" w:hAnsi="T*m*s*e*R*m*n" w:cs="T*m*s*e*R*m*n"/>
          <w:sz w:val="28"/>
          <w:szCs w:val="28"/>
        </w:rPr>
        <w:t>Центрального сельского поселения Белоглинского района</w:t>
      </w:r>
      <w:r w:rsidR="0040744D" w:rsidRPr="00130A95">
        <w:rPr>
          <w:rFonts w:ascii="T*m*s*e*R*m*n" w:hAnsi="T*m*s*e*R*m*n" w:cs="T*m*s*e*R*m*n"/>
          <w:sz w:val="28"/>
          <w:szCs w:val="28"/>
        </w:rPr>
        <w:t>, обеспечивается настольной табличкой, содержащей сведения о его фамилии, имени, отчестве (при наличии) и должности.</w:t>
      </w:r>
    </w:p>
    <w:p w:rsidR="0040744D" w:rsidRPr="00130A95" w:rsidRDefault="0040744D">
      <w:pPr>
        <w:pStyle w:val="Nra"/>
        <w:rPr>
          <w:rFonts w:ascii="T*m*s*e*R*m*n" w:hAnsi="T*m*s*e*R*m*n" w:cs="T*m*s*e*R*m*n"/>
          <w:sz w:val="28"/>
          <w:szCs w:val="28"/>
        </w:rPr>
      </w:pPr>
      <w:bookmarkStart w:id="87" w:name="sub_1315"/>
      <w:r w:rsidRPr="00130A95">
        <w:rPr>
          <w:rFonts w:ascii="T*m*s*e*R*m*n" w:hAnsi="T*m*s*e*R*m*n" w:cs="T*m*s*e*R*m*n"/>
          <w:sz w:val="28"/>
          <w:szCs w:val="28"/>
        </w:rPr>
        <w:t xml:space="preserve">3.1.5. Места ожидания и личного приема граждан в </w:t>
      </w:r>
      <w:r w:rsidR="00AF0F29" w:rsidRPr="00130A95">
        <w:rPr>
          <w:rFonts w:ascii="T*m*s*e*R*m*n" w:hAnsi="T*m*s*e*R*m*n" w:cs="T*m*s*e*R*m*n"/>
          <w:sz w:val="28"/>
          <w:szCs w:val="28"/>
        </w:rPr>
        <w:t>здании администрации</w:t>
      </w:r>
      <w:r w:rsidRPr="00130A95">
        <w:rPr>
          <w:rFonts w:ascii="T*m*s*e*R*m*n" w:hAnsi="T*m*s*e*R*m*n" w:cs="T*m*s*e*R*m*n"/>
          <w:sz w:val="28"/>
          <w:szCs w:val="28"/>
        </w:rPr>
        <w:t xml:space="preserve">  оборудуются стульями, столами, системами вентиляции, кондиционирования воздуха, противопожарной системой, системой оповещения о возникновении </w:t>
      </w:r>
      <w:r w:rsidRPr="00130A95">
        <w:rPr>
          <w:rFonts w:ascii="T*m*s*e*R*m*n" w:hAnsi="T*m*s*e*R*m*n" w:cs="T*m*s*e*R*m*n"/>
          <w:sz w:val="28"/>
          <w:szCs w:val="28"/>
          <w:highlight w:val="white"/>
        </w:rPr>
        <w:t>чрезвычайной ситуации, системой охраны</w:t>
      </w:r>
      <w:r w:rsidRPr="00130A95">
        <w:rPr>
          <w:rFonts w:ascii="T*m*s*e*R*m*n" w:hAnsi="T*m*s*e*R*m*n" w:cs="T*m*s*e*R*m*n"/>
          <w:sz w:val="28"/>
          <w:szCs w:val="28"/>
        </w:rPr>
        <w:t>, питьевой водой и одноразовой посудой. В помещение обеспечивается доступ для граждан с ограниченными физическими возможностями.</w:t>
      </w:r>
    </w:p>
    <w:bookmarkEnd w:id="87"/>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Заявители обеспечиваются канцелярскими принадлежностями, бумагой, бланками заявлений на имя главы </w:t>
      </w:r>
      <w:r w:rsidR="0049434C" w:rsidRPr="0049434C">
        <w:rPr>
          <w:rFonts w:ascii="T*m*s*e*R*m*n" w:hAnsi="T*m*s*e*R*m*n" w:cs="T*m*s*e*R*m*n"/>
          <w:sz w:val="28"/>
          <w:szCs w:val="28"/>
        </w:rPr>
        <w:t>Центрального</w:t>
      </w:r>
      <w:r w:rsidR="00AF0F29" w:rsidRPr="00130A95">
        <w:rPr>
          <w:rFonts w:ascii="T*m*s*e*R*m*n" w:hAnsi="T*m*s*e*R*m*n" w:cs="T*m*s*e*R*m*n"/>
          <w:sz w:val="28"/>
          <w:szCs w:val="28"/>
        </w:rPr>
        <w:t xml:space="preserve"> сельского поселения</w:t>
      </w:r>
      <w:r w:rsidR="000E5E8D" w:rsidRPr="00130A95">
        <w:rPr>
          <w:rFonts w:ascii="T*m*s*e*R*m*n" w:hAnsi="T*m*s*e*R*m*n" w:cs="T*m*s*e*R*m*n"/>
          <w:sz w:val="28"/>
          <w:szCs w:val="28"/>
        </w:rPr>
        <w:t xml:space="preserve"> Белоглинск</w:t>
      </w:r>
      <w:r w:rsidR="00AF0F29" w:rsidRPr="00130A95">
        <w:rPr>
          <w:rFonts w:ascii="T*m*s*e*R*m*n" w:hAnsi="T*m*s*e*R*m*n" w:cs="T*m*s*e*R*m*n"/>
          <w:sz w:val="28"/>
          <w:szCs w:val="28"/>
        </w:rPr>
        <w:t>ого</w:t>
      </w:r>
      <w:r w:rsidR="000E5E8D" w:rsidRPr="00130A95">
        <w:rPr>
          <w:rFonts w:ascii="T*m*s*e*R*m*n" w:hAnsi="T*m*s*e*R*m*n" w:cs="T*m*s*e*R*m*n"/>
          <w:sz w:val="28"/>
          <w:szCs w:val="28"/>
        </w:rPr>
        <w:t xml:space="preserve"> район</w:t>
      </w:r>
      <w:r w:rsidR="00AF0F29" w:rsidRPr="00130A95">
        <w:rPr>
          <w:rFonts w:ascii="T*m*s*e*R*m*n" w:hAnsi="T*m*s*e*R*m*n" w:cs="T*m*s*e*R*m*n"/>
          <w:sz w:val="28"/>
          <w:szCs w:val="28"/>
        </w:rPr>
        <w:t>а</w:t>
      </w:r>
      <w:r w:rsidRPr="00130A95">
        <w:rPr>
          <w:rFonts w:ascii="T*m*s*e*R*m*n" w:hAnsi="T*m*s*e*R*m*n" w:cs="T*m*s*e*R*m*n"/>
          <w:sz w:val="28"/>
          <w:szCs w:val="28"/>
        </w:rPr>
        <w:t>.</w:t>
      </w:r>
    </w:p>
    <w:p w:rsidR="0040744D" w:rsidRPr="00130A95" w:rsidRDefault="0040744D">
      <w:pPr>
        <w:pStyle w:val="Nra"/>
        <w:rPr>
          <w:rFonts w:ascii="T*m*s*e*R*m*n" w:hAnsi="T*m*s*e*R*m*n" w:cs="T*m*s*e*R*m*n"/>
          <w:sz w:val="28"/>
          <w:szCs w:val="28"/>
        </w:rPr>
      </w:pPr>
      <w:bookmarkStart w:id="88" w:name="sub_1317"/>
      <w:r w:rsidRPr="00130A95">
        <w:rPr>
          <w:rFonts w:ascii="T*m*s*e*R*m*n" w:hAnsi="T*m*s*e*R*m*n" w:cs="T*m*s*e*R*m*n"/>
          <w:sz w:val="28"/>
          <w:szCs w:val="28"/>
        </w:rPr>
        <w:t>3.1.</w:t>
      </w:r>
      <w:r w:rsidR="00AF0F29" w:rsidRPr="00130A95">
        <w:rPr>
          <w:rFonts w:ascii="T*m*s*e*R*m*n" w:hAnsi="T*m*s*e*R*m*n" w:cs="T*m*s*e*R*m*n"/>
          <w:sz w:val="28"/>
          <w:szCs w:val="28"/>
        </w:rPr>
        <w:t>6</w:t>
      </w:r>
      <w:r w:rsidRPr="00130A95">
        <w:rPr>
          <w:rFonts w:ascii="T*m*s*e*R*m*n" w:hAnsi="T*m*s*e*R*m*n" w:cs="T*m*s*e*R*m*n"/>
          <w:sz w:val="28"/>
          <w:szCs w:val="28"/>
        </w:rPr>
        <w:t xml:space="preserve">. В </w:t>
      </w:r>
      <w:r w:rsidR="00AF0F29" w:rsidRPr="00130A95">
        <w:rPr>
          <w:rFonts w:ascii="T*m*s*e*R*m*n" w:hAnsi="T*m*s*e*R*m*n" w:cs="T*m*s*e*R*m*n"/>
          <w:sz w:val="28"/>
          <w:szCs w:val="28"/>
        </w:rPr>
        <w:t>здании администрации</w:t>
      </w:r>
      <w:r w:rsidRPr="00130A95">
        <w:rPr>
          <w:rFonts w:ascii="T*m*s*e*R*m*n" w:hAnsi="T*m*s*e*R*m*n" w:cs="T*m*s*e*R*m*n"/>
          <w:sz w:val="28"/>
          <w:szCs w:val="28"/>
        </w:rPr>
        <w:t xml:space="preserve"> размещается информационный стенд в доступном для граждан месте.</w:t>
      </w:r>
    </w:p>
    <w:p w:rsidR="0040744D" w:rsidRPr="00130A95" w:rsidRDefault="0040744D">
      <w:pPr>
        <w:pStyle w:val="Nra"/>
        <w:rPr>
          <w:rFonts w:ascii="T*m*s*e*R*m*n" w:hAnsi="T*m*s*e*R*m*n" w:cs="T*m*s*e*R*m*n"/>
          <w:sz w:val="28"/>
          <w:szCs w:val="28"/>
          <w:highlight w:val="yellow"/>
        </w:rPr>
      </w:pPr>
      <w:bookmarkStart w:id="89" w:name="sub_1318"/>
      <w:bookmarkEnd w:id="88"/>
      <w:r w:rsidRPr="00130A95">
        <w:rPr>
          <w:rFonts w:ascii="T*m*s*e*R*m*n" w:hAnsi="T*m*s*e*R*m*n" w:cs="T*m*s*e*R*m*n"/>
          <w:sz w:val="28"/>
          <w:szCs w:val="28"/>
          <w:highlight w:val="white"/>
        </w:rPr>
        <w:t>3.1.</w:t>
      </w:r>
      <w:r w:rsidR="00AF0F29" w:rsidRPr="00130A95">
        <w:rPr>
          <w:rFonts w:ascii="T*m*s*e*R*m*n" w:hAnsi="T*m*s*e*R*m*n" w:cs="T*m*s*e*R*m*n"/>
          <w:sz w:val="28"/>
          <w:szCs w:val="28"/>
          <w:highlight w:val="white"/>
        </w:rPr>
        <w:t>7</w:t>
      </w:r>
      <w:r w:rsidRPr="00130A95">
        <w:rPr>
          <w:rFonts w:ascii="T*m*s*e*R*m*n" w:hAnsi="T*m*s*e*R*m*n" w:cs="T*m*s*e*R*m*n"/>
          <w:sz w:val="28"/>
          <w:szCs w:val="28"/>
          <w:highlight w:val="white"/>
        </w:rPr>
        <w:t>.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40744D" w:rsidRPr="00130A95" w:rsidRDefault="0040744D">
      <w:pPr>
        <w:pStyle w:val="Nra"/>
        <w:rPr>
          <w:rFonts w:ascii="T*m*s*e*R*m*n" w:hAnsi="T*m*s*e*R*m*n" w:cs="T*m*s*e*R*m*n"/>
          <w:sz w:val="28"/>
          <w:szCs w:val="28"/>
          <w:highlight w:val="white"/>
        </w:rPr>
      </w:pPr>
      <w:bookmarkStart w:id="90" w:name="sub_1319"/>
      <w:bookmarkEnd w:id="89"/>
      <w:r w:rsidRPr="00130A95">
        <w:rPr>
          <w:rFonts w:ascii="T*m*s*e*R*m*n" w:hAnsi="T*m*s*e*R*m*n" w:cs="T*m*s*e*R*m*n"/>
          <w:sz w:val="28"/>
          <w:szCs w:val="28"/>
          <w:highlight w:val="white"/>
        </w:rPr>
        <w:t>3.1.</w:t>
      </w:r>
      <w:r w:rsidR="00AF0F29" w:rsidRPr="00130A95">
        <w:rPr>
          <w:rFonts w:ascii="T*m*s*e*R*m*n" w:hAnsi="T*m*s*e*R*m*n" w:cs="T*m*s*e*R*m*n"/>
          <w:sz w:val="28"/>
          <w:szCs w:val="28"/>
          <w:highlight w:val="white"/>
        </w:rPr>
        <w:t>8</w:t>
      </w:r>
      <w:r w:rsidRPr="00130A95">
        <w:rPr>
          <w:rFonts w:ascii="T*m*s*e*R*m*n" w:hAnsi="T*m*s*e*R*m*n" w:cs="T*m*s*e*R*m*n"/>
          <w:sz w:val="28"/>
          <w:szCs w:val="28"/>
          <w:highlight w:val="white"/>
        </w:rPr>
        <w:t xml:space="preserve">. При приеме в </w:t>
      </w:r>
      <w:r w:rsidR="005C2769">
        <w:rPr>
          <w:rFonts w:ascii="T*m*s*e*R*m*n" w:hAnsi="T*m*s*e*R*m*n" w:cs="T*m*s*e*R*m*n"/>
          <w:sz w:val="28"/>
          <w:szCs w:val="28"/>
        </w:rPr>
        <w:t xml:space="preserve">администрации </w:t>
      </w:r>
      <w:r w:rsidR="005C2769" w:rsidRPr="005C2769">
        <w:rPr>
          <w:rFonts w:ascii="T*m*s*e*R*m*n" w:hAnsi="T*m*s*e*R*m*n" w:cs="T*m*s*e*R*m*n"/>
          <w:sz w:val="28"/>
          <w:szCs w:val="28"/>
        </w:rPr>
        <w:t>Центрального сельского поселения Белоглинского района</w:t>
      </w:r>
      <w:r w:rsidRPr="00130A95">
        <w:rPr>
          <w:rFonts w:ascii="T*m*s*e*R*m*n" w:hAnsi="T*m*s*e*R*m*n" w:cs="T*m*s*e*R*m*n"/>
          <w:sz w:val="28"/>
          <w:szCs w:val="28"/>
          <w:highlight w:val="white"/>
        </w:rPr>
        <w:t xml:space="preserve"> гражданин предъявляет документ, удостоверяющий его личность.</w:t>
      </w:r>
    </w:p>
    <w:p w:rsidR="0040744D" w:rsidRPr="00130A95" w:rsidRDefault="00AF0F29">
      <w:pPr>
        <w:pStyle w:val="Nra"/>
        <w:rPr>
          <w:rFonts w:ascii="T*m*s*e*R*m*n" w:hAnsi="T*m*s*e*R*m*n" w:cs="T*m*s*e*R*m*n"/>
          <w:sz w:val="28"/>
          <w:szCs w:val="28"/>
          <w:highlight w:val="white"/>
        </w:rPr>
      </w:pPr>
      <w:bookmarkStart w:id="91" w:name="sub_4110"/>
      <w:bookmarkEnd w:id="90"/>
      <w:r w:rsidRPr="00130A95">
        <w:rPr>
          <w:rFonts w:ascii="T*m*s*e*R*m*n" w:hAnsi="T*m*s*e*R*m*n" w:cs="T*m*s*e*R*m*n"/>
          <w:sz w:val="28"/>
          <w:szCs w:val="28"/>
          <w:highlight w:val="white"/>
        </w:rPr>
        <w:t>3.1.9</w:t>
      </w:r>
      <w:r w:rsidR="0040744D" w:rsidRPr="00130A95">
        <w:rPr>
          <w:rFonts w:ascii="T*m*s*e*R*m*n" w:hAnsi="T*m*s*e*R*m*n" w:cs="T*m*s*e*R*m*n"/>
          <w:sz w:val="28"/>
          <w:szCs w:val="28"/>
          <w:highlight w:val="white"/>
        </w:rPr>
        <w:t>. Содержание устного обращения заносится в электронную учетную карточку приема гражданина в электронном журнале "Устные обращения" СЭД (далее - электронная учетная карточка приема).</w:t>
      </w:r>
    </w:p>
    <w:bookmarkEnd w:id="91"/>
    <w:p w:rsidR="0040744D" w:rsidRPr="00130A95" w:rsidRDefault="0040744D">
      <w:pPr>
        <w:pStyle w:val="Nra"/>
        <w:rPr>
          <w:rFonts w:ascii="T*m*s*e*R*m*n" w:hAnsi="T*m*s*e*R*m*n" w:cs="T*m*s*e*R*m*n"/>
          <w:sz w:val="28"/>
          <w:szCs w:val="28"/>
          <w:highlight w:val="white"/>
        </w:rPr>
      </w:pPr>
      <w:r w:rsidRPr="00130A95">
        <w:rPr>
          <w:rFonts w:ascii="T*m*s*e*R*m*n" w:hAnsi="T*m*s*e*R*m*n" w:cs="T*m*s*e*R*m*n"/>
          <w:sz w:val="28"/>
          <w:szCs w:val="28"/>
          <w:highlight w:val="white"/>
        </w:rPr>
        <w:t>В электронную учетную карточку приема вносятся:</w:t>
      </w:r>
    </w:p>
    <w:p w:rsidR="0040744D" w:rsidRPr="00130A95" w:rsidRDefault="0040744D">
      <w:pPr>
        <w:pStyle w:val="Nra"/>
        <w:rPr>
          <w:rFonts w:ascii="T*m*s*e*R*m*n" w:hAnsi="T*m*s*e*R*m*n" w:cs="T*m*s*e*R*m*n"/>
          <w:sz w:val="28"/>
          <w:szCs w:val="28"/>
          <w:highlight w:val="white"/>
        </w:rPr>
      </w:pPr>
      <w:r w:rsidRPr="00130A95">
        <w:rPr>
          <w:rFonts w:ascii="T*m*s*e*R*m*n" w:hAnsi="T*m*s*e*R*m*n" w:cs="T*m*s*e*R*m*n"/>
          <w:sz w:val="28"/>
          <w:szCs w:val="28"/>
          <w:highlight w:val="white"/>
        </w:rPr>
        <w:t>дата регистрации;</w:t>
      </w:r>
    </w:p>
    <w:p w:rsidR="0040744D" w:rsidRPr="00130A95" w:rsidRDefault="0040744D">
      <w:pPr>
        <w:pStyle w:val="Nra"/>
        <w:rPr>
          <w:rFonts w:ascii="T*m*s*e*R*m*n" w:hAnsi="T*m*s*e*R*m*n" w:cs="T*m*s*e*R*m*n"/>
          <w:sz w:val="28"/>
          <w:szCs w:val="28"/>
          <w:highlight w:val="white"/>
        </w:rPr>
      </w:pPr>
      <w:r w:rsidRPr="00130A95">
        <w:rPr>
          <w:rFonts w:ascii="T*m*s*e*R*m*n" w:hAnsi="T*m*s*e*R*m*n" w:cs="T*m*s*e*R*m*n"/>
          <w:sz w:val="28"/>
          <w:szCs w:val="28"/>
          <w:highlight w:val="white"/>
        </w:rPr>
        <w:t>регистрационный номер;</w:t>
      </w:r>
    </w:p>
    <w:p w:rsidR="0040744D" w:rsidRPr="00130A95" w:rsidRDefault="0040744D">
      <w:pPr>
        <w:pStyle w:val="Nra"/>
        <w:rPr>
          <w:rFonts w:ascii="T*m*s*e*R*m*n" w:hAnsi="T*m*s*e*R*m*n" w:cs="T*m*s*e*R*m*n"/>
          <w:sz w:val="28"/>
          <w:szCs w:val="28"/>
          <w:highlight w:val="white"/>
        </w:rPr>
      </w:pPr>
      <w:r w:rsidRPr="00130A95">
        <w:rPr>
          <w:rFonts w:ascii="T*m*s*e*R*m*n" w:hAnsi="T*m*s*e*R*m*n" w:cs="T*m*s*e*R*m*n"/>
          <w:sz w:val="28"/>
          <w:szCs w:val="28"/>
          <w:highlight w:val="white"/>
        </w:rPr>
        <w:t>фамилия, имя, отчество (при наличии) гражданина (в именительном падеже) и его почтовый адрес;</w:t>
      </w:r>
    </w:p>
    <w:p w:rsidR="0040744D" w:rsidRPr="00130A95" w:rsidRDefault="0040744D">
      <w:pPr>
        <w:pStyle w:val="Nra"/>
        <w:rPr>
          <w:rFonts w:ascii="T*m*s*e*R*m*n" w:hAnsi="T*m*s*e*R*m*n" w:cs="T*m*s*e*R*m*n"/>
          <w:sz w:val="28"/>
          <w:szCs w:val="28"/>
          <w:highlight w:val="white"/>
        </w:rPr>
      </w:pPr>
      <w:r w:rsidRPr="00130A95">
        <w:rPr>
          <w:rFonts w:ascii="T*m*s*e*R*m*n" w:hAnsi="T*m*s*e*R*m*n" w:cs="T*m*s*e*R*m*n"/>
          <w:sz w:val="28"/>
          <w:szCs w:val="28"/>
          <w:highlight w:val="white"/>
        </w:rPr>
        <w:t>телефон (при наличии);</w:t>
      </w:r>
    </w:p>
    <w:p w:rsidR="0040744D" w:rsidRPr="00130A95" w:rsidRDefault="0040744D">
      <w:pPr>
        <w:pStyle w:val="Nra"/>
        <w:rPr>
          <w:rFonts w:ascii="T*m*s*e*R*m*n" w:hAnsi="T*m*s*e*R*m*n" w:cs="T*m*s*e*R*m*n"/>
          <w:sz w:val="28"/>
          <w:szCs w:val="28"/>
          <w:highlight w:val="white"/>
        </w:rPr>
      </w:pPr>
      <w:r w:rsidRPr="00130A95">
        <w:rPr>
          <w:rFonts w:ascii="T*m*s*e*R*m*n" w:hAnsi="T*m*s*e*R*m*n" w:cs="T*m*s*e*R*m*n"/>
          <w:sz w:val="28"/>
          <w:szCs w:val="28"/>
          <w:highlight w:val="white"/>
        </w:rPr>
        <w:t>форма обращения; вид обращения (заявление, предложение, жалоба и другое);</w:t>
      </w:r>
    </w:p>
    <w:p w:rsidR="0040744D" w:rsidRPr="00130A95" w:rsidRDefault="0040744D">
      <w:pPr>
        <w:pStyle w:val="Nra"/>
        <w:rPr>
          <w:rFonts w:ascii="T*m*s*e*R*m*n" w:hAnsi="T*m*s*e*R*m*n" w:cs="T*m*s*e*R*m*n"/>
          <w:sz w:val="28"/>
          <w:szCs w:val="28"/>
          <w:highlight w:val="white"/>
        </w:rPr>
      </w:pPr>
      <w:r w:rsidRPr="00130A95">
        <w:rPr>
          <w:rFonts w:ascii="T*m*s*e*R*m*n" w:hAnsi="T*m*s*e*R*m*n" w:cs="T*m*s*e*R*m*n"/>
          <w:sz w:val="28"/>
          <w:szCs w:val="28"/>
          <w:highlight w:val="white"/>
        </w:rPr>
        <w:t>признак обращения (первичное, повторное, многократное, дубликатное); содержание вопроса, которое должно быть ясным и понятным, отражать его суть;</w:t>
      </w:r>
    </w:p>
    <w:p w:rsidR="0040744D" w:rsidRPr="00130A95" w:rsidRDefault="0040744D">
      <w:pPr>
        <w:pStyle w:val="Nra"/>
        <w:rPr>
          <w:rFonts w:ascii="T*m*s*e*R*m*n" w:hAnsi="T*m*s*e*R*m*n" w:cs="T*m*s*e*R*m*n"/>
          <w:sz w:val="28"/>
          <w:szCs w:val="28"/>
          <w:highlight w:val="white"/>
        </w:rPr>
      </w:pPr>
      <w:r w:rsidRPr="00130A95">
        <w:rPr>
          <w:rFonts w:ascii="T*m*s*e*R*m*n" w:hAnsi="T*m*s*e*R*m*n" w:cs="T*m*s*e*R*m*n"/>
          <w:sz w:val="28"/>
          <w:szCs w:val="28"/>
          <w:highlight w:val="white"/>
        </w:rPr>
        <w:t>шифр тематики обращения согласно Типовому общероссийскому тематическому классификатору обращений граждан, организаций и общественных объединений;</w:t>
      </w:r>
    </w:p>
    <w:p w:rsidR="0040744D" w:rsidRPr="00130A95" w:rsidRDefault="0040744D">
      <w:pPr>
        <w:pStyle w:val="Nra"/>
        <w:rPr>
          <w:rFonts w:ascii="T*m*s*e*R*m*n" w:hAnsi="T*m*s*e*R*m*n" w:cs="T*m*s*e*R*m*n"/>
          <w:sz w:val="28"/>
          <w:szCs w:val="28"/>
          <w:highlight w:val="yellow"/>
        </w:rPr>
      </w:pPr>
      <w:r w:rsidRPr="00130A95">
        <w:rPr>
          <w:rFonts w:ascii="T*m*s*e*R*m*n" w:hAnsi="T*m*s*e*R*m*n" w:cs="T*m*s*e*R*m*n"/>
          <w:sz w:val="28"/>
          <w:szCs w:val="28"/>
          <w:highlight w:val="white"/>
        </w:rPr>
        <w:t>результат рассмотрения вопроса, содержащегося в устном обращении гражданина (разъяснено в ходе приема, принято письменное обращение).</w:t>
      </w:r>
    </w:p>
    <w:p w:rsidR="0040744D" w:rsidRPr="00130A95" w:rsidRDefault="0040744D">
      <w:pPr>
        <w:pStyle w:val="Nra"/>
        <w:rPr>
          <w:rFonts w:ascii="T*m*s*e*R*m*n" w:hAnsi="T*m*s*e*R*m*n" w:cs="T*m*s*e*R*m*n"/>
          <w:sz w:val="28"/>
          <w:szCs w:val="28"/>
          <w:highlight w:val="yellow"/>
        </w:rPr>
      </w:pPr>
      <w:bookmarkStart w:id="92" w:name="sub_4111"/>
      <w:r w:rsidRPr="00130A95">
        <w:rPr>
          <w:rFonts w:ascii="T*m*s*e*R*m*n" w:hAnsi="T*m*s*e*R*m*n" w:cs="T*m*s*e*R*m*n"/>
          <w:sz w:val="28"/>
          <w:szCs w:val="28"/>
          <w:highlight w:val="white"/>
        </w:rPr>
        <w:t>3.1.1</w:t>
      </w:r>
      <w:r w:rsidR="00AF0F29" w:rsidRPr="00130A95">
        <w:rPr>
          <w:rFonts w:ascii="T*m*s*e*R*m*n" w:hAnsi="T*m*s*e*R*m*n" w:cs="T*m*s*e*R*m*n"/>
          <w:sz w:val="28"/>
          <w:szCs w:val="28"/>
          <w:highlight w:val="white"/>
        </w:rPr>
        <w:t>0</w:t>
      </w:r>
      <w:r w:rsidRPr="00130A95">
        <w:rPr>
          <w:rFonts w:ascii="T*m*s*e*R*m*n" w:hAnsi="T*m*s*e*R*m*n" w:cs="T*m*s*e*R*m*n"/>
          <w:sz w:val="28"/>
          <w:szCs w:val="28"/>
          <w:highlight w:val="white"/>
        </w:rPr>
        <w:t xml:space="preserve">. </w:t>
      </w:r>
      <w:r w:rsidR="00AF0F29" w:rsidRPr="00130A95">
        <w:rPr>
          <w:rFonts w:ascii="T*m*s*e*R*m*n" w:hAnsi="T*m*s*e*R*m*n" w:cs="T*m*s*e*R*m*n"/>
          <w:sz w:val="28"/>
          <w:szCs w:val="28"/>
          <w:highlight w:val="white"/>
        </w:rPr>
        <w:t>Специалист, ответственный за работу с обращениями граждан</w:t>
      </w:r>
      <w:r w:rsidRPr="00130A95">
        <w:rPr>
          <w:rFonts w:ascii="T*m*s*e*R*m*n" w:hAnsi="T*m*s*e*R*m*n" w:cs="T*m*s*e*R*m*n"/>
          <w:sz w:val="28"/>
          <w:szCs w:val="28"/>
          <w:highlight w:val="white"/>
        </w:rPr>
        <w:t xml:space="preserve">, ведущий прием, дает заявителю исчерпывающие разъяснения в части, относящейся к </w:t>
      </w:r>
      <w:r w:rsidR="005C2769">
        <w:rPr>
          <w:rFonts w:ascii="T*m*s*e*R*m*n" w:hAnsi="T*m*s*e*R*m*n" w:cs="T*m*s*e*R*m*n"/>
          <w:sz w:val="28"/>
          <w:szCs w:val="28"/>
          <w:highlight w:val="white"/>
        </w:rPr>
        <w:t xml:space="preserve">его </w:t>
      </w:r>
      <w:r w:rsidRPr="00130A95">
        <w:rPr>
          <w:rFonts w:ascii="T*m*s*e*R*m*n" w:hAnsi="T*m*s*e*R*m*n" w:cs="T*m*s*e*R*m*n"/>
          <w:sz w:val="28"/>
          <w:szCs w:val="28"/>
          <w:highlight w:val="white"/>
        </w:rPr>
        <w:t xml:space="preserve">компетенции, в том числе о порядке организации личного приема граждан в администрации </w:t>
      </w:r>
      <w:r w:rsidR="0049434C" w:rsidRPr="0049434C">
        <w:rPr>
          <w:rFonts w:ascii="T*m*s*e*R*m*n" w:hAnsi="T*m*s*e*R*m*n" w:cs="T*m*s*e*R*m*n"/>
          <w:sz w:val="28"/>
          <w:szCs w:val="28"/>
        </w:rPr>
        <w:t>Центрального</w:t>
      </w:r>
      <w:r w:rsidR="00AF0F29" w:rsidRPr="00130A95">
        <w:rPr>
          <w:rFonts w:ascii="T*m*s*e*R*m*n" w:hAnsi="T*m*s*e*R*m*n" w:cs="T*m*s*e*R*m*n"/>
          <w:sz w:val="28"/>
          <w:szCs w:val="28"/>
          <w:highlight w:val="white"/>
        </w:rPr>
        <w:t xml:space="preserve"> сельского поселения</w:t>
      </w:r>
      <w:r w:rsidR="007F1CDD" w:rsidRPr="00130A95">
        <w:rPr>
          <w:rFonts w:ascii="T*m*s*e*R*m*n" w:hAnsi="T*m*s*e*R*m*n" w:cs="T*m*s*e*R*m*n"/>
          <w:sz w:val="28"/>
          <w:szCs w:val="28"/>
          <w:highlight w:val="white"/>
        </w:rPr>
        <w:t xml:space="preserve"> </w:t>
      </w:r>
      <w:r w:rsidR="007F1CDD" w:rsidRPr="00130A95">
        <w:rPr>
          <w:rFonts w:ascii="T*m*s*e*R*m*n" w:hAnsi="T*m*s*e*R*m*n" w:cs="T*m*s*e*R*m*n"/>
          <w:sz w:val="28"/>
          <w:szCs w:val="28"/>
        </w:rPr>
        <w:t>Белоглинск</w:t>
      </w:r>
      <w:r w:rsidR="00AF0F29" w:rsidRPr="00130A95">
        <w:rPr>
          <w:rFonts w:ascii="T*m*s*e*R*m*n" w:hAnsi="T*m*s*e*R*m*n" w:cs="T*m*s*e*R*m*n"/>
          <w:sz w:val="28"/>
          <w:szCs w:val="28"/>
        </w:rPr>
        <w:t>ого</w:t>
      </w:r>
      <w:r w:rsidR="007F1CDD" w:rsidRPr="00130A95">
        <w:rPr>
          <w:rFonts w:ascii="T*m*s*e*R*m*n" w:hAnsi="T*m*s*e*R*m*n" w:cs="T*m*s*e*R*m*n"/>
          <w:sz w:val="28"/>
          <w:szCs w:val="28"/>
        </w:rPr>
        <w:t xml:space="preserve"> район</w:t>
      </w:r>
      <w:r w:rsidR="00AF0F29" w:rsidRPr="00130A95">
        <w:rPr>
          <w:rFonts w:ascii="T*m*s*e*R*m*n" w:hAnsi="T*m*s*e*R*m*n" w:cs="T*m*s*e*R*m*n"/>
          <w:sz w:val="28"/>
          <w:szCs w:val="28"/>
        </w:rPr>
        <w:t>а</w:t>
      </w:r>
      <w:r w:rsidRPr="00130A95">
        <w:rPr>
          <w:rFonts w:ascii="T*m*s*e*R*m*n" w:hAnsi="T*m*s*e*R*m*n" w:cs="T*m*s*e*R*m*n"/>
          <w:sz w:val="28"/>
          <w:szCs w:val="28"/>
          <w:highlight w:val="white"/>
        </w:rPr>
        <w:t>.</w:t>
      </w:r>
    </w:p>
    <w:bookmarkEnd w:id="92"/>
    <w:p w:rsidR="0040744D" w:rsidRPr="00130A95" w:rsidRDefault="0040744D">
      <w:pPr>
        <w:pStyle w:val="Nra"/>
        <w:rPr>
          <w:rFonts w:ascii="T*m*s*e*R*m*n" w:hAnsi="T*m*s*e*R*m*n" w:cs="T*m*s*e*R*m*n"/>
          <w:sz w:val="28"/>
          <w:szCs w:val="28"/>
          <w:highlight w:val="white"/>
        </w:rPr>
      </w:pPr>
      <w:r w:rsidRPr="00130A95">
        <w:rPr>
          <w:rFonts w:ascii="T*m*s*e*R*m*n" w:hAnsi="T*m*s*e*R*m*n" w:cs="T*m*s*e*R*m*n"/>
          <w:sz w:val="28"/>
          <w:szCs w:val="28"/>
        </w:rPr>
        <w:t xml:space="preserve">Если поднимаемые в ходе приема вопросы относятся к компетенции иных </w:t>
      </w:r>
      <w:r w:rsidR="00AF0F29" w:rsidRPr="00130A95">
        <w:rPr>
          <w:rFonts w:ascii="T*m*s*e*R*m*n" w:hAnsi="T*m*s*e*R*m*n" w:cs="T*m*s*e*R*m*n"/>
          <w:sz w:val="28"/>
          <w:szCs w:val="28"/>
        </w:rPr>
        <w:t>специалистов</w:t>
      </w:r>
      <w:r w:rsidRPr="00130A95">
        <w:rPr>
          <w:rFonts w:ascii="T*m*s*e*R*m*n" w:hAnsi="T*m*s*e*R*m*n" w:cs="T*m*s*e*R*m*n"/>
          <w:sz w:val="28"/>
          <w:szCs w:val="28"/>
        </w:rPr>
        <w:t xml:space="preserve"> администрации </w:t>
      </w:r>
      <w:r w:rsidR="0049434C" w:rsidRPr="0049434C">
        <w:rPr>
          <w:rFonts w:ascii="T*m*s*e*R*m*n" w:hAnsi="T*m*s*e*R*m*n" w:cs="T*m*s*e*R*m*n"/>
          <w:sz w:val="28"/>
          <w:szCs w:val="28"/>
        </w:rPr>
        <w:t>Центрального</w:t>
      </w:r>
      <w:r w:rsidR="00AF0F29" w:rsidRPr="00130A95">
        <w:rPr>
          <w:rFonts w:ascii="T*m*s*e*R*m*n" w:hAnsi="T*m*s*e*R*m*n" w:cs="T*m*s*e*R*m*n"/>
          <w:sz w:val="28"/>
          <w:szCs w:val="28"/>
          <w:highlight w:val="white"/>
        </w:rPr>
        <w:t xml:space="preserve"> сельского поселения </w:t>
      </w:r>
      <w:r w:rsidR="00AF0F29" w:rsidRPr="00130A95">
        <w:rPr>
          <w:rFonts w:ascii="T*m*s*e*R*m*n" w:hAnsi="T*m*s*e*R*m*n" w:cs="T*m*s*e*R*m*n"/>
          <w:sz w:val="28"/>
          <w:szCs w:val="28"/>
        </w:rPr>
        <w:t>Белоглинского района</w:t>
      </w:r>
      <w:r w:rsidRPr="00130A95">
        <w:rPr>
          <w:rFonts w:ascii="T*m*s*e*R*m*n" w:hAnsi="T*m*s*e*R*m*n" w:cs="T*m*s*e*R*m*n"/>
          <w:sz w:val="28"/>
          <w:szCs w:val="28"/>
        </w:rPr>
        <w:t xml:space="preserve">, </w:t>
      </w:r>
      <w:r w:rsidR="00AF0F29" w:rsidRPr="00130A95">
        <w:rPr>
          <w:rFonts w:ascii="T*m*s*e*R*m*n" w:hAnsi="T*m*s*e*R*m*n" w:cs="T*m*s*e*R*m*n"/>
          <w:sz w:val="28"/>
          <w:szCs w:val="28"/>
        </w:rPr>
        <w:t>с</w:t>
      </w:r>
      <w:r w:rsidR="00AF0F29" w:rsidRPr="00130A95">
        <w:rPr>
          <w:rFonts w:ascii="T*m*s*e*R*m*n" w:hAnsi="T*m*s*e*R*m*n" w:cs="T*m*s*e*R*m*n"/>
          <w:sz w:val="28"/>
          <w:szCs w:val="28"/>
          <w:highlight w:val="white"/>
        </w:rPr>
        <w:t xml:space="preserve">пециалистом, ответственным за работу с обращениями граждан </w:t>
      </w:r>
      <w:r w:rsidRPr="00130A95">
        <w:rPr>
          <w:rFonts w:ascii="T*m*s*e*R*m*n" w:hAnsi="T*m*s*e*R*m*n" w:cs="T*m*s*e*R*m*n"/>
          <w:sz w:val="28"/>
          <w:szCs w:val="28"/>
          <w:highlight w:val="white"/>
        </w:rPr>
        <w:t xml:space="preserve">в день обращения гражданина организуется проведение приема заявителя работниками соответствующего </w:t>
      </w:r>
      <w:r w:rsidR="00AF0F29" w:rsidRPr="00130A95">
        <w:rPr>
          <w:rFonts w:ascii="T*m*s*e*R*m*n" w:hAnsi="T*m*s*e*R*m*n" w:cs="T*m*s*e*R*m*n"/>
          <w:sz w:val="28"/>
          <w:szCs w:val="28"/>
          <w:highlight w:val="white"/>
        </w:rPr>
        <w:t>специалиста</w:t>
      </w:r>
      <w:r w:rsidRPr="00130A95">
        <w:rPr>
          <w:rFonts w:ascii="T*m*s*e*R*m*n" w:hAnsi="T*m*s*e*R*m*n" w:cs="T*m*s*e*R*m*n"/>
          <w:sz w:val="28"/>
          <w:szCs w:val="28"/>
          <w:highlight w:val="white"/>
        </w:rPr>
        <w:t xml:space="preserve"> администрации </w:t>
      </w:r>
      <w:r w:rsidR="0049434C">
        <w:rPr>
          <w:rFonts w:ascii="T*m*s*e*R*m*n" w:hAnsi="T*m*s*e*R*m*n" w:cs="T*m*s*e*R*m*n"/>
          <w:sz w:val="28"/>
          <w:szCs w:val="28"/>
        </w:rPr>
        <w:t>Центрального</w:t>
      </w:r>
      <w:r w:rsidR="00AF0F29" w:rsidRPr="00130A95">
        <w:rPr>
          <w:rFonts w:ascii="T*m*s*e*R*m*n" w:hAnsi="T*m*s*e*R*m*n" w:cs="T*m*s*e*R*m*n"/>
          <w:sz w:val="28"/>
          <w:szCs w:val="28"/>
          <w:highlight w:val="white"/>
        </w:rPr>
        <w:t xml:space="preserve"> сельского поселения </w:t>
      </w:r>
      <w:r w:rsidR="00AF0F29" w:rsidRPr="00130A95">
        <w:rPr>
          <w:rFonts w:ascii="T*m*s*e*R*m*n" w:hAnsi="T*m*s*e*R*m*n" w:cs="T*m*s*e*R*m*n"/>
          <w:sz w:val="28"/>
          <w:szCs w:val="28"/>
        </w:rPr>
        <w:t>Белоглинского района</w:t>
      </w:r>
      <w:r w:rsidRPr="00130A95">
        <w:rPr>
          <w:rFonts w:ascii="T*m*s*e*R*m*n" w:hAnsi="T*m*s*e*R*m*n" w:cs="T*m*s*e*R*m*n"/>
          <w:sz w:val="28"/>
          <w:szCs w:val="28"/>
          <w:highlight w:val="white"/>
        </w:rPr>
        <w:t>, в компетенцию которых входит решение поставленных в обращении вопросов, лично, по телефону.</w:t>
      </w:r>
    </w:p>
    <w:p w:rsidR="0040744D" w:rsidRPr="00130A95" w:rsidRDefault="0040744D">
      <w:pPr>
        <w:pStyle w:val="Nra"/>
        <w:rPr>
          <w:rFonts w:ascii="T*m*s*e*R*m*n" w:hAnsi="T*m*s*e*R*m*n" w:cs="T*m*s*e*R*m*n"/>
          <w:sz w:val="28"/>
          <w:szCs w:val="28"/>
        </w:rPr>
      </w:pPr>
      <w:r w:rsidRPr="00130A95">
        <w:rPr>
          <w:rFonts w:ascii="T*m*s*e*R*m*n" w:hAnsi="T*m*s*e*R*m*n" w:cs="T*m*s*e*R*m*n"/>
          <w:sz w:val="28"/>
          <w:szCs w:val="28"/>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40744D" w:rsidRPr="00130A95" w:rsidRDefault="0040744D">
      <w:pPr>
        <w:pStyle w:val="Nra"/>
        <w:rPr>
          <w:rFonts w:ascii="T*m*s*e*R*m*n" w:hAnsi="T*m*s*e*R*m*n" w:cs="T*m*s*e*R*m*n"/>
          <w:sz w:val="28"/>
          <w:szCs w:val="28"/>
        </w:rPr>
      </w:pPr>
      <w:bookmarkStart w:id="93" w:name="sub_4112"/>
      <w:r w:rsidRPr="00130A95">
        <w:rPr>
          <w:rFonts w:ascii="T*m*s*e*R*m*n" w:hAnsi="T*m*s*e*R*m*n" w:cs="T*m*s*e*R*m*n"/>
          <w:sz w:val="28"/>
          <w:szCs w:val="28"/>
        </w:rPr>
        <w:t>3.1.1</w:t>
      </w:r>
      <w:r w:rsidR="00BE2FF4" w:rsidRPr="00130A95">
        <w:rPr>
          <w:rFonts w:ascii="T*m*s*e*R*m*n" w:hAnsi="T*m*s*e*R*m*n" w:cs="T*m*s*e*R*m*n"/>
          <w:sz w:val="28"/>
          <w:szCs w:val="28"/>
        </w:rPr>
        <w:t>1</w:t>
      </w:r>
      <w:r w:rsidRPr="00130A95">
        <w:rPr>
          <w:rFonts w:ascii="T*m*s*e*R*m*n" w:hAnsi="T*m*s*e*R*m*n" w:cs="T*m*s*e*R*m*n"/>
          <w:sz w:val="28"/>
          <w:szCs w:val="28"/>
        </w:rPr>
        <w:t>. В случае</w:t>
      </w:r>
      <w:r w:rsidR="00DE4B36" w:rsidRPr="00130A95">
        <w:rPr>
          <w:rFonts w:ascii="T*m*s*e*R*m*n" w:hAnsi="T*m*s*e*R*m*n" w:cs="T*m*s*e*R*m*n"/>
          <w:sz w:val="28"/>
          <w:szCs w:val="28"/>
        </w:rPr>
        <w:t xml:space="preserve"> если гражданин обратился в администраци</w:t>
      </w:r>
      <w:r w:rsidR="005C2769">
        <w:rPr>
          <w:rFonts w:ascii="T*m*s*e*R*m*n" w:hAnsi="T*m*s*e*R*m*n" w:cs="T*m*s*e*R*m*n"/>
          <w:sz w:val="28"/>
          <w:szCs w:val="28"/>
        </w:rPr>
        <w:t>ю</w:t>
      </w:r>
      <w:r w:rsidR="00DE4B36" w:rsidRPr="00130A95">
        <w:rPr>
          <w:rFonts w:ascii="T*m*s*e*R*m*n" w:hAnsi="T*m*s*e*R*m*n" w:cs="T*m*s*e*R*m*n"/>
          <w:sz w:val="28"/>
          <w:szCs w:val="28"/>
        </w:rPr>
        <w:t xml:space="preserve"> поселения</w:t>
      </w:r>
      <w:r w:rsidRPr="00130A95">
        <w:rPr>
          <w:rFonts w:ascii="T*m*s*e*R*m*n" w:hAnsi="T*m*s*e*R*m*n" w:cs="T*m*s*e*R*m*n"/>
          <w:sz w:val="28"/>
          <w:szCs w:val="28"/>
        </w:rPr>
        <w:t xml:space="preserve">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40744D" w:rsidRPr="00130A95" w:rsidRDefault="00BE2FF4">
      <w:pPr>
        <w:pStyle w:val="Nra"/>
        <w:rPr>
          <w:rFonts w:ascii="T*m*s*e*R*m*n" w:hAnsi="T*m*s*e*R*m*n" w:cs="T*m*s*e*R*m*n"/>
          <w:sz w:val="28"/>
          <w:szCs w:val="28"/>
        </w:rPr>
      </w:pPr>
      <w:bookmarkStart w:id="94" w:name="sub_4113"/>
      <w:bookmarkEnd w:id="93"/>
      <w:r w:rsidRPr="00130A95">
        <w:rPr>
          <w:rFonts w:ascii="T*m*s*e*R*m*n" w:hAnsi="T*m*s*e*R*m*n" w:cs="T*m*s*e*R*m*n"/>
          <w:sz w:val="28"/>
          <w:szCs w:val="28"/>
        </w:rPr>
        <w:t>3.1.12</w:t>
      </w:r>
      <w:r w:rsidR="0040744D" w:rsidRPr="00130A95">
        <w:rPr>
          <w:rFonts w:ascii="T*m*s*e*R*m*n" w:hAnsi="T*m*s*e*R*m*n" w:cs="T*m*s*e*R*m*n"/>
          <w:sz w:val="28"/>
          <w:szCs w:val="28"/>
        </w:rPr>
        <w:t xml:space="preserve">. В случае поступления в </w:t>
      </w:r>
      <w:r w:rsidR="00DE4B36" w:rsidRPr="00130A95">
        <w:rPr>
          <w:rFonts w:ascii="T*m*s*e*R*m*n" w:hAnsi="T*m*s*e*R*m*n" w:cs="T*m*s*e*R*m*n"/>
          <w:sz w:val="28"/>
          <w:szCs w:val="28"/>
        </w:rPr>
        <w:t>администрацию поселения</w:t>
      </w:r>
      <w:r w:rsidR="0040744D" w:rsidRPr="00130A95">
        <w:rPr>
          <w:rFonts w:ascii="T*m*s*e*R*m*n" w:hAnsi="T*m*s*e*R*m*n" w:cs="T*m*s*e*R*m*n"/>
          <w:sz w:val="28"/>
          <w:szCs w:val="28"/>
        </w:rPr>
        <w:t xml:space="preserve"> уведомления о проведении публичного мероприятия приглашается </w:t>
      </w:r>
      <w:r w:rsidR="009177AD" w:rsidRPr="00130A95">
        <w:rPr>
          <w:rFonts w:ascii="T*m*s*e*R*m*n" w:hAnsi="T*m*s*e*R*m*n" w:cs="T*m*s*e*R*m*n"/>
          <w:sz w:val="28"/>
          <w:szCs w:val="28"/>
        </w:rPr>
        <w:t>специалист</w:t>
      </w:r>
      <w:r w:rsidR="0040744D" w:rsidRPr="00130A95">
        <w:rPr>
          <w:rFonts w:ascii="T*m*s*e*R*m*n" w:hAnsi="T*m*s*e*R*m*n" w:cs="T*m*s*e*R*m*n"/>
          <w:sz w:val="28"/>
          <w:szCs w:val="28"/>
        </w:rPr>
        <w:t xml:space="preserve"> администрации </w:t>
      </w:r>
      <w:r w:rsidR="00C541F9">
        <w:rPr>
          <w:rFonts w:ascii="T*m*s*e*R*m*n" w:hAnsi="T*m*s*e*R*m*n" w:cs="T*m*s*e*R*m*n"/>
          <w:sz w:val="28"/>
          <w:szCs w:val="28"/>
        </w:rPr>
        <w:t>Центрального</w:t>
      </w:r>
      <w:r w:rsidR="009177AD" w:rsidRPr="00130A95">
        <w:rPr>
          <w:rFonts w:ascii="T*m*s*e*R*m*n" w:hAnsi="T*m*s*e*R*m*n" w:cs="T*m*s*e*R*m*n"/>
          <w:sz w:val="28"/>
          <w:szCs w:val="28"/>
        </w:rPr>
        <w:t xml:space="preserve"> сельского поселения</w:t>
      </w:r>
      <w:r w:rsidR="007F1CDD" w:rsidRPr="00130A95">
        <w:rPr>
          <w:rFonts w:ascii="T*m*s*e*R*m*n" w:hAnsi="T*m*s*e*R*m*n" w:cs="T*m*s*e*R*m*n"/>
          <w:sz w:val="28"/>
          <w:szCs w:val="28"/>
        </w:rPr>
        <w:t xml:space="preserve"> Белоглинск</w:t>
      </w:r>
      <w:r w:rsidR="009177AD" w:rsidRPr="00130A95">
        <w:rPr>
          <w:rFonts w:ascii="T*m*s*e*R*m*n" w:hAnsi="T*m*s*e*R*m*n" w:cs="T*m*s*e*R*m*n"/>
          <w:sz w:val="28"/>
          <w:szCs w:val="28"/>
        </w:rPr>
        <w:t>ого</w:t>
      </w:r>
      <w:r w:rsidR="007F1CDD" w:rsidRPr="00130A95">
        <w:rPr>
          <w:rFonts w:ascii="T*m*s*e*R*m*n" w:hAnsi="T*m*s*e*R*m*n" w:cs="T*m*s*e*R*m*n"/>
          <w:sz w:val="28"/>
          <w:szCs w:val="28"/>
        </w:rPr>
        <w:t xml:space="preserve"> район</w:t>
      </w:r>
      <w:r w:rsidR="009177AD" w:rsidRPr="00130A95">
        <w:rPr>
          <w:rFonts w:ascii="T*m*s*e*R*m*n" w:hAnsi="T*m*s*e*R*m*n" w:cs="T*m*s*e*R*m*n"/>
          <w:sz w:val="28"/>
          <w:szCs w:val="28"/>
        </w:rPr>
        <w:t>а</w:t>
      </w:r>
      <w:r w:rsidR="0040744D" w:rsidRPr="00130A95">
        <w:rPr>
          <w:rFonts w:ascii="T*m*s*e*R*m*n" w:hAnsi="T*m*s*e*R*m*n" w:cs="T*m*s*e*R*m*n"/>
          <w:sz w:val="28"/>
          <w:szCs w:val="28"/>
        </w:rPr>
        <w:t xml:space="preserve"> для дальнейшей организации работы с ним в порядке, установленном </w:t>
      </w:r>
      <w:hyperlink r:id="rId26" w:history="1">
        <w:r w:rsidR="0040744D" w:rsidRPr="00130A95">
          <w:rPr>
            <w:rFonts w:ascii="T*m*s*e*R*m*n" w:hAnsi="T*m*s*e*R*m*n" w:cs="T*m*s*e*R*m*n"/>
            <w:sz w:val="28"/>
            <w:szCs w:val="28"/>
          </w:rPr>
          <w:t>Федеральным законом</w:t>
        </w:r>
      </w:hyperlink>
      <w:r w:rsidR="0040744D" w:rsidRPr="00130A95">
        <w:rPr>
          <w:rFonts w:ascii="T*m*s*e*R*m*n" w:hAnsi="T*m*s*e*R*m*n" w:cs="T*m*s*e*R*m*n"/>
          <w:sz w:val="28"/>
          <w:szCs w:val="28"/>
        </w:rPr>
        <w:t xml:space="preserve"> от 19 июня 2004 г. № 54-ФЗ "О собраниях, митингах, демонстрациях, шествиях и пикетированиях".</w:t>
      </w:r>
    </w:p>
    <w:p w:rsidR="0040744D" w:rsidRPr="00130A95" w:rsidRDefault="0040744D">
      <w:pPr>
        <w:pStyle w:val="Nra"/>
        <w:rPr>
          <w:rFonts w:ascii="T*m*s*e*R*m*n" w:hAnsi="T*m*s*e*R*m*n" w:cs="T*m*s*e*R*m*n"/>
          <w:sz w:val="28"/>
          <w:szCs w:val="28"/>
        </w:rPr>
      </w:pPr>
      <w:bookmarkStart w:id="95" w:name="sub_4114"/>
      <w:bookmarkEnd w:id="94"/>
      <w:r w:rsidRPr="00130A95">
        <w:rPr>
          <w:rFonts w:ascii="T*m*s*e*R*m*n" w:hAnsi="T*m*s*e*R*m*n" w:cs="T*m*s*e*R*m*n"/>
          <w:sz w:val="28"/>
          <w:szCs w:val="28"/>
        </w:rPr>
        <w:t>3.1.1</w:t>
      </w:r>
      <w:r w:rsidR="00BE2FF4" w:rsidRPr="00130A95">
        <w:rPr>
          <w:rFonts w:ascii="T*m*s*e*R*m*n" w:hAnsi="T*m*s*e*R*m*n" w:cs="T*m*s*e*R*m*n"/>
          <w:sz w:val="28"/>
          <w:szCs w:val="28"/>
        </w:rPr>
        <w:t>3</w:t>
      </w:r>
      <w:r w:rsidRPr="00130A95">
        <w:rPr>
          <w:rFonts w:ascii="T*m*s*e*R*m*n" w:hAnsi="T*m*s*e*R*m*n" w:cs="T*m*s*e*R*m*n"/>
          <w:sz w:val="28"/>
          <w:szCs w:val="28"/>
        </w:rPr>
        <w:t xml:space="preserve">. В ходе приема гражданин вправе оставить письменное обращение на имя главы </w:t>
      </w:r>
      <w:r w:rsidR="0049434C" w:rsidRPr="0049434C">
        <w:rPr>
          <w:rFonts w:ascii="T*m*s*e*R*m*n" w:hAnsi="T*m*s*e*R*m*n" w:cs="T*m*s*e*R*m*n"/>
          <w:sz w:val="28"/>
          <w:szCs w:val="28"/>
        </w:rPr>
        <w:t>Центрального</w:t>
      </w:r>
      <w:r w:rsidR="009177AD"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 xml:space="preserve">, которое подлежит регистрации и рассмотрению в соответствии с </w:t>
      </w:r>
      <w:hyperlink r:id="rId27" w:history="1">
        <w:r w:rsidRPr="00130A95">
          <w:rPr>
            <w:rFonts w:ascii="T*m*s*e*R*m*n" w:hAnsi="T*m*s*e*R*m*n" w:cs="T*m*s*e*R*m*n"/>
            <w:sz w:val="28"/>
            <w:szCs w:val="28"/>
          </w:rPr>
          <w:t>Федеральным законом</w:t>
        </w:r>
      </w:hyperlink>
      <w:r w:rsidRPr="00130A95">
        <w:rPr>
          <w:rFonts w:ascii="T*m*s*e*R*m*n" w:hAnsi="T*m*s*e*R*m*n" w:cs="T*m*s*e*R*m*n"/>
          <w:sz w:val="28"/>
          <w:szCs w:val="28"/>
        </w:rPr>
        <w:t xml:space="preserve"> № 59-ФЗ и Инструкцией.</w:t>
      </w:r>
    </w:p>
    <w:p w:rsidR="0040744D" w:rsidRPr="00130A95" w:rsidRDefault="0040744D">
      <w:pPr>
        <w:pStyle w:val="Nra"/>
        <w:rPr>
          <w:rFonts w:ascii="T*m*s*e*R*m*n" w:hAnsi="T*m*s*e*R*m*n" w:cs="T*m*s*e*R*m*n"/>
          <w:sz w:val="28"/>
          <w:szCs w:val="28"/>
        </w:rPr>
      </w:pPr>
      <w:bookmarkStart w:id="96" w:name="sub_4115"/>
      <w:bookmarkEnd w:id="95"/>
      <w:r w:rsidRPr="00130A95">
        <w:rPr>
          <w:rFonts w:ascii="T*m*s*e*R*m*n" w:hAnsi="T*m*s*e*R*m*n" w:cs="T*m*s*e*R*m*n"/>
          <w:sz w:val="28"/>
          <w:szCs w:val="28"/>
        </w:rPr>
        <w:t>3.1.1</w:t>
      </w:r>
      <w:r w:rsidR="00BE2FF4" w:rsidRPr="00130A95">
        <w:rPr>
          <w:rFonts w:ascii="T*m*s*e*R*m*n" w:hAnsi="T*m*s*e*R*m*n" w:cs="T*m*s*e*R*m*n"/>
          <w:sz w:val="28"/>
          <w:szCs w:val="28"/>
        </w:rPr>
        <w:t>4</w:t>
      </w:r>
      <w:r w:rsidRPr="00130A95">
        <w:rPr>
          <w:rFonts w:ascii="T*m*s*e*R*m*n" w:hAnsi="T*m*s*e*R*m*n" w:cs="T*m*s*e*R*m*n"/>
          <w:sz w:val="28"/>
          <w:szCs w:val="28"/>
        </w:rPr>
        <w:t xml:space="preserve">. Проведение гражданами фотосъемки, аудио- и видеозаписи, прямой трансляции в сети "Интернет" в </w:t>
      </w:r>
      <w:r w:rsidR="009177AD" w:rsidRPr="00130A95">
        <w:rPr>
          <w:rFonts w:ascii="T*m*s*e*R*m*n" w:hAnsi="T*m*s*e*R*m*n" w:cs="T*m*s*e*R*m*n"/>
          <w:sz w:val="28"/>
          <w:szCs w:val="28"/>
        </w:rPr>
        <w:t>здании администрации</w:t>
      </w:r>
      <w:r w:rsidRPr="00130A95">
        <w:rPr>
          <w:rFonts w:ascii="T*m*s*e*R*m*n" w:hAnsi="T*m*s*e*R*m*n" w:cs="T*m*s*e*R*m*n"/>
          <w:sz w:val="28"/>
          <w:szCs w:val="28"/>
        </w:rPr>
        <w:t xml:space="preserve">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w:t>
      </w:r>
      <w:r w:rsidR="009177AD" w:rsidRPr="00130A95">
        <w:rPr>
          <w:rFonts w:ascii="T*m*s*e*R*m*n" w:hAnsi="T*m*s*e*R*m*n" w:cs="T*m*s*e*R*m*n"/>
          <w:sz w:val="28"/>
          <w:szCs w:val="28"/>
        </w:rPr>
        <w:t>администрацию поселения</w:t>
      </w:r>
      <w:r w:rsidRPr="00130A95">
        <w:rPr>
          <w:rFonts w:ascii="T*m*s*e*R*m*n" w:hAnsi="T*m*s*e*R*m*n" w:cs="T*m*s*e*R*m*n"/>
          <w:sz w:val="28"/>
          <w:szCs w:val="28"/>
        </w:rPr>
        <w:t xml:space="preserve">, а также </w:t>
      </w:r>
      <w:r w:rsidR="009177AD" w:rsidRPr="00130A95">
        <w:rPr>
          <w:rFonts w:ascii="T*m*s*e*R*m*n" w:hAnsi="T*m*s*e*R*m*n" w:cs="T*m*s*e*R*m*n"/>
          <w:sz w:val="28"/>
          <w:szCs w:val="28"/>
        </w:rPr>
        <w:t>специалиста, ответственного за работу с обращениями граждан</w:t>
      </w:r>
      <w:r w:rsidRPr="00130A95">
        <w:rPr>
          <w:rFonts w:ascii="T*m*s*e*R*m*n" w:hAnsi="T*m*s*e*R*m*n" w:cs="T*m*s*e*R*m*n"/>
          <w:sz w:val="28"/>
          <w:szCs w:val="28"/>
        </w:rPr>
        <w:t>, обеспечивающего реализацию данного правомочия, без их согласия.</w:t>
      </w:r>
    </w:p>
    <w:p w:rsidR="0040744D" w:rsidRPr="00130A95" w:rsidRDefault="00BE2FF4">
      <w:pPr>
        <w:pStyle w:val="Nra"/>
        <w:rPr>
          <w:rFonts w:ascii="T*m*s*e*R*m*n" w:hAnsi="T*m*s*e*R*m*n" w:cs="T*m*s*e*R*m*n"/>
          <w:sz w:val="28"/>
          <w:szCs w:val="28"/>
        </w:rPr>
      </w:pPr>
      <w:bookmarkStart w:id="97" w:name="sub_4116"/>
      <w:bookmarkEnd w:id="96"/>
      <w:r w:rsidRPr="00130A95">
        <w:rPr>
          <w:rFonts w:ascii="T*m*s*e*R*m*n" w:hAnsi="T*m*s*e*R*m*n" w:cs="T*m*s*e*R*m*n"/>
          <w:sz w:val="28"/>
          <w:szCs w:val="28"/>
        </w:rPr>
        <w:t>3.1.15</w:t>
      </w:r>
      <w:r w:rsidR="0040744D" w:rsidRPr="00130A95">
        <w:rPr>
          <w:rFonts w:ascii="T*m*s*e*R*m*n" w:hAnsi="T*m*s*e*R*m*n" w:cs="T*m*s*e*R*m*n"/>
          <w:sz w:val="28"/>
          <w:szCs w:val="28"/>
        </w:rPr>
        <w:t xml:space="preserve">. </w:t>
      </w:r>
      <w:r w:rsidR="00103CF0" w:rsidRPr="00130A95">
        <w:rPr>
          <w:rFonts w:ascii="T*m*s*e*R*m*n" w:hAnsi="T*m*s*e*R*m*n" w:cs="T*m*s*e*R*m*n"/>
          <w:sz w:val="28"/>
          <w:szCs w:val="28"/>
        </w:rPr>
        <w:t>Глава</w:t>
      </w:r>
      <w:r w:rsidR="0040744D" w:rsidRPr="00130A95">
        <w:rPr>
          <w:rFonts w:ascii="T*m*s*e*R*m*n" w:hAnsi="T*m*s*e*R*m*n" w:cs="T*m*s*e*R*m*n"/>
          <w:sz w:val="28"/>
          <w:szCs w:val="28"/>
        </w:rPr>
        <w:t xml:space="preserve"> </w:t>
      </w:r>
      <w:r w:rsidR="0049434C" w:rsidRPr="0049434C">
        <w:rPr>
          <w:rFonts w:ascii="T*m*s*e*R*m*n" w:hAnsi="T*m*s*e*R*m*n" w:cs="T*m*s*e*R*m*n"/>
          <w:sz w:val="28"/>
          <w:szCs w:val="28"/>
        </w:rPr>
        <w:t>Центрального</w:t>
      </w:r>
      <w:r w:rsidR="009177AD" w:rsidRPr="00130A95">
        <w:rPr>
          <w:rFonts w:ascii="T*m*s*e*R*m*n" w:hAnsi="T*m*s*e*R*m*n" w:cs="T*m*s*e*R*m*n"/>
          <w:sz w:val="28"/>
          <w:szCs w:val="28"/>
        </w:rPr>
        <w:t xml:space="preserve"> сельского поселения Белоглинского района</w:t>
      </w:r>
      <w:r w:rsidR="0040744D" w:rsidRPr="00130A95">
        <w:rPr>
          <w:rFonts w:ascii="T*m*s*e*R*m*n" w:hAnsi="T*m*s*e*R*m*n" w:cs="T*m*s*e*R*m*n"/>
          <w:sz w:val="28"/>
          <w:szCs w:val="28"/>
        </w:rPr>
        <w:t xml:space="preserve"> осуществляют личный прием граждан в соответствии с утвержденным графикам. Организация и проведение приемов граждан осуществляются </w:t>
      </w:r>
      <w:r w:rsidR="009177AD" w:rsidRPr="00130A95">
        <w:rPr>
          <w:rFonts w:ascii="T*m*s*e*R*m*n" w:hAnsi="T*m*s*e*R*m*n" w:cs="T*m*s*e*R*m*n"/>
          <w:sz w:val="28"/>
          <w:szCs w:val="28"/>
        </w:rPr>
        <w:t>специалистом, ответственным за работу с обращениями граждан</w:t>
      </w:r>
      <w:r w:rsidR="0040744D" w:rsidRPr="00130A95">
        <w:rPr>
          <w:rFonts w:ascii="T*m*s*e*R*m*n" w:hAnsi="T*m*s*e*R*m*n" w:cs="T*m*s*e*R*m*n"/>
          <w:sz w:val="28"/>
          <w:szCs w:val="28"/>
        </w:rPr>
        <w:t xml:space="preserve"> администрации </w:t>
      </w:r>
      <w:r w:rsidR="0049434C" w:rsidRPr="0049434C">
        <w:rPr>
          <w:rFonts w:ascii="T*m*s*e*R*m*n" w:hAnsi="T*m*s*e*R*m*n" w:cs="T*m*s*e*R*m*n"/>
          <w:sz w:val="28"/>
          <w:szCs w:val="28"/>
        </w:rPr>
        <w:t xml:space="preserve">Центрального </w:t>
      </w:r>
      <w:r w:rsidR="009177AD" w:rsidRPr="00130A95">
        <w:rPr>
          <w:rFonts w:ascii="T*m*s*e*R*m*n" w:hAnsi="T*m*s*e*R*m*n" w:cs="T*m*s*e*R*m*n"/>
          <w:sz w:val="28"/>
          <w:szCs w:val="28"/>
        </w:rPr>
        <w:t>сельского поселения Белоглинского района</w:t>
      </w:r>
      <w:r w:rsidR="0040744D" w:rsidRPr="00130A95">
        <w:rPr>
          <w:rFonts w:ascii="T*m*s*e*R*m*n" w:hAnsi="T*m*s*e*R*m*n" w:cs="T*m*s*e*R*m*n"/>
          <w:sz w:val="28"/>
          <w:szCs w:val="28"/>
        </w:rPr>
        <w:t>.</w:t>
      </w:r>
    </w:p>
    <w:bookmarkEnd w:id="97"/>
    <w:p w:rsidR="0040744D" w:rsidRPr="00130A95" w:rsidRDefault="0040744D">
      <w:pPr>
        <w:pStyle w:val="Nra"/>
        <w:rPr>
          <w:rFonts w:ascii="T*m*s*e*R*m*n" w:hAnsi="T*m*s*e*R*m*n" w:cs="T*m*s*e*R*m*n"/>
          <w:sz w:val="28"/>
          <w:szCs w:val="28"/>
        </w:rPr>
      </w:pPr>
    </w:p>
    <w:p w:rsidR="0040744D" w:rsidRPr="00130A95" w:rsidRDefault="0040744D">
      <w:pPr>
        <w:pStyle w:val="Haig1"/>
        <w:ind w:firstLine="720"/>
        <w:rPr>
          <w:rFonts w:ascii="T*m*s*e*R*m*n" w:hAnsi="T*m*s*e*R*m*n" w:cs="T*m*s*e*R*m*n"/>
          <w:color w:val="auto"/>
          <w:sz w:val="28"/>
          <w:szCs w:val="28"/>
        </w:rPr>
      </w:pPr>
      <w:bookmarkStart w:id="98" w:name="sub_1032"/>
      <w:r w:rsidRPr="00130A95">
        <w:rPr>
          <w:rFonts w:ascii="T*m*s*e*R*m*n" w:hAnsi="T*m*s*e*R*m*n" w:cs="T*m*s*e*R*m*n"/>
          <w:color w:val="auto"/>
          <w:sz w:val="28"/>
          <w:szCs w:val="28"/>
        </w:rPr>
        <w:t xml:space="preserve">3.2. Организация личных приемов граждан (в том числе выездных) главой </w:t>
      </w:r>
      <w:r w:rsidR="0049434C" w:rsidRPr="0049434C">
        <w:rPr>
          <w:rFonts w:ascii="T*m*s*e*R*m*n" w:hAnsi="T*m*s*e*R*m*n" w:cs="T*m*s*e*R*m*n"/>
          <w:color w:val="auto"/>
          <w:sz w:val="28"/>
          <w:szCs w:val="28"/>
        </w:rPr>
        <w:t>Центрального</w:t>
      </w:r>
      <w:r w:rsidR="00316436" w:rsidRPr="00130A95">
        <w:rPr>
          <w:rFonts w:ascii="T*m*s*e*R*m*n" w:hAnsi="T*m*s*e*R*m*n" w:cs="T*m*s*e*R*m*n"/>
          <w:color w:val="auto"/>
          <w:sz w:val="28"/>
          <w:szCs w:val="28"/>
        </w:rPr>
        <w:t xml:space="preserve"> сельского поселения Белоглинского района</w:t>
      </w:r>
    </w:p>
    <w:bookmarkEnd w:id="98"/>
    <w:p w:rsidR="0040744D" w:rsidRPr="00130A95" w:rsidRDefault="0040744D">
      <w:pPr>
        <w:pStyle w:val="Nra"/>
        <w:rPr>
          <w:rFonts w:ascii="T*m*s*e*R*m*n" w:hAnsi="T*m*s*e*R*m*n" w:cs="T*m*s*e*R*m*n"/>
          <w:sz w:val="28"/>
          <w:szCs w:val="28"/>
        </w:rPr>
      </w:pPr>
    </w:p>
    <w:p w:rsidR="0040744D" w:rsidRPr="00130A95" w:rsidRDefault="0040744D">
      <w:pPr>
        <w:pStyle w:val="Nra"/>
        <w:rPr>
          <w:rFonts w:ascii="T*m*s*e*R*m*n" w:hAnsi="T*m*s*e*R*m*n" w:cs="T*m*s*e*R*m*n"/>
          <w:sz w:val="28"/>
          <w:szCs w:val="28"/>
        </w:rPr>
      </w:pPr>
      <w:bookmarkStart w:id="99" w:name="sub_1321"/>
      <w:r w:rsidRPr="00130A95">
        <w:rPr>
          <w:rFonts w:ascii="T*m*s*e*R*m*n" w:hAnsi="T*m*s*e*R*m*n" w:cs="T*m*s*e*R*m*n"/>
          <w:sz w:val="28"/>
          <w:szCs w:val="28"/>
        </w:rPr>
        <w:t xml:space="preserve">3.2.1. Личный прием граждан  проводится главой </w:t>
      </w:r>
      <w:r w:rsidR="0049434C" w:rsidRPr="0049434C">
        <w:rPr>
          <w:rFonts w:ascii="T*m*s*e*R*m*n" w:hAnsi="T*m*s*e*R*m*n" w:cs="T*m*s*e*R*m*n"/>
          <w:sz w:val="28"/>
          <w:szCs w:val="28"/>
        </w:rPr>
        <w:t xml:space="preserve">Центрального </w:t>
      </w:r>
      <w:r w:rsidR="00316436" w:rsidRPr="00130A95">
        <w:rPr>
          <w:rFonts w:ascii="T*m*s*e*R*m*n" w:hAnsi="T*m*s*e*R*m*n" w:cs="T*m*s*e*R*m*n"/>
          <w:sz w:val="28"/>
          <w:szCs w:val="28"/>
        </w:rPr>
        <w:t>сельского поселения Белоглинского района</w:t>
      </w:r>
      <w:r w:rsidRPr="00130A95">
        <w:rPr>
          <w:rFonts w:ascii="T*m*s*e*R*m*n" w:hAnsi="T*m*s*e*R*m*n" w:cs="T*m*s*e*R*m*n"/>
          <w:sz w:val="28"/>
          <w:szCs w:val="28"/>
        </w:rPr>
        <w:t xml:space="preserve"> согласно утвержденному графику.</w:t>
      </w:r>
    </w:p>
    <w:p w:rsidR="0040744D" w:rsidRPr="00130A95" w:rsidRDefault="0040744D">
      <w:pPr>
        <w:pStyle w:val="Nra"/>
        <w:rPr>
          <w:rFonts w:ascii="T*m*s*e*R*m*n" w:hAnsi="T*m*s*e*R*m*n" w:cs="T*m*s*e*R*m*n"/>
          <w:sz w:val="28"/>
          <w:szCs w:val="28"/>
        </w:rPr>
      </w:pPr>
      <w:bookmarkStart w:id="100" w:name="sub_1322"/>
      <w:bookmarkEnd w:id="99"/>
      <w:r w:rsidRPr="00130A95">
        <w:rPr>
          <w:rFonts w:ascii="T*m*s*e*R*m*n" w:hAnsi="T*m*s*e*R*m*n" w:cs="T*m*s*e*R*m*n"/>
          <w:sz w:val="28"/>
          <w:szCs w:val="28"/>
        </w:rPr>
        <w:t xml:space="preserve">3.2.2. Дни и время личного приема главой </w:t>
      </w:r>
      <w:r w:rsidR="0049434C" w:rsidRPr="0049434C">
        <w:rPr>
          <w:rFonts w:ascii="T*m*s*e*R*m*n" w:hAnsi="T*m*s*e*R*m*n" w:cs="T*m*s*e*R*m*n"/>
          <w:sz w:val="28"/>
          <w:szCs w:val="28"/>
        </w:rPr>
        <w:t xml:space="preserve">Центрального </w:t>
      </w:r>
      <w:r w:rsidR="00316436" w:rsidRPr="00130A95">
        <w:rPr>
          <w:rFonts w:ascii="T*m*s*e*R*m*n" w:hAnsi="T*m*s*e*R*m*n" w:cs="T*m*s*e*R*m*n"/>
          <w:sz w:val="28"/>
          <w:szCs w:val="28"/>
        </w:rPr>
        <w:t>сельского поселения Белоглинского района</w:t>
      </w:r>
      <w:r w:rsidRPr="00130A95">
        <w:rPr>
          <w:rFonts w:ascii="T*m*s*e*R*m*n" w:hAnsi="T*m*s*e*R*m*n" w:cs="T*m*s*e*R*m*n"/>
          <w:sz w:val="28"/>
          <w:szCs w:val="28"/>
        </w:rPr>
        <w:t>, список граждан на личный прием к главе</w:t>
      </w:r>
      <w:r w:rsidR="001D7516" w:rsidRPr="00130A95">
        <w:rPr>
          <w:rFonts w:ascii="T*m*s*e*R*m*n" w:hAnsi="T*m*s*e*R*m*n" w:cs="T*m*s*e*R*m*n"/>
          <w:sz w:val="28"/>
          <w:szCs w:val="28"/>
        </w:rPr>
        <w:t xml:space="preserve"> </w:t>
      </w:r>
      <w:r w:rsidR="00316436" w:rsidRPr="00130A95">
        <w:rPr>
          <w:rFonts w:ascii="T*m*s*e*R*m*n" w:hAnsi="T*m*s*e*R*m*n" w:cs="T*m*s*e*R*m*n"/>
          <w:sz w:val="28"/>
          <w:szCs w:val="28"/>
        </w:rPr>
        <w:t>поселения</w:t>
      </w:r>
      <w:r w:rsidRPr="00130A95">
        <w:rPr>
          <w:rFonts w:ascii="T*m*s*e*R*m*n" w:hAnsi="T*m*s*e*R*m*n" w:cs="T*m*s*e*R*m*n"/>
          <w:sz w:val="28"/>
          <w:szCs w:val="28"/>
        </w:rPr>
        <w:t xml:space="preserve">, а также участники приема устанавливаются по согласованию с главой </w:t>
      </w:r>
      <w:r w:rsidR="0049434C" w:rsidRPr="0049434C">
        <w:rPr>
          <w:rFonts w:ascii="T*m*s*e*R*m*n" w:hAnsi="T*m*s*e*R*m*n" w:cs="T*m*s*e*R*m*n"/>
          <w:sz w:val="28"/>
          <w:szCs w:val="28"/>
        </w:rPr>
        <w:t xml:space="preserve">Центрального </w:t>
      </w:r>
      <w:r w:rsidR="00316436" w:rsidRPr="00130A95">
        <w:rPr>
          <w:rFonts w:ascii="T*m*s*e*R*m*n" w:hAnsi="T*m*s*e*R*m*n" w:cs="T*m*s*e*R*m*n"/>
          <w:sz w:val="28"/>
          <w:szCs w:val="28"/>
        </w:rPr>
        <w:t>сельского поселения Белоглинского района</w:t>
      </w:r>
      <w:r w:rsidRPr="00130A95">
        <w:rPr>
          <w:rFonts w:ascii="T*m*s*e*R*m*n" w:hAnsi="T*m*s*e*R*m*n" w:cs="T*m*s*e*R*m*n"/>
          <w:sz w:val="28"/>
          <w:szCs w:val="28"/>
        </w:rPr>
        <w:t>.</w:t>
      </w:r>
    </w:p>
    <w:p w:rsidR="0040744D" w:rsidRPr="00130A95" w:rsidRDefault="0040744D">
      <w:pPr>
        <w:pStyle w:val="Nra"/>
        <w:rPr>
          <w:rFonts w:ascii="T*m*s*e*R*m*n" w:hAnsi="T*m*s*e*R*m*n" w:cs="T*m*s*e*R*m*n"/>
          <w:sz w:val="28"/>
          <w:szCs w:val="28"/>
          <w:highlight w:val="white"/>
        </w:rPr>
      </w:pPr>
      <w:bookmarkStart w:id="101" w:name="sub_1324"/>
      <w:bookmarkEnd w:id="100"/>
      <w:r w:rsidRPr="00130A95">
        <w:rPr>
          <w:rFonts w:ascii="T*m*s*e*R*m*n" w:hAnsi="T*m*s*e*R*m*n" w:cs="T*m*s*e*R*m*n"/>
          <w:sz w:val="28"/>
          <w:szCs w:val="28"/>
          <w:highlight w:val="white"/>
        </w:rPr>
        <w:t>3.2.</w:t>
      </w:r>
      <w:r w:rsidR="00BE2FF4" w:rsidRPr="00130A95">
        <w:rPr>
          <w:rFonts w:ascii="T*m*s*e*R*m*n" w:hAnsi="T*m*s*e*R*m*n" w:cs="T*m*s*e*R*m*n"/>
          <w:sz w:val="28"/>
          <w:szCs w:val="28"/>
          <w:highlight w:val="white"/>
        </w:rPr>
        <w:t>3</w:t>
      </w:r>
      <w:r w:rsidRPr="00130A95">
        <w:rPr>
          <w:rFonts w:ascii="T*m*s*e*R*m*n" w:hAnsi="T*m*s*e*R*m*n" w:cs="T*m*s*e*R*m*n"/>
          <w:sz w:val="28"/>
          <w:szCs w:val="28"/>
          <w:highlight w:val="white"/>
        </w:rPr>
        <w:t xml:space="preserve">. Подготовка личных приемов граждан главой </w:t>
      </w:r>
      <w:r w:rsidR="00BE2FF4" w:rsidRPr="00130A95">
        <w:rPr>
          <w:rFonts w:ascii="T*m*s*e*R*m*n" w:hAnsi="T*m*s*e*R*m*n" w:cs="T*m*s*e*R*m*n"/>
          <w:sz w:val="28"/>
          <w:szCs w:val="28"/>
        </w:rPr>
        <w:t xml:space="preserve">поселения </w:t>
      </w:r>
      <w:r w:rsidRPr="00130A95">
        <w:rPr>
          <w:rFonts w:ascii="T*m*s*e*R*m*n" w:hAnsi="T*m*s*e*R*m*n" w:cs="T*m*s*e*R*m*n"/>
          <w:sz w:val="28"/>
          <w:szCs w:val="28"/>
          <w:highlight w:val="white"/>
        </w:rPr>
        <w:t>осуществляется по результатам рассмотрения письменного обращения гражданина с просьбой о записи на личный прием по конкретному вопросу.</w:t>
      </w:r>
    </w:p>
    <w:bookmarkEnd w:id="101"/>
    <w:p w:rsidR="0040744D" w:rsidRPr="00130A95" w:rsidRDefault="0040744D">
      <w:pPr>
        <w:pStyle w:val="Nra"/>
        <w:rPr>
          <w:rFonts w:ascii="T*m*s*e*R*m*n" w:hAnsi="T*m*s*e*R*m*n" w:cs="T*m*s*e*R*m*n"/>
          <w:sz w:val="28"/>
          <w:szCs w:val="28"/>
          <w:highlight w:val="white"/>
        </w:rPr>
      </w:pPr>
      <w:r w:rsidRPr="00130A95">
        <w:rPr>
          <w:rFonts w:ascii="T*m*s*e*R*m*n" w:hAnsi="T*m*s*e*R*m*n" w:cs="T*m*s*e*R*m*n"/>
          <w:sz w:val="28"/>
          <w:szCs w:val="28"/>
          <w:highlight w:val="white"/>
        </w:rP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40744D" w:rsidRPr="00130A95" w:rsidRDefault="0040744D">
      <w:pPr>
        <w:pStyle w:val="Nra"/>
        <w:rPr>
          <w:rFonts w:ascii="T*m*s*e*R*m*n" w:hAnsi="T*m*s*e*R*m*n" w:cs="T*m*s*e*R*m*n"/>
          <w:sz w:val="28"/>
          <w:szCs w:val="28"/>
          <w:highlight w:val="white"/>
        </w:rPr>
      </w:pPr>
      <w:r w:rsidRPr="00130A95">
        <w:rPr>
          <w:rFonts w:ascii="T*m*s*e*R*m*n" w:hAnsi="T*m*s*e*R*m*n" w:cs="T*m*s*e*R*m*n"/>
          <w:sz w:val="28"/>
          <w:szCs w:val="28"/>
          <w:highlight w:val="white"/>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40744D" w:rsidRPr="00130A95" w:rsidRDefault="0040744D">
      <w:pPr>
        <w:pStyle w:val="Nra"/>
        <w:rPr>
          <w:rFonts w:ascii="T*m*s*e*R*m*n" w:hAnsi="T*m*s*e*R*m*n" w:cs="T*m*s*e*R*m*n"/>
          <w:sz w:val="28"/>
          <w:szCs w:val="28"/>
        </w:rPr>
      </w:pPr>
      <w:bookmarkStart w:id="102" w:name="sub_1325"/>
      <w:r w:rsidRPr="00130A95">
        <w:rPr>
          <w:rFonts w:ascii="T*m*s*e*R*m*n" w:hAnsi="T*m*s*e*R*m*n" w:cs="T*m*s*e*R*m*n"/>
          <w:sz w:val="28"/>
          <w:szCs w:val="28"/>
          <w:highlight w:val="white"/>
        </w:rPr>
        <w:t>3.2.</w:t>
      </w:r>
      <w:r w:rsidR="00BE2FF4" w:rsidRPr="00130A95">
        <w:rPr>
          <w:rFonts w:ascii="T*m*s*e*R*m*n" w:hAnsi="T*m*s*e*R*m*n" w:cs="T*m*s*e*R*m*n"/>
          <w:sz w:val="28"/>
          <w:szCs w:val="28"/>
          <w:highlight w:val="white"/>
        </w:rPr>
        <w:t>4</w:t>
      </w:r>
      <w:r w:rsidRPr="00130A95">
        <w:rPr>
          <w:rFonts w:ascii="T*m*s*e*R*m*n" w:hAnsi="T*m*s*e*R*m*n" w:cs="T*m*s*e*R*m*n"/>
          <w:sz w:val="28"/>
          <w:szCs w:val="28"/>
          <w:highlight w:val="white"/>
        </w:rPr>
        <w:t xml:space="preserve">. В случае если решение вопроса, с которым гражданин обратился на личный прием к главе </w:t>
      </w:r>
      <w:r w:rsidR="0049434C" w:rsidRPr="0049434C">
        <w:rPr>
          <w:rFonts w:ascii="T*m*s*e*R*m*n" w:hAnsi="T*m*s*e*R*m*n" w:cs="T*m*s*e*R*m*n"/>
          <w:sz w:val="28"/>
          <w:szCs w:val="28"/>
        </w:rPr>
        <w:t>Центрального</w:t>
      </w:r>
      <w:r w:rsidR="0049434C" w:rsidRPr="0049434C">
        <w:rPr>
          <w:rFonts w:ascii="T*m*s*e*R*m*n" w:hAnsi="T*m*s*e*R*m*n" w:cs="T*m*s*e*R*m*n"/>
          <w:sz w:val="28"/>
          <w:szCs w:val="28"/>
          <w:highlight w:val="white"/>
        </w:rPr>
        <w:t xml:space="preserve"> </w:t>
      </w:r>
      <w:r w:rsidR="00BE2FF4" w:rsidRPr="00130A95">
        <w:rPr>
          <w:rFonts w:ascii="T*m*s*e*R*m*n" w:hAnsi="T*m*s*e*R*m*n" w:cs="T*m*s*e*R*m*n"/>
          <w:sz w:val="28"/>
          <w:szCs w:val="28"/>
          <w:highlight w:val="white"/>
        </w:rPr>
        <w:t>сельского поселения</w:t>
      </w:r>
      <w:r w:rsidR="007F1CDD" w:rsidRPr="00130A95">
        <w:rPr>
          <w:rFonts w:ascii="T*m*s*e*R*m*n" w:hAnsi="T*m*s*e*R*m*n" w:cs="T*m*s*e*R*m*n"/>
          <w:sz w:val="28"/>
          <w:szCs w:val="28"/>
          <w:highlight w:val="white"/>
        </w:rPr>
        <w:t xml:space="preserve"> </w:t>
      </w:r>
      <w:r w:rsidR="007F1CDD" w:rsidRPr="00130A95">
        <w:rPr>
          <w:rFonts w:ascii="T*m*s*e*R*m*n" w:hAnsi="T*m*s*e*R*m*n" w:cs="T*m*s*e*R*m*n"/>
          <w:sz w:val="28"/>
          <w:szCs w:val="28"/>
        </w:rPr>
        <w:t>Белоглинск</w:t>
      </w:r>
      <w:r w:rsidR="00BE2FF4" w:rsidRPr="00130A95">
        <w:rPr>
          <w:rFonts w:ascii="T*m*s*e*R*m*n" w:hAnsi="T*m*s*e*R*m*n" w:cs="T*m*s*e*R*m*n"/>
          <w:sz w:val="28"/>
          <w:szCs w:val="28"/>
        </w:rPr>
        <w:t>ого</w:t>
      </w:r>
      <w:r w:rsidR="007F1CDD" w:rsidRPr="00130A95">
        <w:rPr>
          <w:rFonts w:ascii="T*m*s*e*R*m*n" w:hAnsi="T*m*s*e*R*m*n" w:cs="T*m*s*e*R*m*n"/>
          <w:sz w:val="28"/>
          <w:szCs w:val="28"/>
        </w:rPr>
        <w:t xml:space="preserve"> район</w:t>
      </w:r>
      <w:r w:rsidR="00BE2FF4" w:rsidRPr="00130A95">
        <w:rPr>
          <w:rFonts w:ascii="T*m*s*e*R*m*n" w:hAnsi="T*m*s*e*R*m*n" w:cs="T*m*s*e*R*m*n"/>
          <w:sz w:val="28"/>
          <w:szCs w:val="28"/>
        </w:rPr>
        <w:t>а</w:t>
      </w:r>
      <w:r w:rsidRPr="00130A95">
        <w:rPr>
          <w:rFonts w:ascii="T*m*s*e*R*m*n" w:hAnsi="T*m*s*e*R*m*n" w:cs="T*m*s*e*R*m*n"/>
          <w:sz w:val="28"/>
          <w:szCs w:val="28"/>
          <w:highlight w:val="white"/>
        </w:rPr>
        <w:t>, нахо</w:t>
      </w:r>
      <w:r w:rsidR="007F1CDD" w:rsidRPr="00130A95">
        <w:rPr>
          <w:rFonts w:ascii="T*m*s*e*R*m*n" w:hAnsi="T*m*s*e*R*m*n" w:cs="T*m*s*e*R*m*n"/>
          <w:sz w:val="28"/>
          <w:szCs w:val="28"/>
          <w:highlight w:val="white"/>
        </w:rPr>
        <w:t>дится в компетенции администрац</w:t>
      </w:r>
      <w:r w:rsidRPr="00130A95">
        <w:rPr>
          <w:rFonts w:ascii="T*m*s*e*R*m*n" w:hAnsi="T*m*s*e*R*m*n" w:cs="T*m*s*e*R*m*n"/>
          <w:sz w:val="28"/>
          <w:szCs w:val="28"/>
          <w:highlight w:val="white"/>
        </w:rPr>
        <w:t xml:space="preserve">ии </w:t>
      </w:r>
      <w:r w:rsidR="00BE2FF4" w:rsidRPr="00130A95">
        <w:rPr>
          <w:rFonts w:ascii="T*m*s*e*R*m*n" w:hAnsi="T*m*s*e*R*m*n" w:cs="T*m*s*e*R*m*n"/>
          <w:sz w:val="28"/>
          <w:szCs w:val="28"/>
          <w:highlight w:val="white"/>
        </w:rPr>
        <w:t>поселения</w:t>
      </w:r>
      <w:r w:rsidRPr="00130A95">
        <w:rPr>
          <w:rFonts w:ascii="T*m*s*e*R*m*n" w:hAnsi="T*m*s*e*R*m*n" w:cs="T*m*s*e*R*m*n"/>
          <w:sz w:val="28"/>
          <w:szCs w:val="28"/>
          <w:highlight w:val="white"/>
        </w:rPr>
        <w:t xml:space="preserve"> и гражданин ранее не обращался по данному вопросу на личный прием к </w:t>
      </w:r>
      <w:r w:rsidR="00BE2FF4" w:rsidRPr="00130A95">
        <w:rPr>
          <w:rFonts w:ascii="T*m*s*e*R*m*n" w:hAnsi="T*m*s*e*R*m*n" w:cs="T*m*s*e*R*m*n"/>
          <w:sz w:val="28"/>
          <w:szCs w:val="28"/>
          <w:highlight w:val="white"/>
        </w:rPr>
        <w:t xml:space="preserve">специалистам </w:t>
      </w:r>
      <w:r w:rsidRPr="00130A95">
        <w:rPr>
          <w:rFonts w:ascii="T*m*s*e*R*m*n" w:hAnsi="T*m*s*e*R*m*n" w:cs="T*m*s*e*R*m*n"/>
          <w:sz w:val="28"/>
          <w:szCs w:val="28"/>
          <w:highlight w:val="white"/>
        </w:rPr>
        <w:t>администрации</w:t>
      </w:r>
      <w:r w:rsidR="00BE2FF4" w:rsidRPr="00130A95">
        <w:rPr>
          <w:rFonts w:ascii="T*m*s*e*R*m*n" w:hAnsi="T*m*s*e*R*m*n" w:cs="T*m*s*e*R*m*n"/>
          <w:sz w:val="28"/>
          <w:szCs w:val="28"/>
          <w:highlight w:val="white"/>
        </w:rPr>
        <w:t xml:space="preserve"> поселения</w:t>
      </w:r>
      <w:r w:rsidRPr="00130A95">
        <w:rPr>
          <w:rFonts w:ascii="T*m*s*e*R*m*n" w:hAnsi="T*m*s*e*R*m*n" w:cs="T*m*s*e*R*m*n"/>
          <w:sz w:val="28"/>
          <w:szCs w:val="28"/>
          <w:highlight w:val="white"/>
        </w:rPr>
        <w:t xml:space="preserve">,  главой </w:t>
      </w:r>
      <w:r w:rsidR="00BE2FF4" w:rsidRPr="00130A95">
        <w:rPr>
          <w:rFonts w:ascii="T*m*s*e*R*m*n" w:hAnsi="T*m*s*e*R*m*n" w:cs="T*m*s*e*R*m*n"/>
          <w:sz w:val="28"/>
          <w:szCs w:val="28"/>
        </w:rPr>
        <w:t>поселения</w:t>
      </w:r>
      <w:r w:rsidRPr="00130A95">
        <w:rPr>
          <w:rFonts w:ascii="T*m*s*e*R*m*n" w:hAnsi="T*m*s*e*R*m*n" w:cs="T*m*s*e*R*m*n"/>
          <w:sz w:val="28"/>
          <w:szCs w:val="28"/>
          <w:highlight w:val="white"/>
        </w:rPr>
        <w:t xml:space="preserve"> может быть дано поручение о проведении личного приема гражданина</w:t>
      </w:r>
      <w:r w:rsidR="00BE2FF4" w:rsidRPr="00130A95">
        <w:rPr>
          <w:rFonts w:ascii="T*m*s*e*R*m*n" w:hAnsi="T*m*s*e*R*m*n" w:cs="T*m*s*e*R*m*n"/>
          <w:sz w:val="28"/>
          <w:szCs w:val="28"/>
        </w:rPr>
        <w:t>, специалистами</w:t>
      </w:r>
      <w:r w:rsidRPr="00130A95">
        <w:rPr>
          <w:rFonts w:ascii="T*m*s*e*R*m*n" w:hAnsi="T*m*s*e*R*m*n" w:cs="T*m*s*e*R*m*n"/>
          <w:sz w:val="28"/>
          <w:szCs w:val="28"/>
        </w:rPr>
        <w:t xml:space="preserve"> администрации </w:t>
      </w:r>
      <w:r w:rsidR="00BE2FF4" w:rsidRPr="00130A95">
        <w:rPr>
          <w:rFonts w:ascii="T*m*s*e*R*m*n" w:hAnsi="T*m*s*e*R*m*n" w:cs="T*m*s*e*R*m*n"/>
          <w:sz w:val="28"/>
          <w:szCs w:val="28"/>
        </w:rPr>
        <w:t>поселения</w:t>
      </w:r>
      <w:r w:rsidRPr="00130A95">
        <w:rPr>
          <w:rFonts w:ascii="T*m*s*e*R*m*n" w:hAnsi="T*m*s*e*R*m*n" w:cs="T*m*s*e*R*m*n"/>
          <w:sz w:val="28"/>
          <w:szCs w:val="28"/>
        </w:rPr>
        <w:t>, в соответствии с компетенцией поднимаемого вопроса.</w:t>
      </w:r>
    </w:p>
    <w:p w:rsidR="0040744D" w:rsidRPr="00130A95" w:rsidRDefault="0040744D">
      <w:pPr>
        <w:pStyle w:val="Nra"/>
        <w:rPr>
          <w:rFonts w:ascii="T*m*s*e*R*m*n" w:hAnsi="T*m*s*e*R*m*n" w:cs="T*m*s*e*R*m*n"/>
          <w:sz w:val="28"/>
          <w:szCs w:val="28"/>
        </w:rPr>
      </w:pPr>
      <w:bookmarkStart w:id="103" w:name="sub_1327"/>
      <w:bookmarkEnd w:id="102"/>
      <w:r w:rsidRPr="00130A95">
        <w:rPr>
          <w:rFonts w:ascii="T*m*s*e*R*m*n" w:hAnsi="T*m*s*e*R*m*n" w:cs="T*m*s*e*R*m*n"/>
          <w:sz w:val="28"/>
          <w:szCs w:val="28"/>
        </w:rPr>
        <w:t>3.2.</w:t>
      </w:r>
      <w:r w:rsidR="004C2AE9" w:rsidRPr="00130A95">
        <w:rPr>
          <w:rFonts w:ascii="T*m*s*e*R*m*n" w:hAnsi="T*m*s*e*R*m*n" w:cs="T*m*s*e*R*m*n"/>
          <w:sz w:val="28"/>
          <w:szCs w:val="28"/>
        </w:rPr>
        <w:t>5</w:t>
      </w:r>
      <w:r w:rsidRPr="00130A95">
        <w:rPr>
          <w:rFonts w:ascii="T*m*s*e*R*m*n" w:hAnsi="T*m*s*e*R*m*n" w:cs="T*m*s*e*R*m*n"/>
          <w:sz w:val="28"/>
          <w:szCs w:val="28"/>
        </w:rPr>
        <w:t xml:space="preserve">. Заявителю может быть отказано в личном приеме главой </w:t>
      </w:r>
      <w:r w:rsidR="0049434C" w:rsidRPr="0049434C">
        <w:rPr>
          <w:rFonts w:ascii="T*m*s*e*R*m*n" w:hAnsi="T*m*s*e*R*m*n" w:cs="T*m*s*e*R*m*n"/>
          <w:sz w:val="28"/>
          <w:szCs w:val="28"/>
        </w:rPr>
        <w:t>Центрального</w:t>
      </w:r>
      <w:r w:rsidR="0049434C" w:rsidRPr="0049434C">
        <w:rPr>
          <w:rFonts w:ascii="T*m*s*e*R*m*n" w:hAnsi="T*m*s*e*R*m*n" w:cs="T*m*s*e*R*m*n"/>
          <w:sz w:val="28"/>
          <w:szCs w:val="28"/>
          <w:highlight w:val="white"/>
        </w:rPr>
        <w:t xml:space="preserve"> </w:t>
      </w:r>
      <w:r w:rsidR="004C2AE9" w:rsidRPr="00130A95">
        <w:rPr>
          <w:rFonts w:ascii="T*m*s*e*R*m*n" w:hAnsi="T*m*s*e*R*m*n" w:cs="T*m*s*e*R*m*n"/>
          <w:sz w:val="28"/>
          <w:szCs w:val="28"/>
          <w:highlight w:val="white"/>
        </w:rPr>
        <w:t xml:space="preserve">сельского поселения </w:t>
      </w:r>
      <w:r w:rsidR="004C2AE9" w:rsidRPr="00130A95">
        <w:rPr>
          <w:rFonts w:ascii="T*m*s*e*R*m*n" w:hAnsi="T*m*s*e*R*m*n" w:cs="T*m*s*e*R*m*n"/>
          <w:sz w:val="28"/>
          <w:szCs w:val="28"/>
        </w:rPr>
        <w:t xml:space="preserve">Белоглинского района, специалистами администрации </w:t>
      </w:r>
      <w:r w:rsidRPr="00130A95">
        <w:rPr>
          <w:rFonts w:ascii="T*m*s*e*R*m*n" w:hAnsi="T*m*s*e*R*m*n" w:cs="T*m*s*e*R*m*n"/>
          <w:sz w:val="28"/>
          <w:szCs w:val="28"/>
        </w:rPr>
        <w:t>в случаях, если:</w:t>
      </w:r>
    </w:p>
    <w:bookmarkEnd w:id="103"/>
    <w:p w:rsidR="0040744D" w:rsidRPr="00130A95" w:rsidRDefault="0040744D">
      <w:pPr>
        <w:pStyle w:val="Nra"/>
        <w:rPr>
          <w:rFonts w:ascii="T*m*s*e*R*m*n" w:hAnsi="T*m*s*e*R*m*n" w:cs="T*m*s*e*R*m*n"/>
          <w:sz w:val="28"/>
          <w:szCs w:val="28"/>
        </w:rPr>
      </w:pPr>
      <w:r w:rsidRPr="00130A95">
        <w:rPr>
          <w:rFonts w:ascii="T*m*s*e*R*m*n" w:hAnsi="T*m*s*e*R*m*n" w:cs="T*m*s*e*R*m*n"/>
          <w:sz w:val="28"/>
          <w:szCs w:val="28"/>
        </w:rPr>
        <w:t>с заявителем прекращена переписка по данному вопросу;</w:t>
      </w:r>
    </w:p>
    <w:p w:rsidR="0040744D" w:rsidRPr="00130A95" w:rsidRDefault="0040744D">
      <w:pPr>
        <w:pStyle w:val="Nra"/>
        <w:rPr>
          <w:rFonts w:ascii="T*m*s*e*R*m*n" w:hAnsi="T*m*s*e*R*m*n" w:cs="T*m*s*e*R*m*n"/>
          <w:sz w:val="28"/>
          <w:szCs w:val="28"/>
        </w:rPr>
      </w:pPr>
      <w:r w:rsidRPr="00130A95">
        <w:rPr>
          <w:rFonts w:ascii="T*m*s*e*R*m*n" w:hAnsi="T*m*s*e*R*m*n" w:cs="T*m*s*e*R*m*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40744D" w:rsidRPr="00130A95" w:rsidRDefault="0040744D">
      <w:pPr>
        <w:pStyle w:val="Nra"/>
        <w:rPr>
          <w:rFonts w:ascii="T*m*s*e*R*m*n" w:hAnsi="T*m*s*e*R*m*n" w:cs="T*m*s*e*R*m*n"/>
          <w:sz w:val="28"/>
          <w:szCs w:val="28"/>
        </w:rPr>
      </w:pPr>
      <w:r w:rsidRPr="00130A95">
        <w:rPr>
          <w:rFonts w:ascii="T*m*s*e*R*m*n" w:hAnsi="T*m*s*e*R*m*n" w:cs="T*m*s*e*R*m*n"/>
          <w:sz w:val="28"/>
          <w:szCs w:val="28"/>
        </w:rP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40744D" w:rsidRPr="00130A95" w:rsidRDefault="0040744D">
      <w:pPr>
        <w:pStyle w:val="Nra"/>
        <w:rPr>
          <w:rFonts w:ascii="T*m*s*e*R*m*n" w:hAnsi="T*m*s*e*R*m*n" w:cs="T*m*s*e*R*m*n"/>
          <w:sz w:val="28"/>
          <w:szCs w:val="28"/>
        </w:rPr>
      </w:pPr>
      <w:r w:rsidRPr="00130A95">
        <w:rPr>
          <w:rFonts w:ascii="T*m*s*e*R*m*n" w:hAnsi="T*m*s*e*R*m*n" w:cs="T*m*s*e*R*m*n"/>
          <w:sz w:val="28"/>
          <w:szCs w:val="28"/>
        </w:rPr>
        <w:t>текст письменного обращения не позволяет определить суть предложения, заявления или жалобы;</w:t>
      </w:r>
    </w:p>
    <w:p w:rsidR="0040744D" w:rsidRPr="00130A95" w:rsidRDefault="0040744D">
      <w:pPr>
        <w:pStyle w:val="Nra"/>
        <w:rPr>
          <w:rFonts w:ascii="T*m*s*e*R*m*n" w:hAnsi="T*m*s*e*R*m*n" w:cs="T*m*s*e*R*m*n"/>
          <w:sz w:val="28"/>
          <w:szCs w:val="28"/>
        </w:rPr>
      </w:pPr>
      <w:r w:rsidRPr="00130A95">
        <w:rPr>
          <w:rFonts w:ascii="T*m*s*e*R*m*n" w:hAnsi="T*m*s*e*R*m*n" w:cs="T*m*s*e*R*m*n"/>
          <w:sz w:val="28"/>
          <w:szCs w:val="28"/>
        </w:rPr>
        <w:t>по вопросу заявителя, с которым он обратился для записи на личный прием, имеется вступившее в силу судебное решение.</w:t>
      </w:r>
    </w:p>
    <w:p w:rsidR="0040744D" w:rsidRPr="00130A95" w:rsidRDefault="0040744D">
      <w:pPr>
        <w:pStyle w:val="Nra"/>
        <w:rPr>
          <w:rFonts w:ascii="T*m*s*e*R*m*n" w:hAnsi="T*m*s*e*R*m*n" w:cs="T*m*s*e*R*m*n"/>
          <w:sz w:val="28"/>
          <w:szCs w:val="28"/>
        </w:rPr>
      </w:pPr>
      <w:bookmarkStart w:id="104" w:name="sub_1328"/>
      <w:r w:rsidRPr="00130A95">
        <w:rPr>
          <w:rFonts w:ascii="T*m*s*e*R*m*n" w:hAnsi="T*m*s*e*R*m*n" w:cs="T*m*s*e*R*m*n"/>
          <w:sz w:val="28"/>
          <w:szCs w:val="28"/>
        </w:rPr>
        <w:t>3.2.</w:t>
      </w:r>
      <w:r w:rsidR="006A6F16" w:rsidRPr="00130A95">
        <w:rPr>
          <w:rFonts w:ascii="T*m*s*e*R*m*n" w:hAnsi="T*m*s*e*R*m*n" w:cs="T*m*s*e*R*m*n"/>
          <w:sz w:val="28"/>
          <w:szCs w:val="28"/>
        </w:rPr>
        <w:t>6</w:t>
      </w:r>
      <w:r w:rsidRPr="00130A95">
        <w:rPr>
          <w:rFonts w:ascii="T*m*s*e*R*m*n" w:hAnsi="T*m*s*e*R*m*n" w:cs="T*m*s*e*R*m*n"/>
          <w:sz w:val="28"/>
          <w:szCs w:val="28"/>
        </w:rPr>
        <w:t>.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40744D" w:rsidRPr="00130A95" w:rsidRDefault="0040744D">
      <w:pPr>
        <w:pStyle w:val="Nra"/>
        <w:rPr>
          <w:rFonts w:ascii="T*m*s*e*R*m*n" w:hAnsi="T*m*s*e*R*m*n" w:cs="T*m*s*e*R*m*n"/>
          <w:sz w:val="28"/>
          <w:szCs w:val="28"/>
        </w:rPr>
      </w:pPr>
      <w:bookmarkStart w:id="105" w:name="sub_1329"/>
      <w:bookmarkEnd w:id="104"/>
      <w:r w:rsidRPr="00130A95">
        <w:rPr>
          <w:rFonts w:ascii="T*m*s*e*R*m*n" w:hAnsi="T*m*s*e*R*m*n" w:cs="T*m*s*e*R*m*n"/>
          <w:sz w:val="28"/>
          <w:szCs w:val="28"/>
        </w:rPr>
        <w:t>3.2.</w:t>
      </w:r>
      <w:r w:rsidR="006A6F16" w:rsidRPr="00130A95">
        <w:rPr>
          <w:rFonts w:ascii="T*m*s*e*R*m*n" w:hAnsi="T*m*s*e*R*m*n" w:cs="T*m*s*e*R*m*n"/>
          <w:sz w:val="28"/>
          <w:szCs w:val="28"/>
        </w:rPr>
        <w:t>7</w:t>
      </w:r>
      <w:r w:rsidRPr="00130A95">
        <w:rPr>
          <w:rFonts w:ascii="T*m*s*e*R*m*n" w:hAnsi="T*m*s*e*R*m*n" w:cs="T*m*s*e*R*m*n"/>
          <w:sz w:val="28"/>
          <w:szCs w:val="28"/>
        </w:rPr>
        <w:t xml:space="preserve">. Личный прием главой </w:t>
      </w:r>
      <w:r w:rsidR="0049434C" w:rsidRPr="0049434C">
        <w:rPr>
          <w:rFonts w:ascii="T*m*s*e*R*m*n" w:hAnsi="T*m*s*e*R*m*n" w:cs="T*m*s*e*R*m*n"/>
          <w:sz w:val="28"/>
          <w:szCs w:val="28"/>
        </w:rPr>
        <w:t>Центрального</w:t>
      </w:r>
      <w:r w:rsidR="004C2AE9" w:rsidRPr="00130A95">
        <w:rPr>
          <w:rFonts w:ascii="T*m*s*e*R*m*n" w:hAnsi="T*m*s*e*R*m*n" w:cs="T*m*s*e*R*m*n"/>
          <w:sz w:val="28"/>
          <w:szCs w:val="28"/>
          <w:highlight w:val="white"/>
        </w:rPr>
        <w:t xml:space="preserve"> сельского поселения </w:t>
      </w:r>
      <w:r w:rsidR="004C2AE9" w:rsidRPr="00130A95">
        <w:rPr>
          <w:rFonts w:ascii="T*m*s*e*R*m*n" w:hAnsi="T*m*s*e*R*m*n" w:cs="T*m*s*e*R*m*n"/>
          <w:sz w:val="28"/>
          <w:szCs w:val="28"/>
        </w:rPr>
        <w:t>Белоглинского района</w:t>
      </w:r>
      <w:r w:rsidRPr="00130A95">
        <w:rPr>
          <w:rFonts w:ascii="T*m*s*e*R*m*n" w:hAnsi="T*m*s*e*R*m*n" w:cs="T*m*s*e*R*m*n"/>
          <w:sz w:val="28"/>
          <w:szCs w:val="28"/>
        </w:rPr>
        <w:t xml:space="preserve">, </w:t>
      </w:r>
      <w:r w:rsidR="004C2AE9" w:rsidRPr="00130A95">
        <w:rPr>
          <w:rFonts w:ascii="T*m*s*e*R*m*n" w:hAnsi="T*m*s*e*R*m*n" w:cs="T*m*s*e*R*m*n"/>
          <w:sz w:val="28"/>
          <w:szCs w:val="28"/>
        </w:rPr>
        <w:t>специалистами администрации</w:t>
      </w:r>
      <w:r w:rsidRPr="00130A95">
        <w:rPr>
          <w:rFonts w:ascii="T*m*s*e*R*m*n" w:hAnsi="T*m*s*e*R*m*n" w:cs="T*m*s*e*R*m*n"/>
          <w:sz w:val="28"/>
          <w:szCs w:val="28"/>
        </w:rPr>
        <w:t xml:space="preserve"> ведется в индивидуальном порядке, за исключением случаев обращений граждан, нуждающихся в сопровождении.</w:t>
      </w:r>
    </w:p>
    <w:p w:rsidR="0040744D" w:rsidRPr="00130A95" w:rsidRDefault="0040744D">
      <w:pPr>
        <w:pStyle w:val="Nra"/>
        <w:rPr>
          <w:rFonts w:ascii="T*m*s*e*R*m*n" w:hAnsi="T*m*s*e*R*m*n" w:cs="T*m*s*e*R*m*n"/>
          <w:sz w:val="28"/>
          <w:szCs w:val="28"/>
        </w:rPr>
      </w:pPr>
      <w:bookmarkStart w:id="106" w:name="sub_4210"/>
      <w:bookmarkEnd w:id="105"/>
      <w:r w:rsidRPr="00130A95">
        <w:rPr>
          <w:rFonts w:ascii="T*m*s*e*R*m*n" w:hAnsi="T*m*s*e*R*m*n" w:cs="T*m*s*e*R*m*n"/>
          <w:sz w:val="28"/>
          <w:szCs w:val="28"/>
        </w:rPr>
        <w:t>3.2.</w:t>
      </w:r>
      <w:r w:rsidR="006A6F16" w:rsidRPr="00130A95">
        <w:rPr>
          <w:rFonts w:ascii="T*m*s*e*R*m*n" w:hAnsi="T*m*s*e*R*m*n" w:cs="T*m*s*e*R*m*n"/>
          <w:sz w:val="28"/>
          <w:szCs w:val="28"/>
        </w:rPr>
        <w:t>8</w:t>
      </w:r>
      <w:r w:rsidRPr="00130A95">
        <w:rPr>
          <w:rFonts w:ascii="T*m*s*e*R*m*n" w:hAnsi="T*m*s*e*R*m*n" w:cs="T*m*s*e*R*m*n"/>
          <w:sz w:val="28"/>
          <w:szCs w:val="28"/>
        </w:rPr>
        <w:t xml:space="preserve">. Личный прием главой </w:t>
      </w:r>
      <w:r w:rsidR="0049434C" w:rsidRPr="0049434C">
        <w:rPr>
          <w:rFonts w:ascii="T*m*s*e*R*m*n" w:hAnsi="T*m*s*e*R*m*n" w:cs="T*m*s*e*R*m*n"/>
          <w:sz w:val="28"/>
          <w:szCs w:val="28"/>
        </w:rPr>
        <w:t>Центрального</w:t>
      </w:r>
      <w:r w:rsidR="0060637E" w:rsidRPr="00130A95">
        <w:rPr>
          <w:rFonts w:ascii="T*m*s*e*R*m*n" w:hAnsi="T*m*s*e*R*m*n" w:cs="T*m*s*e*R*m*n"/>
          <w:sz w:val="28"/>
          <w:szCs w:val="28"/>
          <w:highlight w:val="white"/>
        </w:rPr>
        <w:t xml:space="preserve"> сельского поселения </w:t>
      </w:r>
      <w:r w:rsidR="0060637E" w:rsidRPr="00130A95">
        <w:rPr>
          <w:rFonts w:ascii="T*m*s*e*R*m*n" w:hAnsi="T*m*s*e*R*m*n" w:cs="T*m*s*e*R*m*n"/>
          <w:sz w:val="28"/>
          <w:szCs w:val="28"/>
        </w:rPr>
        <w:t>Белоглинского района</w:t>
      </w:r>
      <w:r w:rsidRPr="00130A95">
        <w:rPr>
          <w:rFonts w:ascii="T*m*s*e*R*m*n" w:hAnsi="T*m*s*e*R*m*n" w:cs="T*m*s*e*R*m*n"/>
          <w:sz w:val="28"/>
          <w:szCs w:val="28"/>
        </w:rPr>
        <w:t xml:space="preserve">, </w:t>
      </w:r>
      <w:r w:rsidR="0060637E" w:rsidRPr="00130A95">
        <w:rPr>
          <w:rFonts w:ascii="T*m*s*e*R*m*n" w:hAnsi="T*m*s*e*R*m*n" w:cs="T*m*s*e*R*m*n"/>
          <w:sz w:val="28"/>
          <w:szCs w:val="28"/>
        </w:rPr>
        <w:t>специалистами</w:t>
      </w:r>
      <w:r w:rsidRPr="00130A95">
        <w:rPr>
          <w:rFonts w:ascii="T*m*s*e*R*m*n" w:hAnsi="T*m*s*e*R*m*n" w:cs="T*m*s*e*R*m*n"/>
          <w:sz w:val="28"/>
          <w:szCs w:val="28"/>
        </w:rPr>
        <w:t xml:space="preserve"> проводится при предъявлении гражданином документа, удостоверяющего личность.</w:t>
      </w:r>
    </w:p>
    <w:p w:rsidR="0040744D" w:rsidRPr="00130A95" w:rsidRDefault="0040744D">
      <w:pPr>
        <w:pStyle w:val="Nra"/>
        <w:rPr>
          <w:rFonts w:ascii="T*m*s*e*R*m*n" w:hAnsi="T*m*s*e*R*m*n" w:cs="T*m*s*e*R*m*n"/>
          <w:sz w:val="28"/>
          <w:szCs w:val="28"/>
        </w:rPr>
      </w:pPr>
      <w:bookmarkStart w:id="107" w:name="sub_4211"/>
      <w:bookmarkEnd w:id="106"/>
      <w:r w:rsidRPr="00130A95">
        <w:rPr>
          <w:rFonts w:ascii="T*m*s*e*R*m*n" w:hAnsi="T*m*s*e*R*m*n" w:cs="T*m*s*e*R*m*n"/>
          <w:sz w:val="28"/>
          <w:szCs w:val="28"/>
        </w:rPr>
        <w:t>3.2.</w:t>
      </w:r>
      <w:r w:rsidR="006A6F16" w:rsidRPr="00130A95">
        <w:rPr>
          <w:rFonts w:ascii="T*m*s*e*R*m*n" w:hAnsi="T*m*s*e*R*m*n" w:cs="T*m*s*e*R*m*n"/>
          <w:sz w:val="28"/>
          <w:szCs w:val="28"/>
        </w:rPr>
        <w:t>9</w:t>
      </w:r>
      <w:r w:rsidRPr="00130A95">
        <w:rPr>
          <w:rFonts w:ascii="T*m*s*e*R*m*n" w:hAnsi="T*m*s*e*R*m*n" w:cs="T*m*s*e*R*m*n"/>
          <w:sz w:val="28"/>
          <w:szCs w:val="28"/>
        </w:rPr>
        <w:t xml:space="preserve">. Личный прием граждан осуществляется главой </w:t>
      </w:r>
      <w:r w:rsidR="0049434C" w:rsidRPr="0049434C">
        <w:rPr>
          <w:rFonts w:ascii="T*m*s*e*R*m*n" w:hAnsi="T*m*s*e*R*m*n" w:cs="T*m*s*e*R*m*n"/>
          <w:sz w:val="28"/>
          <w:szCs w:val="28"/>
        </w:rPr>
        <w:t>Центрального</w:t>
      </w:r>
      <w:r w:rsidR="005B5016" w:rsidRPr="00130A95">
        <w:rPr>
          <w:rFonts w:ascii="T*m*s*e*R*m*n" w:hAnsi="T*m*s*e*R*m*n" w:cs="T*m*s*e*R*m*n"/>
          <w:sz w:val="28"/>
          <w:szCs w:val="28"/>
          <w:highlight w:val="white"/>
        </w:rPr>
        <w:t xml:space="preserve"> сельского поселения </w:t>
      </w:r>
      <w:r w:rsidR="005B5016" w:rsidRPr="00130A95">
        <w:rPr>
          <w:rFonts w:ascii="T*m*s*e*R*m*n" w:hAnsi="T*m*s*e*R*m*n" w:cs="T*m*s*e*R*m*n"/>
          <w:sz w:val="28"/>
          <w:szCs w:val="28"/>
        </w:rPr>
        <w:t>Белоглинского района</w:t>
      </w:r>
      <w:r w:rsidRPr="00130A95">
        <w:rPr>
          <w:rFonts w:ascii="T*m*s*e*R*m*n" w:hAnsi="T*m*s*e*R*m*n" w:cs="T*m*s*e*R*m*n"/>
          <w:sz w:val="28"/>
          <w:szCs w:val="28"/>
        </w:rPr>
        <w:t xml:space="preserve">, </w:t>
      </w:r>
      <w:r w:rsidR="005B5016" w:rsidRPr="00130A95">
        <w:rPr>
          <w:rFonts w:ascii="T*m*s*e*R*m*n" w:hAnsi="T*m*s*e*R*m*n" w:cs="T*m*s*e*R*m*n"/>
          <w:sz w:val="28"/>
          <w:szCs w:val="28"/>
        </w:rPr>
        <w:t xml:space="preserve">специалистами </w:t>
      </w:r>
      <w:r w:rsidRPr="00130A95">
        <w:rPr>
          <w:rFonts w:ascii="T*m*s*e*R*m*n" w:hAnsi="T*m*s*e*R*m*n" w:cs="T*m*s*e*R*m*n"/>
          <w:sz w:val="28"/>
          <w:szCs w:val="28"/>
        </w:rPr>
        <w:t xml:space="preserve">администрации </w:t>
      </w:r>
      <w:r w:rsidR="00C541F9">
        <w:rPr>
          <w:rFonts w:ascii="T*m*s*e*R*m*n" w:hAnsi="T*m*s*e*R*m*n" w:cs="T*m*s*e*R*m*n"/>
          <w:sz w:val="28"/>
          <w:szCs w:val="28"/>
          <w:highlight w:val="white"/>
        </w:rPr>
        <w:t>Центрального</w:t>
      </w:r>
      <w:r w:rsidR="005B5016" w:rsidRPr="00130A95">
        <w:rPr>
          <w:rFonts w:ascii="T*m*s*e*R*m*n" w:hAnsi="T*m*s*e*R*m*n" w:cs="T*m*s*e*R*m*n"/>
          <w:sz w:val="28"/>
          <w:szCs w:val="28"/>
          <w:highlight w:val="white"/>
        </w:rPr>
        <w:t xml:space="preserve"> сельского поселения </w:t>
      </w:r>
      <w:r w:rsidR="005B5016" w:rsidRPr="00130A95">
        <w:rPr>
          <w:rFonts w:ascii="T*m*s*e*R*m*n" w:hAnsi="T*m*s*e*R*m*n" w:cs="T*m*s*e*R*m*n"/>
          <w:sz w:val="28"/>
          <w:szCs w:val="28"/>
        </w:rPr>
        <w:t>Белоглинского района</w:t>
      </w:r>
      <w:r w:rsidRPr="00130A95">
        <w:rPr>
          <w:rFonts w:ascii="T*m*s*e*R*m*n" w:hAnsi="T*m*s*e*R*m*n" w:cs="T*m*s*e*R*m*n"/>
          <w:sz w:val="28"/>
          <w:szCs w:val="28"/>
        </w:rPr>
        <w:t>,  и иных должностных лиц по вопросам, отнесенным к их компетенции.</w:t>
      </w:r>
    </w:p>
    <w:p w:rsidR="0040744D" w:rsidRPr="00130A95" w:rsidRDefault="0040744D">
      <w:pPr>
        <w:pStyle w:val="Nra"/>
        <w:rPr>
          <w:rFonts w:ascii="T*m*s*e*R*m*n" w:hAnsi="T*m*s*e*R*m*n" w:cs="T*m*s*e*R*m*n"/>
          <w:sz w:val="28"/>
          <w:szCs w:val="28"/>
        </w:rPr>
      </w:pPr>
      <w:bookmarkStart w:id="108" w:name="sub_4212"/>
      <w:bookmarkEnd w:id="107"/>
      <w:r w:rsidRPr="00130A95">
        <w:rPr>
          <w:rFonts w:ascii="T*m*s*e*R*m*n" w:hAnsi="T*m*s*e*R*m*n" w:cs="T*m*s*e*R*m*n"/>
          <w:sz w:val="28"/>
          <w:szCs w:val="28"/>
        </w:rPr>
        <w:t>3.2.1</w:t>
      </w:r>
      <w:r w:rsidR="006A6F16" w:rsidRPr="00130A95">
        <w:rPr>
          <w:rFonts w:ascii="T*m*s*e*R*m*n" w:hAnsi="T*m*s*e*R*m*n" w:cs="T*m*s*e*R*m*n"/>
          <w:sz w:val="28"/>
          <w:szCs w:val="28"/>
        </w:rPr>
        <w:t>0</w:t>
      </w:r>
      <w:r w:rsidRPr="00130A95">
        <w:rPr>
          <w:rFonts w:ascii="T*m*s*e*R*m*n" w:hAnsi="T*m*s*e*R*m*n" w:cs="T*m*s*e*R*m*n"/>
          <w:sz w:val="28"/>
          <w:szCs w:val="28"/>
        </w:rPr>
        <w:t xml:space="preserve">. Работники </w:t>
      </w:r>
      <w:r w:rsidR="005B5016" w:rsidRPr="00130A95">
        <w:rPr>
          <w:rFonts w:ascii="T*m*s*e*R*m*n" w:hAnsi="T*m*s*e*R*m*n" w:cs="T*m*s*e*R*m*n"/>
          <w:sz w:val="28"/>
          <w:szCs w:val="28"/>
        </w:rPr>
        <w:t xml:space="preserve">общего </w:t>
      </w:r>
      <w:r w:rsidRPr="00130A95">
        <w:rPr>
          <w:rFonts w:ascii="T*m*s*e*R*m*n" w:hAnsi="T*m*s*e*R*m*n" w:cs="T*m*s*e*R*m*n"/>
          <w:sz w:val="28"/>
          <w:szCs w:val="28"/>
        </w:rPr>
        <w:t xml:space="preserve">организуют приемы главы </w:t>
      </w:r>
      <w:r w:rsidR="00E6695E" w:rsidRPr="00E6695E">
        <w:rPr>
          <w:rFonts w:ascii="T*m*s*e*R*m*n" w:hAnsi="T*m*s*e*R*m*n" w:cs="T*m*s*e*R*m*n"/>
          <w:sz w:val="28"/>
          <w:szCs w:val="28"/>
        </w:rPr>
        <w:t>Центрального</w:t>
      </w:r>
      <w:r w:rsidR="005B5016" w:rsidRPr="00130A95">
        <w:rPr>
          <w:rFonts w:ascii="T*m*s*e*R*m*n" w:hAnsi="T*m*s*e*R*m*n" w:cs="T*m*s*e*R*m*n"/>
          <w:sz w:val="28"/>
          <w:szCs w:val="28"/>
          <w:highlight w:val="white"/>
        </w:rPr>
        <w:t xml:space="preserve"> сельского поселения </w:t>
      </w:r>
      <w:r w:rsidR="005B5016" w:rsidRPr="00130A95">
        <w:rPr>
          <w:rFonts w:ascii="T*m*s*e*R*m*n" w:hAnsi="T*m*s*e*R*m*n" w:cs="T*m*s*e*R*m*n"/>
          <w:sz w:val="28"/>
          <w:szCs w:val="28"/>
        </w:rPr>
        <w:t>Белоглинского района</w:t>
      </w:r>
      <w:r w:rsidRPr="00130A95">
        <w:rPr>
          <w:rFonts w:ascii="T*m*s*e*R*m*n" w:hAnsi="T*m*s*e*R*m*n" w:cs="T*m*s*e*R*m*n"/>
          <w:sz w:val="28"/>
          <w:szCs w:val="28"/>
        </w:rPr>
        <w:t xml:space="preserve">, </w:t>
      </w:r>
      <w:r w:rsidR="005B5016" w:rsidRPr="00130A95">
        <w:rPr>
          <w:rFonts w:ascii="T*m*s*e*R*m*n" w:hAnsi="T*m*s*e*R*m*n" w:cs="T*m*s*e*R*m*n"/>
          <w:sz w:val="28"/>
          <w:szCs w:val="28"/>
        </w:rPr>
        <w:t xml:space="preserve">специалистов </w:t>
      </w:r>
      <w:r w:rsidRPr="00130A95">
        <w:rPr>
          <w:rFonts w:ascii="T*m*s*e*R*m*n" w:hAnsi="T*m*s*e*R*m*n" w:cs="T*m*s*e*R*m*n"/>
          <w:sz w:val="28"/>
          <w:szCs w:val="28"/>
        </w:rPr>
        <w:t>(в том числе выездные, в режимах видео-конференц-связи, иных видов связи).</w:t>
      </w:r>
    </w:p>
    <w:p w:rsidR="0040744D" w:rsidRPr="00130A95" w:rsidRDefault="0040744D">
      <w:pPr>
        <w:pStyle w:val="Nra"/>
        <w:rPr>
          <w:rFonts w:ascii="T*m*s*e*R*m*n" w:hAnsi="T*m*s*e*R*m*n" w:cs="T*m*s*e*R*m*n"/>
          <w:sz w:val="28"/>
          <w:szCs w:val="28"/>
        </w:rPr>
      </w:pPr>
      <w:bookmarkStart w:id="109" w:name="sub_4213"/>
      <w:bookmarkEnd w:id="108"/>
      <w:r w:rsidRPr="00130A95">
        <w:rPr>
          <w:rFonts w:ascii="T*m*s*e*R*m*n" w:hAnsi="T*m*s*e*R*m*n" w:cs="T*m*s*e*R*m*n"/>
          <w:sz w:val="28"/>
          <w:szCs w:val="28"/>
        </w:rPr>
        <w:t>3.2.1</w:t>
      </w:r>
      <w:r w:rsidR="006A6F16" w:rsidRPr="00130A95">
        <w:rPr>
          <w:rFonts w:ascii="T*m*s*e*R*m*n" w:hAnsi="T*m*s*e*R*m*n" w:cs="T*m*s*e*R*m*n"/>
          <w:sz w:val="28"/>
          <w:szCs w:val="28"/>
        </w:rPr>
        <w:t>1</w:t>
      </w:r>
      <w:r w:rsidRPr="00130A95">
        <w:rPr>
          <w:rFonts w:ascii="T*m*s*e*R*m*n" w:hAnsi="T*m*s*e*R*m*n" w:cs="T*m*s*e*R*m*n"/>
          <w:sz w:val="28"/>
          <w:szCs w:val="28"/>
        </w:rPr>
        <w:t xml:space="preserve">. Карточки личного приема главы </w:t>
      </w:r>
      <w:r w:rsidR="00E6695E" w:rsidRPr="00E6695E">
        <w:rPr>
          <w:rFonts w:ascii="T*m*s*e*R*m*n" w:hAnsi="T*m*s*e*R*m*n" w:cs="T*m*s*e*R*m*n"/>
          <w:sz w:val="28"/>
          <w:szCs w:val="28"/>
        </w:rPr>
        <w:t>Центрального</w:t>
      </w:r>
      <w:r w:rsidR="005B5016" w:rsidRPr="00130A95">
        <w:rPr>
          <w:rFonts w:ascii="T*m*s*e*R*m*n" w:hAnsi="T*m*s*e*R*m*n" w:cs="T*m*s*e*R*m*n"/>
          <w:sz w:val="28"/>
          <w:szCs w:val="28"/>
          <w:highlight w:val="white"/>
        </w:rPr>
        <w:t xml:space="preserve"> сельского поселения </w:t>
      </w:r>
      <w:r w:rsidR="005B5016" w:rsidRPr="00130A95">
        <w:rPr>
          <w:rFonts w:ascii="T*m*s*e*R*m*n" w:hAnsi="T*m*s*e*R*m*n" w:cs="T*m*s*e*R*m*n"/>
          <w:sz w:val="28"/>
          <w:szCs w:val="28"/>
        </w:rPr>
        <w:t>Белоглинского района</w:t>
      </w:r>
      <w:r w:rsidRPr="00130A95">
        <w:rPr>
          <w:rFonts w:ascii="T*m*s*e*R*m*n" w:hAnsi="T*m*s*e*R*m*n" w:cs="T*m*s*e*R*m*n"/>
          <w:sz w:val="28"/>
          <w:szCs w:val="28"/>
        </w:rPr>
        <w:t xml:space="preserve">, </w:t>
      </w:r>
      <w:r w:rsidR="005B5016" w:rsidRPr="00130A95">
        <w:rPr>
          <w:rFonts w:ascii="T*m*s*e*R*m*n" w:hAnsi="T*m*s*e*R*m*n" w:cs="T*m*s*e*R*m*n"/>
          <w:sz w:val="28"/>
          <w:szCs w:val="28"/>
        </w:rPr>
        <w:t>специалистов</w:t>
      </w:r>
      <w:r w:rsidRPr="00130A95">
        <w:rPr>
          <w:rFonts w:ascii="T*m*s*e*R*m*n" w:hAnsi="T*m*s*e*R*m*n" w:cs="T*m*s*e*R*m*n"/>
          <w:sz w:val="28"/>
          <w:szCs w:val="28"/>
        </w:rPr>
        <w:t xml:space="preserve"> оформляются работниками </w:t>
      </w:r>
      <w:r w:rsidR="005B5016" w:rsidRPr="00130A95">
        <w:rPr>
          <w:rFonts w:ascii="T*m*s*e*R*m*n" w:hAnsi="T*m*s*e*R*m*n" w:cs="T*m*s*e*R*m*n"/>
          <w:sz w:val="28"/>
          <w:szCs w:val="28"/>
        </w:rPr>
        <w:t xml:space="preserve">общего </w:t>
      </w:r>
      <w:r w:rsidR="001C3F5B" w:rsidRPr="00130A95">
        <w:rPr>
          <w:rFonts w:ascii="T*m*s*e*R*m*n" w:hAnsi="T*m*s*e*R*m*n" w:cs="T*m*s*e*R*m*n"/>
          <w:sz w:val="28"/>
          <w:szCs w:val="28"/>
        </w:rPr>
        <w:t xml:space="preserve">отдела </w:t>
      </w:r>
      <w:r w:rsidRPr="00130A95">
        <w:rPr>
          <w:rFonts w:ascii="T*m*s*e*R*m*n" w:hAnsi="T*m*s*e*R*m*n" w:cs="T*m*s*e*R*m*n"/>
          <w:sz w:val="28"/>
          <w:szCs w:val="28"/>
        </w:rPr>
        <w:t>в день проведения приема (приложение 6, 7).</w:t>
      </w:r>
    </w:p>
    <w:p w:rsidR="0040744D" w:rsidRPr="00130A95" w:rsidRDefault="0040744D">
      <w:pPr>
        <w:pStyle w:val="Nra"/>
        <w:rPr>
          <w:rFonts w:ascii="T*m*s*e*R*m*n" w:hAnsi="T*m*s*e*R*m*n" w:cs="T*m*s*e*R*m*n"/>
          <w:sz w:val="28"/>
          <w:szCs w:val="28"/>
        </w:rPr>
      </w:pPr>
      <w:bookmarkStart w:id="110" w:name="sub_4214"/>
      <w:bookmarkEnd w:id="109"/>
      <w:r w:rsidRPr="00130A95">
        <w:rPr>
          <w:rFonts w:ascii="T*m*s*e*R*m*n" w:hAnsi="T*m*s*e*R*m*n" w:cs="T*m*s*e*R*m*n"/>
          <w:sz w:val="28"/>
          <w:szCs w:val="28"/>
        </w:rPr>
        <w:t>3.2.1</w:t>
      </w:r>
      <w:r w:rsidR="006A6F16" w:rsidRPr="00130A95">
        <w:rPr>
          <w:rFonts w:ascii="T*m*s*e*R*m*n" w:hAnsi="T*m*s*e*R*m*n" w:cs="T*m*s*e*R*m*n"/>
          <w:sz w:val="28"/>
          <w:szCs w:val="28"/>
        </w:rPr>
        <w:t>2</w:t>
      </w:r>
      <w:r w:rsidRPr="00130A95">
        <w:rPr>
          <w:rFonts w:ascii="T*m*s*e*R*m*n" w:hAnsi="T*m*s*e*R*m*n" w:cs="T*m*s*e*R*m*n"/>
          <w:sz w:val="28"/>
          <w:szCs w:val="28"/>
        </w:rPr>
        <w:t xml:space="preserve">. По окончании личного приема глава </w:t>
      </w:r>
      <w:r w:rsidR="005B5016" w:rsidRPr="00130A95">
        <w:rPr>
          <w:rFonts w:ascii="T*m*s*e*R*m*n" w:hAnsi="T*m*s*e*R*m*n" w:cs="T*m*s*e*R*m*n"/>
          <w:sz w:val="28"/>
          <w:szCs w:val="28"/>
        </w:rPr>
        <w:t>поселения</w:t>
      </w:r>
      <w:r w:rsidRPr="00130A95">
        <w:rPr>
          <w:rFonts w:ascii="T*m*s*e*R*m*n" w:hAnsi="T*m*s*e*R*m*n" w:cs="T*m*s*e*R*m*n"/>
          <w:sz w:val="28"/>
          <w:szCs w:val="28"/>
        </w:rPr>
        <w:t xml:space="preserve">, </w:t>
      </w:r>
      <w:r w:rsidR="005B5016" w:rsidRPr="00130A95">
        <w:rPr>
          <w:rFonts w:ascii="T*m*s*e*R*m*n" w:hAnsi="T*m*s*e*R*m*n" w:cs="T*m*s*e*R*m*n"/>
          <w:sz w:val="28"/>
          <w:szCs w:val="28"/>
        </w:rPr>
        <w:t>специалисты</w:t>
      </w:r>
      <w:r w:rsidRPr="00130A95">
        <w:rPr>
          <w:rFonts w:ascii="T*m*s*e*R*m*n" w:hAnsi="T*m*s*e*R*m*n" w:cs="T*m*s*e*R*m*n"/>
          <w:sz w:val="28"/>
          <w:szCs w:val="28"/>
        </w:rPr>
        <w:t xml:space="preserve"> доводят до сведения заявителя свое решение или информируют о том, кому поручено рассмотрение и принятие мер по его обращению, а так</w:t>
      </w:r>
      <w:r w:rsidR="004A713C" w:rsidRPr="00130A95">
        <w:rPr>
          <w:rFonts w:ascii="T*m*s*e*R*m*n" w:hAnsi="T*m*s*e*R*m*n" w:cs="T*m*s*e*R*m*n"/>
          <w:sz w:val="28"/>
          <w:szCs w:val="28"/>
        </w:rPr>
        <w:t xml:space="preserve"> </w:t>
      </w:r>
      <w:r w:rsidRPr="00130A95">
        <w:rPr>
          <w:rFonts w:ascii="T*m*s*e*R*m*n" w:hAnsi="T*m*s*e*R*m*n" w:cs="T*m*s*e*R*m*n"/>
          <w:sz w:val="28"/>
          <w:szCs w:val="28"/>
        </w:rPr>
        <w:t>же откуда он получит ответ, либо разъясняют, где, кем и в каком порядке будет рассмотрено его обращение по существу.</w:t>
      </w:r>
    </w:p>
    <w:p w:rsidR="0040744D" w:rsidRPr="00130A95" w:rsidRDefault="0040744D">
      <w:pPr>
        <w:pStyle w:val="Nra"/>
        <w:rPr>
          <w:rFonts w:ascii="T*m*s*e*R*m*n" w:hAnsi="T*m*s*e*R*m*n" w:cs="T*m*s*e*R*m*n"/>
          <w:sz w:val="28"/>
          <w:szCs w:val="28"/>
        </w:rPr>
      </w:pPr>
      <w:bookmarkStart w:id="111" w:name="sub_4215"/>
      <w:bookmarkEnd w:id="110"/>
      <w:r w:rsidRPr="00130A95">
        <w:rPr>
          <w:rFonts w:ascii="T*m*s*e*R*m*n" w:hAnsi="T*m*s*e*R*m*n" w:cs="T*m*s*e*R*m*n"/>
          <w:sz w:val="28"/>
          <w:szCs w:val="28"/>
        </w:rPr>
        <w:t>3.2.1</w:t>
      </w:r>
      <w:r w:rsidR="006A6F16" w:rsidRPr="00130A95">
        <w:rPr>
          <w:rFonts w:ascii="T*m*s*e*R*m*n" w:hAnsi="T*m*s*e*R*m*n" w:cs="T*m*s*e*R*m*n"/>
          <w:sz w:val="28"/>
          <w:szCs w:val="28"/>
        </w:rPr>
        <w:t>3</w:t>
      </w:r>
      <w:r w:rsidRPr="00130A95">
        <w:rPr>
          <w:rFonts w:ascii="T*m*s*e*R*m*n" w:hAnsi="T*m*s*e*R*m*n" w:cs="T*m*s*e*R*m*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0744D" w:rsidRPr="00130A95" w:rsidRDefault="0040744D">
      <w:pPr>
        <w:pStyle w:val="Nra"/>
        <w:rPr>
          <w:rFonts w:ascii="T*m*s*e*R*m*n" w:hAnsi="T*m*s*e*R*m*n" w:cs="T*m*s*e*R*m*n"/>
          <w:sz w:val="28"/>
          <w:szCs w:val="28"/>
        </w:rPr>
      </w:pPr>
      <w:bookmarkStart w:id="112" w:name="sub_4216"/>
      <w:bookmarkEnd w:id="111"/>
      <w:r w:rsidRPr="00130A95">
        <w:rPr>
          <w:rFonts w:ascii="T*m*s*e*R*m*n" w:hAnsi="T*m*s*e*R*m*n" w:cs="T*m*s*e*R*m*n"/>
          <w:sz w:val="28"/>
          <w:szCs w:val="28"/>
        </w:rPr>
        <w:t>3.2.1</w:t>
      </w:r>
      <w:r w:rsidR="006A6F16" w:rsidRPr="00130A95">
        <w:rPr>
          <w:rFonts w:ascii="T*m*s*e*R*m*n" w:hAnsi="T*m*s*e*R*m*n" w:cs="T*m*s*e*R*m*n"/>
          <w:sz w:val="28"/>
          <w:szCs w:val="28"/>
        </w:rPr>
        <w:t>4</w:t>
      </w:r>
      <w:r w:rsidRPr="00130A95">
        <w:rPr>
          <w:rFonts w:ascii="T*m*s*e*R*m*n" w:hAnsi="T*m*s*e*R*m*n" w:cs="T*m*s*e*R*m*n"/>
          <w:sz w:val="28"/>
          <w:szCs w:val="28"/>
        </w:rPr>
        <w:t>. Должностное лицо, ведущее прием, принимает решение о постановке на контроль исполнения его поручения.</w:t>
      </w:r>
    </w:p>
    <w:p w:rsidR="0040744D" w:rsidRPr="00130A95" w:rsidRDefault="0040744D">
      <w:pPr>
        <w:pStyle w:val="Nra"/>
        <w:rPr>
          <w:rFonts w:ascii="T*m*s*e*R*m*n" w:hAnsi="T*m*s*e*R*m*n" w:cs="T*m*s*e*R*m*n"/>
          <w:sz w:val="28"/>
          <w:szCs w:val="28"/>
        </w:rPr>
      </w:pPr>
      <w:bookmarkStart w:id="113" w:name="sub_4217"/>
      <w:bookmarkEnd w:id="112"/>
      <w:r w:rsidRPr="00130A95">
        <w:rPr>
          <w:rFonts w:ascii="T*m*s*e*R*m*n" w:hAnsi="T*m*s*e*R*m*n" w:cs="T*m*s*e*R*m*n"/>
          <w:sz w:val="28"/>
          <w:szCs w:val="28"/>
        </w:rPr>
        <w:t>3.2.1</w:t>
      </w:r>
      <w:r w:rsidR="006A6F16" w:rsidRPr="00130A95">
        <w:rPr>
          <w:rFonts w:ascii="T*m*s*e*R*m*n" w:hAnsi="T*m*s*e*R*m*n" w:cs="T*m*s*e*R*m*n"/>
          <w:sz w:val="28"/>
          <w:szCs w:val="28"/>
        </w:rPr>
        <w:t>5</w:t>
      </w:r>
      <w:r w:rsidRPr="00130A95">
        <w:rPr>
          <w:rFonts w:ascii="T*m*s*e*R*m*n" w:hAnsi="T*m*s*e*R*m*n" w:cs="T*m*s*e*R*m*n"/>
          <w:sz w:val="28"/>
          <w:szCs w:val="28"/>
        </w:rPr>
        <w:t xml:space="preserve">. Поручения и (или) рекомендации главы </w:t>
      </w:r>
      <w:r w:rsidR="005B5016" w:rsidRPr="00130A95">
        <w:rPr>
          <w:rFonts w:ascii="T*m*s*e*R*m*n" w:hAnsi="T*m*s*e*R*m*n" w:cs="T*m*s*e*R*m*n"/>
          <w:sz w:val="28"/>
          <w:szCs w:val="28"/>
        </w:rPr>
        <w:t>поселения,</w:t>
      </w:r>
      <w:r w:rsidRPr="00130A95">
        <w:rPr>
          <w:rFonts w:ascii="T*m*s*e*R*m*n" w:hAnsi="T*m*s*e*R*m*n" w:cs="T*m*s*e*R*m*n"/>
          <w:sz w:val="28"/>
          <w:szCs w:val="28"/>
        </w:rPr>
        <w:t xml:space="preserve"> </w:t>
      </w:r>
      <w:r w:rsidR="005B5016" w:rsidRPr="00130A95">
        <w:rPr>
          <w:rFonts w:ascii="T*m*s*e*R*m*n" w:hAnsi="T*m*s*e*R*m*n" w:cs="T*m*s*e*R*m*n"/>
          <w:sz w:val="28"/>
          <w:szCs w:val="28"/>
        </w:rPr>
        <w:t>специалистов</w:t>
      </w:r>
      <w:r w:rsidRPr="00130A95">
        <w:rPr>
          <w:rFonts w:ascii="T*m*s*e*R*m*n" w:hAnsi="T*m*s*e*R*m*n" w:cs="T*m*s*e*R*m*n"/>
          <w:sz w:val="28"/>
          <w:szCs w:val="28"/>
        </w:rPr>
        <w:t>, данные в ходе личного приема, вносятся в карточку личного приема гражданина.</w:t>
      </w:r>
    </w:p>
    <w:p w:rsidR="0040744D" w:rsidRPr="00130A95" w:rsidRDefault="0040744D">
      <w:pPr>
        <w:pStyle w:val="Nra"/>
        <w:rPr>
          <w:rFonts w:ascii="T*m*s*e*R*m*n" w:hAnsi="T*m*s*e*R*m*n" w:cs="T*m*s*e*R*m*n"/>
          <w:sz w:val="28"/>
          <w:szCs w:val="28"/>
        </w:rPr>
      </w:pPr>
      <w:bookmarkStart w:id="114" w:name="sub_4218"/>
      <w:bookmarkEnd w:id="113"/>
      <w:r w:rsidRPr="00130A95">
        <w:rPr>
          <w:rFonts w:ascii="T*m*s*e*R*m*n" w:hAnsi="T*m*s*e*R*m*n" w:cs="T*m*s*e*R*m*n"/>
          <w:sz w:val="28"/>
          <w:szCs w:val="28"/>
        </w:rPr>
        <w:t>3.2.1</w:t>
      </w:r>
      <w:r w:rsidR="006A6F16" w:rsidRPr="00130A95">
        <w:rPr>
          <w:rFonts w:ascii="T*m*s*e*R*m*n" w:hAnsi="T*m*s*e*R*m*n" w:cs="T*m*s*e*R*m*n"/>
          <w:sz w:val="28"/>
          <w:szCs w:val="28"/>
        </w:rPr>
        <w:t>6</w:t>
      </w:r>
      <w:r w:rsidRPr="00130A95">
        <w:rPr>
          <w:rFonts w:ascii="T*m*s*e*R*m*n" w:hAnsi="T*m*s*e*R*m*n" w:cs="T*m*s*e*R*m*n"/>
          <w:sz w:val="28"/>
          <w:szCs w:val="28"/>
        </w:rPr>
        <w:t>. Карточки личного приема подлежат обязательной регистрации в электронном журнале "Личный прием" СЭД (далее - электронная учетная кар</w:t>
      </w:r>
      <w:r w:rsidR="00407306" w:rsidRPr="00130A95">
        <w:rPr>
          <w:rFonts w:ascii="T*m*s*e*R*m*n" w:hAnsi="T*m*s*e*R*m*n" w:cs="T*m*s*e*R*m*n"/>
          <w:sz w:val="28"/>
          <w:szCs w:val="28"/>
        </w:rPr>
        <w:t xml:space="preserve">точка личного приема) </w:t>
      </w:r>
      <w:r w:rsidR="005B5016" w:rsidRPr="00130A95">
        <w:rPr>
          <w:rFonts w:ascii="T*m*s*e*R*m*n" w:hAnsi="T*m*s*e*R*m*n" w:cs="T*m*s*e*R*m*n"/>
          <w:sz w:val="28"/>
          <w:szCs w:val="28"/>
        </w:rPr>
        <w:t>специалистом, ответственным за работу с обращениями граждан</w:t>
      </w:r>
      <w:r w:rsidRPr="00130A95">
        <w:rPr>
          <w:rFonts w:ascii="T*m*s*e*R*m*n" w:hAnsi="T*m*s*e*R*m*n" w:cs="T*m*s*e*R*m*n"/>
          <w:sz w:val="28"/>
          <w:szCs w:val="28"/>
        </w:rPr>
        <w:t xml:space="preserve"> в течение трех дней с момента проведения личного приема граждан.</w:t>
      </w:r>
    </w:p>
    <w:p w:rsidR="0040744D" w:rsidRPr="00130A95" w:rsidRDefault="0040744D">
      <w:pPr>
        <w:pStyle w:val="Nra"/>
        <w:rPr>
          <w:rFonts w:ascii="T*m*s*e*R*m*n" w:hAnsi="T*m*s*e*R*m*n" w:cs="T*m*s*e*R*m*n"/>
          <w:sz w:val="28"/>
          <w:szCs w:val="28"/>
        </w:rPr>
      </w:pPr>
      <w:bookmarkStart w:id="115" w:name="sub_4219"/>
      <w:bookmarkEnd w:id="114"/>
      <w:r w:rsidRPr="00130A95">
        <w:rPr>
          <w:rFonts w:ascii="T*m*s*e*R*m*n" w:hAnsi="T*m*s*e*R*m*n" w:cs="T*m*s*e*R*m*n"/>
          <w:sz w:val="28"/>
          <w:szCs w:val="28"/>
        </w:rPr>
        <w:t>3.2.1</w:t>
      </w:r>
      <w:r w:rsidR="006A6F16" w:rsidRPr="00130A95">
        <w:rPr>
          <w:rFonts w:ascii="T*m*s*e*R*m*n" w:hAnsi="T*m*s*e*R*m*n" w:cs="T*m*s*e*R*m*n"/>
          <w:sz w:val="28"/>
          <w:szCs w:val="28"/>
        </w:rPr>
        <w:t>7</w:t>
      </w:r>
      <w:r w:rsidRPr="00130A95">
        <w:rPr>
          <w:rFonts w:ascii="T*m*s*e*R*m*n" w:hAnsi="T*m*s*e*R*m*n" w:cs="T*m*s*e*R*m*n"/>
          <w:sz w:val="28"/>
          <w:szCs w:val="28"/>
        </w:rPr>
        <w:t>.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40744D" w:rsidRPr="00130A95" w:rsidRDefault="0040744D">
      <w:pPr>
        <w:pStyle w:val="Nra"/>
        <w:rPr>
          <w:rFonts w:ascii="T*m*s*e*R*m*n" w:hAnsi="T*m*s*e*R*m*n" w:cs="T*m*s*e*R*m*n"/>
          <w:sz w:val="28"/>
          <w:szCs w:val="28"/>
        </w:rPr>
      </w:pPr>
      <w:bookmarkStart w:id="116" w:name="sub_4220"/>
      <w:bookmarkEnd w:id="115"/>
      <w:r w:rsidRPr="00130A95">
        <w:rPr>
          <w:rFonts w:ascii="T*m*s*e*R*m*n" w:hAnsi="T*m*s*e*R*m*n" w:cs="T*m*s*e*R*m*n"/>
          <w:sz w:val="28"/>
          <w:szCs w:val="28"/>
        </w:rPr>
        <w:t>3.2.</w:t>
      </w:r>
      <w:r w:rsidR="006A6F16" w:rsidRPr="00130A95">
        <w:rPr>
          <w:rFonts w:ascii="T*m*s*e*R*m*n" w:hAnsi="T*m*s*e*R*m*n" w:cs="T*m*s*e*R*m*n"/>
          <w:sz w:val="28"/>
          <w:szCs w:val="28"/>
        </w:rPr>
        <w:t>18</w:t>
      </w:r>
      <w:r w:rsidRPr="00130A95">
        <w:rPr>
          <w:rFonts w:ascii="T*m*s*e*R*m*n" w:hAnsi="T*m*s*e*R*m*n" w:cs="T*m*s*e*R*m*n"/>
          <w:sz w:val="28"/>
          <w:szCs w:val="28"/>
        </w:rPr>
        <w:t xml:space="preserve">. Зарегистрированные карточки личного приема, содержащие поручения для </w:t>
      </w:r>
      <w:r w:rsidR="0016254C" w:rsidRPr="00130A95">
        <w:rPr>
          <w:rFonts w:ascii="T*m*s*e*R*m*n" w:hAnsi="T*m*s*e*R*m*n" w:cs="T*m*s*e*R*m*n"/>
          <w:sz w:val="28"/>
          <w:szCs w:val="28"/>
        </w:rPr>
        <w:t>специалистов</w:t>
      </w:r>
      <w:r w:rsidRPr="00130A95">
        <w:rPr>
          <w:rFonts w:ascii="T*m*s*e*R*m*n" w:hAnsi="T*m*s*e*R*m*n" w:cs="T*m*s*e*R*m*n"/>
          <w:sz w:val="28"/>
          <w:szCs w:val="28"/>
        </w:rPr>
        <w:t xml:space="preserve"> администрации </w:t>
      </w:r>
      <w:r w:rsidR="00E6695E" w:rsidRPr="00E6695E">
        <w:rPr>
          <w:rFonts w:ascii="T*m*s*e*R*m*n" w:hAnsi="T*m*s*e*R*m*n" w:cs="T*m*s*e*R*m*n"/>
          <w:sz w:val="28"/>
          <w:szCs w:val="28"/>
        </w:rPr>
        <w:t>Центрального</w:t>
      </w:r>
      <w:r w:rsidR="0016254C" w:rsidRPr="00130A95">
        <w:rPr>
          <w:rFonts w:ascii="T*m*s*e*R*m*n" w:hAnsi="T*m*s*e*R*m*n" w:cs="T*m*s*e*R*m*n"/>
          <w:sz w:val="28"/>
          <w:szCs w:val="28"/>
        </w:rPr>
        <w:t xml:space="preserve"> сельского поселения</w:t>
      </w:r>
      <w:r w:rsidR="004A713C" w:rsidRPr="00130A95">
        <w:rPr>
          <w:rFonts w:ascii="T*m*s*e*R*m*n" w:hAnsi="T*m*s*e*R*m*n" w:cs="T*m*s*e*R*m*n"/>
          <w:sz w:val="28"/>
          <w:szCs w:val="28"/>
        </w:rPr>
        <w:t xml:space="preserve"> Белоглинск</w:t>
      </w:r>
      <w:r w:rsidR="0016254C" w:rsidRPr="00130A95">
        <w:rPr>
          <w:rFonts w:ascii="T*m*s*e*R*m*n" w:hAnsi="T*m*s*e*R*m*n" w:cs="T*m*s*e*R*m*n"/>
          <w:sz w:val="28"/>
          <w:szCs w:val="28"/>
        </w:rPr>
        <w:t>ого</w:t>
      </w:r>
      <w:r w:rsidR="004A713C" w:rsidRPr="00130A95">
        <w:rPr>
          <w:rFonts w:ascii="T*m*s*e*R*m*n" w:hAnsi="T*m*s*e*R*m*n" w:cs="T*m*s*e*R*m*n"/>
          <w:sz w:val="28"/>
          <w:szCs w:val="28"/>
        </w:rPr>
        <w:t xml:space="preserve"> район</w:t>
      </w:r>
      <w:r w:rsidR="0016254C" w:rsidRPr="00130A95">
        <w:rPr>
          <w:rFonts w:ascii="T*m*s*e*R*m*n" w:hAnsi="T*m*s*e*R*m*n" w:cs="T*m*s*e*R*m*n"/>
          <w:sz w:val="28"/>
          <w:szCs w:val="28"/>
        </w:rPr>
        <w:t>а</w:t>
      </w:r>
      <w:r w:rsidRPr="00130A95">
        <w:rPr>
          <w:rFonts w:ascii="T*m*s*e*R*m*n" w:hAnsi="T*m*s*e*R*m*n" w:cs="T*m*s*e*R*m*n"/>
          <w:sz w:val="28"/>
          <w:szCs w:val="28"/>
        </w:rPr>
        <w:t xml:space="preserve">, на следующий день после регистрации направляются </w:t>
      </w:r>
      <w:r w:rsidR="0016254C" w:rsidRPr="00130A95">
        <w:rPr>
          <w:rFonts w:ascii="T*m*s*e*R*m*n" w:hAnsi="T*m*s*e*R*m*n" w:cs="T*m*s*e*R*m*n"/>
          <w:sz w:val="28"/>
          <w:szCs w:val="28"/>
        </w:rPr>
        <w:t xml:space="preserve">специалистам на официальные электронные адреса </w:t>
      </w:r>
      <w:r w:rsidRPr="00130A95">
        <w:rPr>
          <w:rFonts w:ascii="T*m*s*e*R*m*n" w:hAnsi="T*m*s*e*R*m*n" w:cs="T*m*s*e*R*m*n"/>
          <w:sz w:val="28"/>
          <w:szCs w:val="28"/>
        </w:rPr>
        <w:t xml:space="preserve">либо под роспись через </w:t>
      </w:r>
      <w:r w:rsidR="004A713C" w:rsidRPr="00130A95">
        <w:rPr>
          <w:rFonts w:ascii="T*m*s*e*R*m*n" w:hAnsi="T*m*s*e*R*m*n" w:cs="T*m*s*e*R*m*n"/>
          <w:sz w:val="28"/>
          <w:szCs w:val="28"/>
        </w:rPr>
        <w:t>журнал</w:t>
      </w:r>
      <w:r w:rsidR="0016254C" w:rsidRPr="00130A95">
        <w:rPr>
          <w:rFonts w:ascii="T*m*s*e*R*m*n" w:hAnsi="T*m*s*e*R*m*n" w:cs="T*m*s*e*R*m*n"/>
          <w:sz w:val="28"/>
          <w:szCs w:val="28"/>
        </w:rPr>
        <w:t xml:space="preserve"> общего</w:t>
      </w:r>
      <w:r w:rsidR="004A713C" w:rsidRPr="00130A95">
        <w:rPr>
          <w:rFonts w:ascii="T*m*s*e*R*m*n" w:hAnsi="T*m*s*e*R*m*n" w:cs="T*m*s*e*R*m*n"/>
          <w:sz w:val="28"/>
          <w:szCs w:val="28"/>
        </w:rPr>
        <w:t xml:space="preserve"> </w:t>
      </w:r>
      <w:r w:rsidRPr="00130A95">
        <w:rPr>
          <w:rFonts w:ascii="T*m*s*e*R*m*n" w:hAnsi="T*m*s*e*R*m*n" w:cs="T*m*s*e*R*m*n"/>
          <w:sz w:val="28"/>
          <w:szCs w:val="28"/>
        </w:rPr>
        <w:t>отдел</w:t>
      </w:r>
      <w:r w:rsidR="004A713C" w:rsidRPr="00130A95">
        <w:rPr>
          <w:rFonts w:ascii="T*m*s*e*R*m*n" w:hAnsi="T*m*s*e*R*m*n" w:cs="T*m*s*e*R*m*n"/>
          <w:sz w:val="28"/>
          <w:szCs w:val="28"/>
        </w:rPr>
        <w:t>а</w:t>
      </w:r>
      <w:r w:rsidRPr="00130A95">
        <w:rPr>
          <w:rFonts w:ascii="T*m*s*e*R*m*n" w:hAnsi="T*m*s*e*R*m*n" w:cs="T*m*s*e*R*m*n"/>
          <w:sz w:val="28"/>
          <w:szCs w:val="28"/>
        </w:rPr>
        <w:t xml:space="preserve">. </w:t>
      </w:r>
    </w:p>
    <w:bookmarkEnd w:id="116"/>
    <w:p w:rsidR="0040744D" w:rsidRPr="00130A95" w:rsidRDefault="0040744D">
      <w:pPr>
        <w:pStyle w:val="Nra"/>
        <w:rPr>
          <w:rFonts w:ascii="T*m*s*e*R*m*n" w:hAnsi="T*m*s*e*R*m*n" w:cs="T*m*s*e*R*m*n"/>
          <w:sz w:val="28"/>
          <w:szCs w:val="28"/>
        </w:rPr>
      </w:pPr>
      <w:r w:rsidRPr="00130A95">
        <w:rPr>
          <w:rFonts w:ascii="T*m*s*e*R*m*n" w:hAnsi="T*m*s*e*R*m*n" w:cs="T*m*s*e*R*m*n"/>
          <w:sz w:val="28"/>
          <w:szCs w:val="28"/>
        </w:rPr>
        <w:t>Оригиналы карточек личного приема хранятся на бумажных носителях в обще</w:t>
      </w:r>
      <w:r w:rsidR="0016254C" w:rsidRPr="00130A95">
        <w:rPr>
          <w:rFonts w:ascii="T*m*s*e*R*m*n" w:hAnsi="T*m*s*e*R*m*n" w:cs="T*m*s*e*R*m*n"/>
          <w:sz w:val="28"/>
          <w:szCs w:val="28"/>
        </w:rPr>
        <w:t>м отделе</w:t>
      </w:r>
      <w:r w:rsidRPr="00130A95">
        <w:rPr>
          <w:rFonts w:ascii="T*m*s*e*R*m*n" w:hAnsi="T*m*s*e*R*m*n" w:cs="T*m*s*e*R*m*n"/>
          <w:sz w:val="28"/>
          <w:szCs w:val="28"/>
        </w:rPr>
        <w:t xml:space="preserve"> в течение пяти лет со дня регистрации.</w:t>
      </w:r>
    </w:p>
    <w:p w:rsidR="0040744D" w:rsidRPr="00130A95" w:rsidRDefault="0040744D">
      <w:pPr>
        <w:pStyle w:val="Nra"/>
        <w:rPr>
          <w:rFonts w:ascii="T*m*s*e*R*m*n" w:hAnsi="T*m*s*e*R*m*n" w:cs="T*m*s*e*R*m*n"/>
          <w:sz w:val="28"/>
          <w:szCs w:val="28"/>
        </w:rPr>
      </w:pPr>
      <w:bookmarkStart w:id="117" w:name="sub_4221"/>
      <w:r w:rsidRPr="00130A95">
        <w:rPr>
          <w:rFonts w:ascii="T*m*s*e*R*m*n" w:hAnsi="T*m*s*e*R*m*n" w:cs="T*m*s*e*R*m*n"/>
          <w:sz w:val="28"/>
          <w:szCs w:val="28"/>
        </w:rPr>
        <w:t>3.2.1</w:t>
      </w:r>
      <w:r w:rsidR="006A6F16" w:rsidRPr="00130A95">
        <w:rPr>
          <w:rFonts w:ascii="T*m*s*e*R*m*n" w:hAnsi="T*m*s*e*R*m*n" w:cs="T*m*s*e*R*m*n"/>
          <w:sz w:val="28"/>
          <w:szCs w:val="28"/>
        </w:rPr>
        <w:t>9</w:t>
      </w:r>
      <w:r w:rsidRPr="00130A95">
        <w:rPr>
          <w:rFonts w:ascii="T*m*s*e*R*m*n" w:hAnsi="T*m*s*e*R*m*n" w:cs="T*m*s*e*R*m*n"/>
          <w:sz w:val="28"/>
          <w:szCs w:val="28"/>
        </w:rPr>
        <w:t xml:space="preserve">. В ходе личного приема гражданин вправе оставить письменное обращение, которое подлежит регистрации и рассмотрению в соответствии с </w:t>
      </w:r>
      <w:hyperlink r:id="rId28" w:history="1">
        <w:r w:rsidRPr="00130A95">
          <w:rPr>
            <w:rFonts w:ascii="T*m*s*e*R*m*n" w:hAnsi="T*m*s*e*R*m*n" w:cs="T*m*s*e*R*m*n"/>
            <w:sz w:val="28"/>
            <w:szCs w:val="28"/>
          </w:rPr>
          <w:t>Федеральным законом</w:t>
        </w:r>
      </w:hyperlink>
      <w:r w:rsidRPr="00130A95">
        <w:rPr>
          <w:rFonts w:ascii="T*m*s*e*R*m*n" w:hAnsi="T*m*s*e*R*m*n" w:cs="T*m*s*e*R*m*n"/>
          <w:sz w:val="28"/>
          <w:szCs w:val="28"/>
        </w:rPr>
        <w:t xml:space="preserve"> от 2 мая 2006 г. № 59-ФЗ и Инструкцией.</w:t>
      </w:r>
    </w:p>
    <w:p w:rsidR="0040744D" w:rsidRPr="00130A95" w:rsidRDefault="0040744D">
      <w:pPr>
        <w:pStyle w:val="Nra"/>
        <w:rPr>
          <w:rFonts w:ascii="T*m*s*e*R*m*n" w:hAnsi="T*m*s*e*R*m*n" w:cs="T*m*s*e*R*m*n"/>
          <w:sz w:val="28"/>
          <w:szCs w:val="28"/>
        </w:rPr>
      </w:pPr>
      <w:bookmarkStart w:id="118" w:name="sub_4222"/>
      <w:bookmarkEnd w:id="117"/>
      <w:r w:rsidRPr="00130A95">
        <w:rPr>
          <w:rFonts w:ascii="T*m*s*e*R*m*n" w:hAnsi="T*m*s*e*R*m*n" w:cs="T*m*s*e*R*m*n"/>
          <w:sz w:val="28"/>
          <w:szCs w:val="28"/>
        </w:rPr>
        <w:t>3.2.2</w:t>
      </w:r>
      <w:r w:rsidR="006A6F16" w:rsidRPr="00130A95">
        <w:rPr>
          <w:rFonts w:ascii="T*m*s*e*R*m*n" w:hAnsi="T*m*s*e*R*m*n" w:cs="T*m*s*e*R*m*n"/>
          <w:sz w:val="28"/>
          <w:szCs w:val="28"/>
        </w:rPr>
        <w:t>0</w:t>
      </w:r>
      <w:r w:rsidRPr="00130A95">
        <w:rPr>
          <w:rFonts w:ascii="T*m*s*e*R*m*n" w:hAnsi="T*m*s*e*R*m*n" w:cs="T*m*s*e*R*m*n"/>
          <w:sz w:val="28"/>
          <w:szCs w:val="28"/>
        </w:rPr>
        <w:t xml:space="preserve">. Проведение гражданами фотосъемки, аудио- и видеозаписи, прямой трансляции в сети "Интернет" в ходе личного приема главой </w:t>
      </w:r>
      <w:r w:rsidR="00E6695E" w:rsidRPr="00E6695E">
        <w:rPr>
          <w:rFonts w:ascii="T*m*s*e*R*m*n" w:hAnsi="T*m*s*e*R*m*n" w:cs="T*m*s*e*R*m*n"/>
          <w:sz w:val="28"/>
          <w:szCs w:val="28"/>
        </w:rPr>
        <w:t>Центрального</w:t>
      </w:r>
      <w:r w:rsidR="0016254C" w:rsidRPr="00130A95">
        <w:rPr>
          <w:rFonts w:ascii="T*m*s*e*R*m*n" w:hAnsi="T*m*s*e*R*m*n" w:cs="T*m*s*e*R*m*n"/>
          <w:sz w:val="28"/>
          <w:szCs w:val="28"/>
        </w:rPr>
        <w:t xml:space="preserve"> сельского поселения</w:t>
      </w:r>
      <w:r w:rsidRPr="00130A95">
        <w:rPr>
          <w:rFonts w:ascii="T*m*s*e*R*m*n" w:hAnsi="T*m*s*e*R*m*n" w:cs="T*m*s*e*R*m*n"/>
          <w:sz w:val="28"/>
          <w:szCs w:val="28"/>
        </w:rPr>
        <w:t xml:space="preserve"> </w:t>
      </w:r>
      <w:r w:rsidR="0016254C" w:rsidRPr="00130A95">
        <w:rPr>
          <w:rFonts w:ascii="T*m*s*e*R*m*n" w:hAnsi="T*m*s*e*R*m*n" w:cs="T*m*s*e*R*m*n"/>
          <w:sz w:val="28"/>
          <w:szCs w:val="28"/>
        </w:rPr>
        <w:t>Белоглинского</w:t>
      </w:r>
      <w:r w:rsidR="001C3F5B" w:rsidRPr="00130A95">
        <w:rPr>
          <w:rFonts w:ascii="T*m*s*e*R*m*n" w:hAnsi="T*m*s*e*R*m*n" w:cs="T*m*s*e*R*m*n"/>
          <w:sz w:val="28"/>
          <w:szCs w:val="28"/>
        </w:rPr>
        <w:t xml:space="preserve"> район</w:t>
      </w:r>
      <w:r w:rsidR="0016254C" w:rsidRPr="00130A95">
        <w:rPr>
          <w:rFonts w:ascii="T*m*s*e*R*m*n" w:hAnsi="T*m*s*e*R*m*n" w:cs="T*m*s*e*R*m*n"/>
          <w:sz w:val="28"/>
          <w:szCs w:val="28"/>
        </w:rPr>
        <w:t>а</w:t>
      </w:r>
      <w:r w:rsidRPr="00130A95">
        <w:rPr>
          <w:rFonts w:ascii="T*m*s*e*R*m*n" w:hAnsi="T*m*s*e*R*m*n" w:cs="T*m*s*e*R*m*n"/>
          <w:sz w:val="28"/>
          <w:szCs w:val="28"/>
        </w:rPr>
        <w:t xml:space="preserve"> или </w:t>
      </w:r>
      <w:r w:rsidR="0016254C" w:rsidRPr="00130A95">
        <w:rPr>
          <w:rFonts w:ascii="T*m*s*e*R*m*n" w:hAnsi="T*m*s*e*R*m*n" w:cs="T*m*s*e*R*m*n"/>
          <w:sz w:val="28"/>
          <w:szCs w:val="28"/>
        </w:rPr>
        <w:t>специалистов администрации</w:t>
      </w:r>
      <w:r w:rsidRPr="00130A95">
        <w:rPr>
          <w:rFonts w:ascii="T*m*s*e*R*m*n" w:hAnsi="T*m*s*e*R*m*n" w:cs="T*m*s*e*R*m*n"/>
          <w:sz w:val="28"/>
          <w:szCs w:val="28"/>
        </w:rPr>
        <w:t xml:space="preserve">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bookmarkEnd w:id="118"/>
    </w:p>
    <w:p w:rsidR="0040744D" w:rsidRPr="00130A95" w:rsidRDefault="0040744D">
      <w:pPr>
        <w:pStyle w:val="Nra"/>
        <w:rPr>
          <w:rFonts w:ascii="T*m*s*e*R*m*n" w:hAnsi="T*m*s*e*R*m*n" w:cs="T*m*s*e*R*m*n"/>
          <w:sz w:val="28"/>
          <w:szCs w:val="28"/>
        </w:rPr>
      </w:pPr>
    </w:p>
    <w:p w:rsidR="0040744D" w:rsidRPr="00130A95" w:rsidRDefault="0040744D">
      <w:pPr>
        <w:pStyle w:val="Haig1"/>
        <w:ind w:firstLine="720"/>
        <w:rPr>
          <w:rFonts w:ascii="T*m*s*e*R*m*n" w:hAnsi="T*m*s*e*R*m*n" w:cs="T*m*s*e*R*m*n"/>
          <w:color w:val="auto"/>
          <w:sz w:val="28"/>
          <w:szCs w:val="28"/>
        </w:rPr>
      </w:pPr>
      <w:bookmarkStart w:id="119" w:name="sub_1004"/>
      <w:r w:rsidRPr="00130A95">
        <w:rPr>
          <w:rFonts w:ascii="T*m*s*e*R*m*n" w:hAnsi="T*m*s*e*R*m*n" w:cs="T*m*s*e*R*m*n"/>
          <w:color w:val="auto"/>
          <w:sz w:val="28"/>
          <w:szCs w:val="28"/>
        </w:rPr>
        <w:t xml:space="preserve">4. Порядок работы с сообщениями, поступившими на горячую линию администрации </w:t>
      </w:r>
      <w:r w:rsidR="00E6695E" w:rsidRPr="00E6695E">
        <w:rPr>
          <w:rFonts w:ascii="T*m*s*e*R*m*n" w:hAnsi="T*m*s*e*R*m*n" w:cs="T*m*s*e*R*m*n"/>
          <w:color w:val="auto"/>
          <w:sz w:val="28"/>
          <w:szCs w:val="28"/>
        </w:rPr>
        <w:t xml:space="preserve">Центрального </w:t>
      </w:r>
      <w:r w:rsidR="00BB72C9" w:rsidRPr="00130A95">
        <w:rPr>
          <w:rFonts w:ascii="T*m*s*e*R*m*n" w:hAnsi="T*m*s*e*R*m*n" w:cs="T*m*s*e*R*m*n"/>
          <w:color w:val="auto"/>
          <w:sz w:val="28"/>
          <w:szCs w:val="28"/>
        </w:rPr>
        <w:t>сельского поселения</w:t>
      </w:r>
      <w:r w:rsidRPr="00130A95">
        <w:rPr>
          <w:rFonts w:ascii="T*m*s*e*R*m*n" w:hAnsi="T*m*s*e*R*m*n" w:cs="T*m*s*e*R*m*n"/>
          <w:color w:val="auto"/>
          <w:sz w:val="28"/>
          <w:szCs w:val="28"/>
        </w:rPr>
        <w:t xml:space="preserve"> Белоглинский район</w:t>
      </w:r>
    </w:p>
    <w:bookmarkEnd w:id="119"/>
    <w:p w:rsidR="0040744D" w:rsidRPr="00130A95" w:rsidRDefault="0040744D">
      <w:pPr>
        <w:pStyle w:val="Nra"/>
        <w:rPr>
          <w:rFonts w:ascii="T*m*s*e*R*m*n" w:hAnsi="T*m*s*e*R*m*n" w:cs="T*m*s*e*R*m*n"/>
          <w:sz w:val="28"/>
          <w:szCs w:val="28"/>
        </w:rPr>
      </w:pPr>
    </w:p>
    <w:p w:rsidR="0040744D" w:rsidRPr="00130A95" w:rsidRDefault="0040744D">
      <w:pPr>
        <w:pStyle w:val="Nra"/>
        <w:rPr>
          <w:rFonts w:ascii="T*m*s*e*R*m*n" w:hAnsi="T*m*s*e*R*m*n" w:cs="T*m*s*e*R*m*n"/>
          <w:sz w:val="28"/>
          <w:szCs w:val="28"/>
        </w:rPr>
      </w:pPr>
      <w:bookmarkStart w:id="120" w:name="sub_1041"/>
      <w:r w:rsidRPr="00130A95">
        <w:rPr>
          <w:rFonts w:ascii="T*m*s*e*R*m*n" w:hAnsi="T*m*s*e*R*m*n" w:cs="T*m*s*e*R*m*n"/>
          <w:sz w:val="28"/>
          <w:szCs w:val="28"/>
        </w:rPr>
        <w:t xml:space="preserve">4.1. Работа с </w:t>
      </w:r>
      <w:r w:rsidR="00D659F9" w:rsidRPr="00130A95">
        <w:rPr>
          <w:rFonts w:ascii="T*m*s*e*R*m*n" w:hAnsi="T*m*s*e*R*m*n" w:cs="T*m*s*e*R*m*n"/>
          <w:sz w:val="28"/>
          <w:szCs w:val="28"/>
        </w:rPr>
        <w:t>аудиосообщениями</w:t>
      </w:r>
      <w:r w:rsidRPr="00130A95">
        <w:rPr>
          <w:rFonts w:ascii="T*m*s*e*R*m*n" w:hAnsi="T*m*s*e*R*m*n" w:cs="T*m*s*e*R*m*n"/>
          <w:sz w:val="28"/>
          <w:szCs w:val="28"/>
        </w:rPr>
        <w:t xml:space="preserve">, поступающими на горячую линию администрации </w:t>
      </w:r>
      <w:r w:rsidR="00E6695E" w:rsidRPr="00E6695E">
        <w:rPr>
          <w:rFonts w:ascii="T*m*s*e*R*m*n" w:hAnsi="T*m*s*e*R*m*n" w:cs="T*m*s*e*R*m*n"/>
          <w:sz w:val="28"/>
          <w:szCs w:val="28"/>
        </w:rPr>
        <w:t>Центрального</w:t>
      </w:r>
      <w:r w:rsidR="00FB374E" w:rsidRPr="00130A95">
        <w:rPr>
          <w:rFonts w:ascii="T*m*s*e*R*m*n" w:hAnsi="T*m*s*e*R*m*n" w:cs="T*m*s*e*R*m*n"/>
          <w:sz w:val="28"/>
          <w:szCs w:val="28"/>
        </w:rPr>
        <w:t xml:space="preserve"> сельского поселения Белоглинского района </w:t>
      </w:r>
      <w:r w:rsidRPr="00130A95">
        <w:rPr>
          <w:rFonts w:ascii="T*m*s*e*R*m*n" w:hAnsi="T*m*s*e*R*m*n" w:cs="T*m*s*e*R*m*n"/>
          <w:sz w:val="28"/>
          <w:szCs w:val="28"/>
        </w:rPr>
        <w:t>(далее - горячая линия) аналогичен письменным и  осуществляется в соответствии с Инструкцией.</w:t>
      </w:r>
    </w:p>
    <w:p w:rsidR="0040744D" w:rsidRPr="00130A95" w:rsidRDefault="0040744D">
      <w:pPr>
        <w:pStyle w:val="Nra"/>
        <w:rPr>
          <w:rFonts w:ascii="T*m*s*e*R*m*n" w:hAnsi="T*m*s*e*R*m*n" w:cs="T*m*s*e*R*m*n"/>
          <w:sz w:val="28"/>
          <w:szCs w:val="28"/>
          <w:highlight w:val="white"/>
        </w:rPr>
      </w:pPr>
      <w:bookmarkStart w:id="121" w:name="sub_1042"/>
      <w:bookmarkEnd w:id="120"/>
      <w:r w:rsidRPr="00130A95">
        <w:rPr>
          <w:rFonts w:ascii="T*m*s*e*R*m*n" w:hAnsi="T*m*s*e*R*m*n" w:cs="T*m*s*e*R*m*n"/>
          <w:sz w:val="28"/>
          <w:szCs w:val="28"/>
        </w:rPr>
        <w:t xml:space="preserve">4.2. Горячая линия представляет свою телекоммуникационную линию администрации </w:t>
      </w:r>
      <w:r w:rsidR="00FB374E" w:rsidRPr="00130A95">
        <w:rPr>
          <w:rFonts w:ascii="T*m*s*e*R*m*n" w:hAnsi="T*m*s*e*R*m*n" w:cs="T*m*s*e*R*m*n"/>
          <w:sz w:val="28"/>
          <w:szCs w:val="28"/>
        </w:rPr>
        <w:t>поселения</w:t>
      </w:r>
      <w:r w:rsidRPr="00130A95">
        <w:rPr>
          <w:rFonts w:ascii="T*m*s*e*R*m*n" w:hAnsi="T*m*s*e*R*m*n" w:cs="T*m*s*e*R*m*n"/>
          <w:sz w:val="28"/>
          <w:szCs w:val="28"/>
        </w:rPr>
        <w:t xml:space="preserve">, обеспечивающую возможность </w:t>
      </w:r>
      <w:r w:rsidR="00D659F9" w:rsidRPr="00130A95">
        <w:rPr>
          <w:rFonts w:ascii="T*m*s*e*R*m*n" w:hAnsi="T*m*s*e*R*m*n" w:cs="T*m*s*e*R*m*n"/>
          <w:sz w:val="28"/>
          <w:szCs w:val="28"/>
        </w:rPr>
        <w:t>аудиосообщения</w:t>
      </w:r>
      <w:r w:rsidRPr="00130A95">
        <w:rPr>
          <w:rFonts w:ascii="T*m*s*e*R*m*n" w:hAnsi="T*m*s*e*R*m*n" w:cs="T*m*s*e*R*m*n"/>
          <w:sz w:val="28"/>
          <w:szCs w:val="28"/>
        </w:rPr>
        <w:t xml:space="preserve"> гражданина по  телефонному номеру администрации </w:t>
      </w:r>
      <w:r w:rsidR="00E6695E" w:rsidRPr="00E6695E">
        <w:rPr>
          <w:rFonts w:ascii="T*m*s*e*R*m*n" w:hAnsi="T*m*s*e*R*m*n" w:cs="T*m*s*e*R*m*n"/>
          <w:sz w:val="28"/>
          <w:szCs w:val="28"/>
        </w:rPr>
        <w:t>Центрального</w:t>
      </w:r>
      <w:r w:rsidR="00FB374E" w:rsidRPr="00130A95">
        <w:rPr>
          <w:rFonts w:ascii="T*m*s*e*R*m*n" w:hAnsi="T*m*s*e*R*m*n" w:cs="T*m*s*e*R*m*n"/>
          <w:sz w:val="28"/>
          <w:szCs w:val="28"/>
        </w:rPr>
        <w:t xml:space="preserve"> сельского поселения Белоглинского района </w:t>
      </w:r>
      <w:r w:rsidR="00FD275E" w:rsidRPr="00130A95">
        <w:rPr>
          <w:rFonts w:ascii="T*m*s*e*R*m*n" w:hAnsi="T*m*s*e*R*m*n" w:cs="T*m*s*e*R*m*n"/>
          <w:sz w:val="28"/>
          <w:szCs w:val="28"/>
        </w:rPr>
        <w:t>+7 (8615</w:t>
      </w:r>
      <w:r w:rsidR="001F5A34" w:rsidRPr="00130A95">
        <w:rPr>
          <w:rFonts w:ascii="T*m*s*e*R*m*n" w:hAnsi="T*m*s*e*R*m*n" w:cs="T*m*s*e*R*m*n"/>
          <w:sz w:val="28"/>
          <w:szCs w:val="28"/>
        </w:rPr>
        <w:t>4</w:t>
      </w:r>
      <w:r w:rsidR="00FD275E" w:rsidRPr="00130A95">
        <w:rPr>
          <w:rFonts w:ascii="T*m*s*e*R*m*n" w:hAnsi="T*m*s*e*R*m*n" w:cs="T*m*s*e*R*m*n"/>
          <w:sz w:val="28"/>
          <w:szCs w:val="28"/>
        </w:rPr>
        <w:t xml:space="preserve">) </w:t>
      </w:r>
      <w:r w:rsidR="00E6695E">
        <w:rPr>
          <w:rFonts w:ascii="T*m*s*e*R*m*n" w:hAnsi="T*m*s*e*R*m*n" w:cs="T*m*s*e*R*m*n"/>
          <w:sz w:val="28"/>
          <w:szCs w:val="28"/>
        </w:rPr>
        <w:t>91-2-02</w:t>
      </w:r>
      <w:r w:rsidRPr="00130A95">
        <w:rPr>
          <w:rFonts w:ascii="T*m*s*e*R*m*n" w:hAnsi="T*m*s*e*R*m*n" w:cs="T*m*s*e*R*m*n"/>
          <w:sz w:val="28"/>
          <w:szCs w:val="28"/>
        </w:rPr>
        <w:t>,</w:t>
      </w:r>
      <w:r w:rsidRPr="00130A95">
        <w:rPr>
          <w:rFonts w:ascii="T*m*s*e*R*m*n" w:hAnsi="T*m*s*e*R*m*n" w:cs="T*m*s*e*R*m*n"/>
          <w:sz w:val="28"/>
          <w:szCs w:val="28"/>
          <w:highlight w:val="white"/>
        </w:rPr>
        <w:t xml:space="preserve"> а также предусматривает организацию работы с сообщениями, поступающими в администрацию </w:t>
      </w:r>
      <w:r w:rsidR="00E6695E" w:rsidRPr="00E6695E">
        <w:rPr>
          <w:rFonts w:ascii="T*m*s*e*R*m*n" w:hAnsi="T*m*s*e*R*m*n" w:cs="T*m*s*e*R*m*n"/>
          <w:sz w:val="28"/>
          <w:szCs w:val="28"/>
        </w:rPr>
        <w:t xml:space="preserve">Центрального </w:t>
      </w:r>
      <w:r w:rsidR="00FB374E" w:rsidRPr="00130A95">
        <w:rPr>
          <w:rFonts w:ascii="T*m*s*e*R*m*n" w:hAnsi="T*m*s*e*R*m*n" w:cs="T*m*s*e*R*m*n"/>
          <w:sz w:val="28"/>
          <w:szCs w:val="28"/>
        </w:rPr>
        <w:t>сельского поселения Белоглинского района</w:t>
      </w:r>
      <w:r w:rsidR="00FB374E" w:rsidRPr="00130A95">
        <w:rPr>
          <w:rFonts w:ascii="T*m*s*e*R*m*n" w:hAnsi="T*m*s*e*R*m*n" w:cs="T*m*s*e*R*m*n"/>
          <w:sz w:val="28"/>
          <w:szCs w:val="28"/>
          <w:highlight w:val="white"/>
        </w:rPr>
        <w:t xml:space="preserve"> </w:t>
      </w:r>
      <w:r w:rsidRPr="00130A95">
        <w:rPr>
          <w:rFonts w:ascii="T*m*s*e*R*m*n" w:hAnsi="T*m*s*e*R*m*n" w:cs="T*m*s*e*R*m*n"/>
          <w:sz w:val="28"/>
          <w:szCs w:val="28"/>
          <w:highlight w:val="white"/>
        </w:rPr>
        <w:t>по компетенции  через платформу обратной связи "Госуслуги. Решаем вместе".</w:t>
      </w:r>
    </w:p>
    <w:p w:rsidR="0040744D" w:rsidRPr="00130A95" w:rsidRDefault="0040744D">
      <w:pPr>
        <w:pStyle w:val="Nra"/>
        <w:rPr>
          <w:rFonts w:ascii="T*m*s*e*R*m*n" w:hAnsi="T*m*s*e*R*m*n" w:cs="T*m*s*e*R*m*n"/>
          <w:sz w:val="28"/>
          <w:szCs w:val="28"/>
          <w:highlight w:val="yellow"/>
        </w:rPr>
      </w:pPr>
      <w:bookmarkStart w:id="122" w:name="sub_1043"/>
      <w:bookmarkEnd w:id="121"/>
      <w:r w:rsidRPr="00130A95">
        <w:rPr>
          <w:rFonts w:ascii="T*m*s*e*R*m*n" w:hAnsi="T*m*s*e*R*m*n" w:cs="T*m*s*e*R*m*n"/>
          <w:sz w:val="28"/>
          <w:szCs w:val="28"/>
        </w:rPr>
        <w:t xml:space="preserve">4.3. Прием </w:t>
      </w:r>
      <w:r w:rsidR="00D659F9" w:rsidRPr="00130A95">
        <w:rPr>
          <w:rFonts w:ascii="T*m*s*e*R*m*n" w:hAnsi="T*m*s*e*R*m*n" w:cs="T*m*s*e*R*m*n"/>
          <w:sz w:val="28"/>
          <w:szCs w:val="28"/>
        </w:rPr>
        <w:t>аудиосообщений</w:t>
      </w:r>
      <w:r w:rsidRPr="00130A95">
        <w:rPr>
          <w:rFonts w:ascii="T*m*s*e*R*m*n" w:hAnsi="T*m*s*e*R*m*n" w:cs="T*m*s*e*R*m*n"/>
          <w:sz w:val="28"/>
          <w:szCs w:val="28"/>
        </w:rPr>
        <w:t xml:space="preserve"> осуществляется ежедневно, кроме выходных и </w:t>
      </w:r>
      <w:r w:rsidRPr="00130A95">
        <w:rPr>
          <w:rFonts w:ascii="T*m*s*e*R*m*n" w:hAnsi="T*m*s*e*R*m*n" w:cs="T*m*s*e*R*m*n"/>
          <w:sz w:val="28"/>
          <w:szCs w:val="28"/>
          <w:highlight w:val="white"/>
        </w:rPr>
        <w:t xml:space="preserve">праздничных дней, в соответствии с утвержденным режимом работы общественной приемной администрации </w:t>
      </w:r>
      <w:r w:rsidR="00E6695E" w:rsidRPr="00E6695E">
        <w:rPr>
          <w:rFonts w:ascii="T*m*s*e*R*m*n" w:hAnsi="T*m*s*e*R*m*n" w:cs="T*m*s*e*R*m*n"/>
          <w:sz w:val="28"/>
          <w:szCs w:val="28"/>
        </w:rPr>
        <w:t>Центрального</w:t>
      </w:r>
      <w:r w:rsidR="00FB374E"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highlight w:val="white"/>
        </w:rPr>
        <w:t>.</w:t>
      </w:r>
    </w:p>
    <w:p w:rsidR="0040744D" w:rsidRPr="00130A95" w:rsidRDefault="0040744D">
      <w:pPr>
        <w:pStyle w:val="Nra"/>
        <w:rPr>
          <w:rFonts w:ascii="T*m*s*e*R*m*n" w:hAnsi="T*m*s*e*R*m*n" w:cs="T*m*s*e*R*m*n"/>
          <w:sz w:val="28"/>
          <w:szCs w:val="28"/>
          <w:highlight w:val="white"/>
        </w:rPr>
      </w:pPr>
      <w:bookmarkStart w:id="123" w:name="sub_1044"/>
      <w:bookmarkEnd w:id="122"/>
      <w:r w:rsidRPr="00130A95">
        <w:rPr>
          <w:rFonts w:ascii="T*m*s*e*R*m*n" w:hAnsi="T*m*s*e*R*m*n" w:cs="T*m*s*e*R*m*n"/>
          <w:sz w:val="28"/>
          <w:szCs w:val="28"/>
        </w:rPr>
        <w:t>4.</w:t>
      </w:r>
      <w:r w:rsidRPr="00130A95">
        <w:rPr>
          <w:rFonts w:ascii="T*m*s*e*R*m*n" w:hAnsi="T*m*s*e*R*m*n" w:cs="T*m*s*e*R*m*n"/>
          <w:sz w:val="28"/>
          <w:szCs w:val="28"/>
          <w:highlight w:val="white"/>
        </w:rPr>
        <w:t xml:space="preserve">4. Прием </w:t>
      </w:r>
      <w:r w:rsidR="00D659F9" w:rsidRPr="00130A95">
        <w:rPr>
          <w:rFonts w:ascii="T*m*s*e*R*m*n" w:hAnsi="T*m*s*e*R*m*n" w:cs="T*m*s*e*R*m*n"/>
          <w:sz w:val="28"/>
          <w:szCs w:val="28"/>
        </w:rPr>
        <w:t>аудиосообщений</w:t>
      </w:r>
      <w:r w:rsidR="00D659F9" w:rsidRPr="00130A95">
        <w:rPr>
          <w:rFonts w:ascii="T*m*s*e*R*m*n" w:hAnsi="T*m*s*e*R*m*n" w:cs="T*m*s*e*R*m*n"/>
          <w:sz w:val="28"/>
          <w:szCs w:val="28"/>
          <w:highlight w:val="white"/>
        </w:rPr>
        <w:t xml:space="preserve"> </w:t>
      </w:r>
      <w:r w:rsidRPr="00130A95">
        <w:rPr>
          <w:rFonts w:ascii="T*m*s*e*R*m*n" w:hAnsi="T*m*s*e*R*m*n" w:cs="T*m*s*e*R*m*n"/>
          <w:sz w:val="28"/>
          <w:szCs w:val="28"/>
          <w:highlight w:val="white"/>
        </w:rPr>
        <w:t xml:space="preserve">осуществляется </w:t>
      </w:r>
      <w:r w:rsidR="00FB374E" w:rsidRPr="00130A95">
        <w:rPr>
          <w:rFonts w:ascii="T*m*s*e*R*m*n" w:hAnsi="T*m*s*e*R*m*n" w:cs="T*m*s*e*R*m*n"/>
          <w:sz w:val="28"/>
          <w:szCs w:val="28"/>
          <w:highlight w:val="white"/>
        </w:rPr>
        <w:t xml:space="preserve">специалистами </w:t>
      </w:r>
      <w:r w:rsidR="005C2769">
        <w:rPr>
          <w:rFonts w:ascii="T*m*s*e*R*m*n" w:hAnsi="T*m*s*e*R*m*n" w:cs="T*m*s*e*R*m*n"/>
          <w:sz w:val="28"/>
          <w:szCs w:val="28"/>
          <w:highlight w:val="white"/>
        </w:rPr>
        <w:t xml:space="preserve"> администрации Центрального сельского поселения Белоглинского района.</w:t>
      </w:r>
    </w:p>
    <w:bookmarkEnd w:id="123"/>
    <w:p w:rsidR="0040744D" w:rsidRPr="00130A95" w:rsidRDefault="0040744D">
      <w:pPr>
        <w:pStyle w:val="Nra"/>
        <w:rPr>
          <w:rFonts w:ascii="T*m*s*e*R*m*n" w:hAnsi="T*m*s*e*R*m*n" w:cs="T*m*s*e*R*m*n"/>
          <w:sz w:val="28"/>
          <w:szCs w:val="28"/>
          <w:highlight w:val="yellow"/>
        </w:rPr>
      </w:pPr>
      <w:r w:rsidRPr="00130A95">
        <w:rPr>
          <w:rFonts w:ascii="T*m*s*e*R*m*n" w:hAnsi="T*m*s*e*R*m*n" w:cs="T*m*s*e*R*m*n"/>
          <w:sz w:val="28"/>
          <w:szCs w:val="28"/>
        </w:rPr>
        <w:t>4.</w:t>
      </w:r>
      <w:r w:rsidRPr="00130A95">
        <w:rPr>
          <w:rFonts w:ascii="T*m*s*e*R*m*n" w:hAnsi="T*m*s*e*R*m*n" w:cs="T*m*s*e*R*m*n"/>
          <w:sz w:val="28"/>
          <w:szCs w:val="28"/>
          <w:highlight w:val="white"/>
        </w:rPr>
        <w:t xml:space="preserve">5. Работа с запросами, поступающими по компетенции в администрацию </w:t>
      </w:r>
      <w:r w:rsidR="00E6695E" w:rsidRPr="00E6695E">
        <w:rPr>
          <w:rFonts w:ascii="T*m*s*e*R*m*n" w:hAnsi="T*m*s*e*R*m*n" w:cs="T*m*s*e*R*m*n"/>
          <w:sz w:val="28"/>
          <w:szCs w:val="28"/>
        </w:rPr>
        <w:t>Центрального</w:t>
      </w:r>
      <w:r w:rsidR="00FB374E" w:rsidRPr="00130A95">
        <w:rPr>
          <w:rFonts w:ascii="T*m*s*e*R*m*n" w:hAnsi="T*m*s*e*R*m*n" w:cs="T*m*s*e*R*m*n"/>
          <w:sz w:val="28"/>
          <w:szCs w:val="28"/>
        </w:rPr>
        <w:t xml:space="preserve"> сельского поселения Белоглинского района</w:t>
      </w:r>
      <w:r w:rsidR="00FB374E" w:rsidRPr="00130A95">
        <w:rPr>
          <w:rFonts w:ascii="T*m*s*e*R*m*n" w:hAnsi="T*m*s*e*R*m*n" w:cs="T*m*s*e*R*m*n"/>
          <w:sz w:val="28"/>
          <w:szCs w:val="28"/>
          <w:highlight w:val="white"/>
        </w:rPr>
        <w:t xml:space="preserve"> </w:t>
      </w:r>
      <w:r w:rsidRPr="00130A95">
        <w:rPr>
          <w:rFonts w:ascii="T*m*s*e*R*m*n" w:hAnsi="T*m*s*e*R*m*n" w:cs="T*m*s*e*R*m*n"/>
          <w:sz w:val="28"/>
          <w:szCs w:val="28"/>
          <w:highlight w:val="white"/>
        </w:rPr>
        <w:t xml:space="preserve">через платформу обратной связи "Госуслуги. Решаем вместе", осуществляется </w:t>
      </w:r>
      <w:r w:rsidR="00FB374E" w:rsidRPr="00130A95">
        <w:rPr>
          <w:rFonts w:ascii="T*m*s*e*R*m*n" w:hAnsi="T*m*s*e*R*m*n" w:cs="T*m*s*e*R*m*n"/>
          <w:sz w:val="28"/>
          <w:szCs w:val="28"/>
          <w:highlight w:val="white"/>
        </w:rPr>
        <w:t>специалистом, ответственным за работу с обращениями граждан</w:t>
      </w:r>
      <w:r w:rsidRPr="00130A95">
        <w:rPr>
          <w:rFonts w:ascii="T*m*s*e*R*m*n" w:hAnsi="T*m*s*e*R*m*n" w:cs="T*m*s*e*R*m*n"/>
          <w:sz w:val="28"/>
          <w:szCs w:val="28"/>
          <w:highlight w:val="white"/>
        </w:rPr>
        <w:t xml:space="preserve"> в рамках компетенции.</w:t>
      </w:r>
    </w:p>
    <w:p w:rsidR="0040744D" w:rsidRPr="00130A95" w:rsidRDefault="0040744D">
      <w:pPr>
        <w:pStyle w:val="Nra"/>
        <w:rPr>
          <w:rFonts w:ascii="T*m*s*e*R*m*n" w:hAnsi="T*m*s*e*R*m*n" w:cs="T*m*s*e*R*m*n"/>
          <w:sz w:val="28"/>
          <w:szCs w:val="28"/>
          <w:highlight w:val="yellow"/>
        </w:rPr>
      </w:pPr>
      <w:bookmarkStart w:id="124" w:name="sub_1047"/>
      <w:r w:rsidRPr="00130A95">
        <w:rPr>
          <w:rFonts w:ascii="T*m*s*e*R*m*n" w:hAnsi="T*m*s*e*R*m*n" w:cs="T*m*s*e*R*m*n"/>
          <w:sz w:val="28"/>
          <w:szCs w:val="28"/>
          <w:highlight w:val="white"/>
        </w:rPr>
        <w:t>4.</w:t>
      </w:r>
      <w:r w:rsidR="00FB374E" w:rsidRPr="00130A95">
        <w:rPr>
          <w:rFonts w:ascii="T*m*s*e*R*m*n" w:hAnsi="T*m*s*e*R*m*n" w:cs="T*m*s*e*R*m*n"/>
          <w:sz w:val="28"/>
          <w:szCs w:val="28"/>
          <w:highlight w:val="white"/>
        </w:rPr>
        <w:t>6</w:t>
      </w:r>
      <w:r w:rsidRPr="00130A95">
        <w:rPr>
          <w:rFonts w:ascii="T*m*s*e*R*m*n" w:hAnsi="T*m*s*e*R*m*n" w:cs="T*m*s*e*R*m*n"/>
          <w:sz w:val="28"/>
          <w:szCs w:val="28"/>
          <w:highlight w:val="white"/>
        </w:rPr>
        <w:t xml:space="preserve">.  </w:t>
      </w:r>
      <w:r w:rsidRPr="00130A95">
        <w:rPr>
          <w:rFonts w:ascii="T*m*s*e*R*m*n" w:hAnsi="T*m*s*e*R*m*n" w:cs="T*m*s*e*R*m*n"/>
          <w:sz w:val="28"/>
          <w:szCs w:val="28"/>
        </w:rPr>
        <w:t xml:space="preserve">Прием </w:t>
      </w:r>
      <w:r w:rsidR="00D659F9" w:rsidRPr="00130A95">
        <w:rPr>
          <w:rFonts w:ascii="T*m*s*e*R*m*n" w:hAnsi="T*m*s*e*R*m*n" w:cs="T*m*s*e*R*m*n"/>
          <w:sz w:val="28"/>
          <w:szCs w:val="28"/>
        </w:rPr>
        <w:t>аудиосообщений</w:t>
      </w:r>
      <w:r w:rsidRPr="00130A95">
        <w:rPr>
          <w:rFonts w:ascii="T*m*s*e*R*m*n" w:hAnsi="T*m*s*e*R*m*n" w:cs="T*m*s*e*R*m*n"/>
          <w:sz w:val="28"/>
          <w:szCs w:val="28"/>
        </w:rPr>
        <w:t xml:space="preserve"> осуществляется в форме диалога </w:t>
      </w:r>
      <w:r w:rsidR="00FB374E" w:rsidRPr="00130A95">
        <w:rPr>
          <w:rFonts w:ascii="T*m*s*e*R*m*n" w:hAnsi="T*m*s*e*R*m*n" w:cs="T*m*s*e*R*m*n"/>
          <w:sz w:val="28"/>
          <w:szCs w:val="28"/>
        </w:rPr>
        <w:t>специалиста администрации</w:t>
      </w:r>
      <w:r w:rsidRPr="00130A95">
        <w:rPr>
          <w:rFonts w:ascii="T*m*s*e*R*m*n" w:hAnsi="T*m*s*e*R*m*n" w:cs="T*m*s*e*R*m*n"/>
          <w:sz w:val="28"/>
          <w:szCs w:val="28"/>
        </w:rPr>
        <w:t xml:space="preserve"> с заявителем.</w:t>
      </w:r>
    </w:p>
    <w:p w:rsidR="0040744D" w:rsidRPr="00130A95" w:rsidRDefault="0040744D">
      <w:pPr>
        <w:pStyle w:val="Nra"/>
        <w:rPr>
          <w:rFonts w:ascii="T*m*s*e*R*m*n" w:hAnsi="T*m*s*e*R*m*n" w:cs="T*m*s*e*R*m*n"/>
          <w:sz w:val="28"/>
          <w:szCs w:val="28"/>
        </w:rPr>
      </w:pPr>
      <w:bookmarkStart w:id="125" w:name="sub_1048"/>
      <w:bookmarkEnd w:id="124"/>
      <w:r w:rsidRPr="00130A95">
        <w:rPr>
          <w:rFonts w:ascii="T*m*s*e*R*m*n" w:hAnsi="T*m*s*e*R*m*n" w:cs="T*m*s*e*R*m*n"/>
          <w:sz w:val="28"/>
          <w:szCs w:val="28"/>
        </w:rPr>
        <w:t>4.</w:t>
      </w:r>
      <w:r w:rsidR="00FB374E" w:rsidRPr="00130A95">
        <w:rPr>
          <w:rFonts w:ascii="T*m*s*e*R*m*n" w:hAnsi="T*m*s*e*R*m*n" w:cs="T*m*s*e*R*m*n"/>
          <w:sz w:val="28"/>
          <w:szCs w:val="28"/>
        </w:rPr>
        <w:t>7</w:t>
      </w:r>
      <w:r w:rsidRPr="00130A95">
        <w:rPr>
          <w:rFonts w:ascii="T*m*s*e*R*m*n" w:hAnsi="T*m*s*e*R*m*n" w:cs="T*m*s*e*R*m*n"/>
          <w:sz w:val="28"/>
          <w:szCs w:val="28"/>
        </w:rPr>
        <w:t>.</w:t>
      </w:r>
      <w:r w:rsidR="009009B8" w:rsidRPr="00130A95">
        <w:rPr>
          <w:rFonts w:ascii="T*m*s*e*R*m*n" w:hAnsi="T*m*s*e*R*m*n" w:cs="T*m*s*e*R*m*n"/>
          <w:sz w:val="28"/>
          <w:szCs w:val="28"/>
        </w:rPr>
        <w:t xml:space="preserve"> </w:t>
      </w:r>
      <w:r w:rsidRPr="00130A95">
        <w:rPr>
          <w:rFonts w:ascii="T*m*s*e*R*m*n" w:hAnsi="T*m*s*e*R*m*n" w:cs="T*m*s*e*R*m*n"/>
          <w:sz w:val="28"/>
          <w:szCs w:val="28"/>
        </w:rPr>
        <w:t xml:space="preserve">Информация о персональных данных авторов </w:t>
      </w:r>
      <w:r w:rsidR="00D659F9" w:rsidRPr="00130A95">
        <w:rPr>
          <w:rFonts w:ascii="T*m*s*e*R*m*n" w:hAnsi="T*m*s*e*R*m*n" w:cs="T*m*s*e*R*m*n"/>
          <w:sz w:val="28"/>
          <w:szCs w:val="28"/>
        </w:rPr>
        <w:t>аудиосообщений</w:t>
      </w:r>
      <w:r w:rsidRPr="00130A95">
        <w:rPr>
          <w:rFonts w:ascii="T*m*s*e*R*m*n" w:hAnsi="T*m*s*e*R*m*n" w:cs="T*m*s*e*R*m*n"/>
          <w:sz w:val="28"/>
          <w:szCs w:val="28"/>
        </w:rPr>
        <w:t xml:space="preserve">, поступивших на горячую линию хранится и обрабатывается с соблюдением требований федерального </w:t>
      </w:r>
      <w:hyperlink r:id="rId29" w:history="1">
        <w:r w:rsidRPr="00130A95">
          <w:rPr>
            <w:rFonts w:ascii="T*m*s*e*R*m*n" w:hAnsi="T*m*s*e*R*m*n" w:cs="T*m*s*e*R*m*n"/>
            <w:sz w:val="28"/>
            <w:szCs w:val="28"/>
          </w:rPr>
          <w:t>законодательства</w:t>
        </w:r>
      </w:hyperlink>
      <w:r w:rsidRPr="00130A95">
        <w:rPr>
          <w:rFonts w:ascii="T*m*s*e*R*m*n" w:hAnsi="T*m*s*e*R*m*n" w:cs="T*m*s*e*R*m*n"/>
          <w:sz w:val="28"/>
          <w:szCs w:val="28"/>
        </w:rPr>
        <w:t xml:space="preserve"> о защите персональных данных.</w:t>
      </w:r>
    </w:p>
    <w:bookmarkEnd w:id="125"/>
    <w:p w:rsidR="0040744D" w:rsidRPr="00130A95" w:rsidRDefault="0040744D">
      <w:pPr>
        <w:pStyle w:val="Nra"/>
        <w:rPr>
          <w:rFonts w:ascii="T*m*s*e*R*m*n" w:hAnsi="T*m*s*e*R*m*n" w:cs="T*m*s*e*R*m*n"/>
          <w:sz w:val="28"/>
          <w:szCs w:val="28"/>
        </w:rPr>
      </w:pPr>
      <w:r w:rsidRPr="00130A95">
        <w:rPr>
          <w:rFonts w:ascii="T*m*s*e*R*m*n" w:hAnsi="T*m*s*e*R*m*n" w:cs="T*m*s*e*R*m*n"/>
          <w:sz w:val="28"/>
          <w:szCs w:val="28"/>
        </w:rPr>
        <w:t>4.</w:t>
      </w:r>
      <w:r w:rsidR="00FB374E" w:rsidRPr="00130A95">
        <w:rPr>
          <w:rFonts w:ascii="T*m*s*e*R*m*n" w:hAnsi="T*m*s*e*R*m*n" w:cs="T*m*s*e*R*m*n"/>
          <w:sz w:val="28"/>
          <w:szCs w:val="28"/>
        </w:rPr>
        <w:t>8</w:t>
      </w:r>
      <w:r w:rsidRPr="00130A95">
        <w:rPr>
          <w:rFonts w:ascii="T*m*s*e*R*m*n" w:hAnsi="T*m*s*e*R*m*n" w:cs="T*m*s*e*R*m*n"/>
          <w:sz w:val="28"/>
          <w:szCs w:val="28"/>
        </w:rPr>
        <w:t>. При обращении на горячую линию,  заявитель обязан сообщить:</w:t>
      </w:r>
    </w:p>
    <w:p w:rsidR="0040744D" w:rsidRPr="00130A95" w:rsidRDefault="0040744D">
      <w:pPr>
        <w:pStyle w:val="Nra"/>
        <w:rPr>
          <w:rFonts w:ascii="T*m*s*e*R*m*n" w:hAnsi="T*m*s*e*R*m*n" w:cs="T*m*s*e*R*m*n"/>
          <w:sz w:val="28"/>
          <w:szCs w:val="28"/>
        </w:rPr>
      </w:pPr>
      <w:r w:rsidRPr="00130A95">
        <w:rPr>
          <w:rFonts w:ascii="T*m*s*e*R*m*n" w:hAnsi="T*m*s*e*R*m*n" w:cs="T*m*s*e*R*m*n"/>
          <w:sz w:val="28"/>
          <w:szCs w:val="28"/>
        </w:rPr>
        <w:t>фамилию, имя, отчество (последнее - при наличии);</w:t>
      </w:r>
    </w:p>
    <w:p w:rsidR="0040744D" w:rsidRPr="00130A95" w:rsidRDefault="0040744D">
      <w:pPr>
        <w:pStyle w:val="Nra"/>
        <w:rPr>
          <w:rFonts w:ascii="T*m*s*e*R*m*n" w:hAnsi="T*m*s*e*R*m*n" w:cs="T*m*s*e*R*m*n"/>
          <w:sz w:val="28"/>
          <w:szCs w:val="28"/>
        </w:rPr>
      </w:pPr>
      <w:r w:rsidRPr="00130A95">
        <w:rPr>
          <w:rFonts w:ascii="T*m*s*e*R*m*n" w:hAnsi="T*m*s*e*R*m*n" w:cs="T*m*s*e*R*m*n"/>
          <w:sz w:val="28"/>
          <w:szCs w:val="28"/>
        </w:rPr>
        <w:t>почтовый адрес;</w:t>
      </w:r>
    </w:p>
    <w:p w:rsidR="0040744D" w:rsidRPr="00130A95" w:rsidRDefault="0040744D">
      <w:pPr>
        <w:pStyle w:val="Nra"/>
        <w:rPr>
          <w:rFonts w:ascii="T*m*s*e*R*m*n" w:hAnsi="T*m*s*e*R*m*n" w:cs="T*m*s*e*R*m*n"/>
          <w:sz w:val="28"/>
          <w:szCs w:val="28"/>
        </w:rPr>
      </w:pPr>
      <w:r w:rsidRPr="00130A95">
        <w:rPr>
          <w:rFonts w:ascii="T*m*s*e*R*m*n" w:hAnsi="T*m*s*e*R*m*n" w:cs="T*m*s*e*R*m*n"/>
          <w:sz w:val="28"/>
          <w:szCs w:val="28"/>
        </w:rPr>
        <w:t>номер телефона;</w:t>
      </w:r>
    </w:p>
    <w:p w:rsidR="0040744D" w:rsidRPr="00130A95" w:rsidRDefault="0040744D">
      <w:pPr>
        <w:pStyle w:val="Nra"/>
        <w:rPr>
          <w:rFonts w:ascii="T*m*s*e*R*m*n" w:hAnsi="T*m*s*e*R*m*n" w:cs="T*m*s*e*R*m*n"/>
          <w:sz w:val="28"/>
          <w:szCs w:val="28"/>
        </w:rPr>
      </w:pPr>
      <w:r w:rsidRPr="00130A95">
        <w:rPr>
          <w:rFonts w:ascii="T*m*s*e*R*m*n" w:hAnsi="T*m*s*e*R*m*n" w:cs="T*m*s*e*R*m*n"/>
          <w:sz w:val="28"/>
          <w:szCs w:val="28"/>
        </w:rPr>
        <w:t>суть предложения, заявления, жалобы.</w:t>
      </w:r>
    </w:p>
    <w:p w:rsidR="0040744D" w:rsidRPr="00130A95" w:rsidRDefault="0040744D">
      <w:pPr>
        <w:pStyle w:val="Nra"/>
        <w:rPr>
          <w:rFonts w:ascii="T*m*s*e*R*m*n" w:hAnsi="T*m*s*e*R*m*n" w:cs="T*m*s*e*R*m*n"/>
          <w:sz w:val="28"/>
          <w:szCs w:val="28"/>
        </w:rPr>
      </w:pPr>
      <w:bookmarkStart w:id="126" w:name="sub_1411"/>
      <w:r w:rsidRPr="00130A95">
        <w:rPr>
          <w:rFonts w:ascii="T*m*s*e*R*m*n" w:hAnsi="T*m*s*e*R*m*n" w:cs="T*m*s*e*R*m*n"/>
          <w:sz w:val="28"/>
          <w:szCs w:val="28"/>
        </w:rPr>
        <w:t>4.</w:t>
      </w:r>
      <w:r w:rsidR="00FB374E" w:rsidRPr="00130A95">
        <w:rPr>
          <w:rFonts w:ascii="T*m*s*e*R*m*n" w:hAnsi="T*m*s*e*R*m*n" w:cs="T*m*s*e*R*m*n"/>
          <w:sz w:val="28"/>
          <w:szCs w:val="28"/>
        </w:rPr>
        <w:t>9</w:t>
      </w:r>
      <w:r w:rsidRPr="00130A95">
        <w:rPr>
          <w:rFonts w:ascii="T*m*s*e*R*m*n" w:hAnsi="T*m*s*e*R*m*n" w:cs="T*m*s*e*R*m*n"/>
          <w:sz w:val="28"/>
          <w:szCs w:val="28"/>
        </w:rPr>
        <w:t xml:space="preserve">. </w:t>
      </w:r>
      <w:r w:rsidR="00FB374E" w:rsidRPr="00130A95">
        <w:rPr>
          <w:rFonts w:ascii="T*m*s*e*R*m*n" w:hAnsi="T*m*s*e*R*m*n" w:cs="T*m*s*e*R*m*n"/>
          <w:sz w:val="28"/>
          <w:szCs w:val="28"/>
        </w:rPr>
        <w:t>Специалист общего отдела</w:t>
      </w:r>
      <w:r w:rsidRPr="00130A95">
        <w:rPr>
          <w:rFonts w:ascii="T*m*s*e*R*m*n" w:hAnsi="T*m*s*e*R*m*n" w:cs="T*m*s*e*R*m*n"/>
          <w:sz w:val="28"/>
          <w:szCs w:val="28"/>
        </w:rPr>
        <w:t>, осуществляющи</w:t>
      </w:r>
      <w:r w:rsidR="009009B8" w:rsidRPr="00130A95">
        <w:rPr>
          <w:rFonts w:ascii="T*m*s*e*R*m*n" w:hAnsi="T*m*s*e*R*m*n" w:cs="T*m*s*e*R*m*n"/>
          <w:sz w:val="28"/>
          <w:szCs w:val="28"/>
        </w:rPr>
        <w:t>й</w:t>
      </w:r>
      <w:r w:rsidRPr="00130A95">
        <w:rPr>
          <w:rFonts w:ascii="T*m*s*e*R*m*n" w:hAnsi="T*m*s*e*R*m*n" w:cs="T*m*s*e*R*m*n"/>
          <w:sz w:val="28"/>
          <w:szCs w:val="28"/>
        </w:rPr>
        <w:t xml:space="preserve"> прием звонков:</w:t>
      </w:r>
    </w:p>
    <w:p w:rsidR="0040744D" w:rsidRPr="00130A95" w:rsidRDefault="004D269E">
      <w:pPr>
        <w:pStyle w:val="Nra"/>
        <w:rPr>
          <w:rFonts w:ascii="T*m*s*e*R*m*n" w:hAnsi="T*m*s*e*R*m*n" w:cs="T*m*s*e*R*m*n"/>
          <w:sz w:val="28"/>
          <w:szCs w:val="28"/>
        </w:rPr>
      </w:pPr>
      <w:bookmarkStart w:id="127" w:name="sub_5111"/>
      <w:bookmarkEnd w:id="126"/>
      <w:r w:rsidRPr="00130A95">
        <w:rPr>
          <w:rFonts w:ascii="T*m*s*e*R*m*n" w:hAnsi="T*m*s*e*R*m*n" w:cs="T*m*s*e*R*m*n"/>
          <w:sz w:val="28"/>
          <w:szCs w:val="28"/>
        </w:rPr>
        <w:t>4.9</w:t>
      </w:r>
      <w:r w:rsidR="009009B8" w:rsidRPr="00130A95">
        <w:rPr>
          <w:rFonts w:ascii="T*m*s*e*R*m*n" w:hAnsi="T*m*s*e*R*m*n" w:cs="T*m*s*e*R*m*n"/>
          <w:sz w:val="28"/>
          <w:szCs w:val="28"/>
        </w:rPr>
        <w:t>.1.Уточняет</w:t>
      </w:r>
      <w:r w:rsidR="0040744D" w:rsidRPr="00130A95">
        <w:rPr>
          <w:rFonts w:ascii="T*m*s*e*R*m*n" w:hAnsi="T*m*s*e*R*m*n" w:cs="T*m*s*e*R*m*n"/>
          <w:sz w:val="28"/>
          <w:szCs w:val="28"/>
        </w:rPr>
        <w:t xml:space="preserve"> суть вопроса и персональные данные обратившихся, включая номера телефонов заявителей.</w:t>
      </w:r>
    </w:p>
    <w:p w:rsidR="0040744D" w:rsidRPr="00130A95" w:rsidRDefault="0040744D">
      <w:pPr>
        <w:pStyle w:val="Nra"/>
        <w:rPr>
          <w:rFonts w:ascii="T*m*s*e*R*m*n" w:hAnsi="T*m*s*e*R*m*n" w:cs="T*m*s*e*R*m*n"/>
          <w:sz w:val="28"/>
          <w:szCs w:val="28"/>
        </w:rPr>
      </w:pPr>
      <w:bookmarkStart w:id="128" w:name="sub_5112"/>
      <w:bookmarkEnd w:id="127"/>
      <w:r w:rsidRPr="00130A95">
        <w:rPr>
          <w:rFonts w:ascii="T*m*s*e*R*m*n" w:hAnsi="T*m*s*e*R*m*n" w:cs="T*m*s*e*R*m*n"/>
          <w:sz w:val="28"/>
          <w:szCs w:val="28"/>
        </w:rPr>
        <w:t>4.</w:t>
      </w:r>
      <w:r w:rsidR="004D269E" w:rsidRPr="00130A95">
        <w:rPr>
          <w:rFonts w:ascii="T*m*s*e*R*m*n" w:hAnsi="T*m*s*e*R*m*n" w:cs="T*m*s*e*R*m*n"/>
          <w:sz w:val="28"/>
          <w:szCs w:val="28"/>
        </w:rPr>
        <w:t>9</w:t>
      </w:r>
      <w:r w:rsidRPr="00130A95">
        <w:rPr>
          <w:rFonts w:ascii="T*m*s*e*R*m*n" w:hAnsi="T*m*s*e*R*m*n" w:cs="T*m*s*e*R*m*n"/>
          <w:sz w:val="28"/>
          <w:szCs w:val="28"/>
        </w:rPr>
        <w:t>.2. Предоставля</w:t>
      </w:r>
      <w:r w:rsidR="009009B8" w:rsidRPr="00130A95">
        <w:rPr>
          <w:rFonts w:ascii="T*m*s*e*R*m*n" w:hAnsi="T*m*s*e*R*m*n" w:cs="T*m*s*e*R*m*n"/>
          <w:sz w:val="28"/>
          <w:szCs w:val="28"/>
        </w:rPr>
        <w:t>е</w:t>
      </w:r>
      <w:r w:rsidRPr="00130A95">
        <w:rPr>
          <w:rFonts w:ascii="T*m*s*e*R*m*n" w:hAnsi="T*m*s*e*R*m*n" w:cs="T*m*s*e*R*m*n"/>
          <w:sz w:val="28"/>
          <w:szCs w:val="28"/>
        </w:rPr>
        <w:t xml:space="preserve">т адреса и телефоны структурных подразделений администрации </w:t>
      </w:r>
      <w:r w:rsidR="00E6695E" w:rsidRPr="00E6695E">
        <w:rPr>
          <w:rFonts w:ascii="T*m*s*e*R*m*n" w:hAnsi="T*m*s*e*R*m*n" w:cs="T*m*s*e*R*m*n"/>
          <w:sz w:val="28"/>
          <w:szCs w:val="28"/>
        </w:rPr>
        <w:t>Центрального</w:t>
      </w:r>
      <w:r w:rsidR="00FB374E"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40744D" w:rsidRPr="00130A95" w:rsidRDefault="009009B8">
      <w:pPr>
        <w:pStyle w:val="Nra"/>
        <w:rPr>
          <w:rFonts w:ascii="T*m*s*e*R*m*n" w:hAnsi="T*m*s*e*R*m*n" w:cs="T*m*s*e*R*m*n"/>
          <w:sz w:val="28"/>
          <w:szCs w:val="28"/>
        </w:rPr>
      </w:pPr>
      <w:bookmarkStart w:id="129" w:name="sub_5113"/>
      <w:bookmarkEnd w:id="128"/>
      <w:r w:rsidRPr="00130A95">
        <w:rPr>
          <w:rFonts w:ascii="T*m*s*e*R*m*n" w:hAnsi="T*m*s*e*R*m*n" w:cs="T*m*s*e*R*m*n"/>
          <w:sz w:val="28"/>
          <w:szCs w:val="28"/>
        </w:rPr>
        <w:t>4.</w:t>
      </w:r>
      <w:r w:rsidR="004D269E" w:rsidRPr="00130A95">
        <w:rPr>
          <w:rFonts w:ascii="T*m*s*e*R*m*n" w:hAnsi="T*m*s*e*R*m*n" w:cs="T*m*s*e*R*m*n"/>
          <w:sz w:val="28"/>
          <w:szCs w:val="28"/>
        </w:rPr>
        <w:t>9</w:t>
      </w:r>
      <w:r w:rsidRPr="00130A95">
        <w:rPr>
          <w:rFonts w:ascii="T*m*s*e*R*m*n" w:hAnsi="T*m*s*e*R*m*n" w:cs="T*m*s*e*R*m*n"/>
          <w:sz w:val="28"/>
          <w:szCs w:val="28"/>
        </w:rPr>
        <w:t>.3. Разъясняе</w:t>
      </w:r>
      <w:r w:rsidR="0040744D" w:rsidRPr="00130A95">
        <w:rPr>
          <w:rFonts w:ascii="T*m*s*e*R*m*n" w:hAnsi="T*m*s*e*R*m*n" w:cs="T*m*s*e*R*m*n"/>
          <w:sz w:val="28"/>
          <w:szCs w:val="28"/>
        </w:rPr>
        <w:t xml:space="preserve">т порядок организации личного приема главой </w:t>
      </w:r>
      <w:r w:rsidR="00E6695E" w:rsidRPr="00E6695E">
        <w:rPr>
          <w:rFonts w:ascii="T*m*s*e*R*m*n" w:hAnsi="T*m*s*e*R*m*n" w:cs="T*m*s*e*R*m*n"/>
          <w:sz w:val="28"/>
          <w:szCs w:val="28"/>
        </w:rPr>
        <w:t xml:space="preserve">Центрального </w:t>
      </w:r>
      <w:r w:rsidR="00FB374E" w:rsidRPr="00130A95">
        <w:rPr>
          <w:rFonts w:ascii="T*m*s*e*R*m*n" w:hAnsi="T*m*s*e*R*m*n" w:cs="T*m*s*e*R*m*n"/>
          <w:sz w:val="28"/>
          <w:szCs w:val="28"/>
        </w:rPr>
        <w:t>сельского поселения Белоглинского района</w:t>
      </w:r>
      <w:r w:rsidR="0040744D" w:rsidRPr="00130A95">
        <w:rPr>
          <w:rFonts w:ascii="T*m*s*e*R*m*n" w:hAnsi="T*m*s*e*R*m*n" w:cs="T*m*s*e*R*m*n"/>
          <w:sz w:val="28"/>
          <w:szCs w:val="28"/>
        </w:rPr>
        <w:t xml:space="preserve">,  </w:t>
      </w:r>
      <w:r w:rsidR="00FB374E" w:rsidRPr="00130A95">
        <w:rPr>
          <w:rFonts w:ascii="T*m*s*e*R*m*n" w:hAnsi="T*m*s*e*R*m*n" w:cs="T*m*s*e*R*m*n"/>
          <w:sz w:val="28"/>
          <w:szCs w:val="28"/>
        </w:rPr>
        <w:t>специалистами</w:t>
      </w:r>
      <w:r w:rsidR="0040744D" w:rsidRPr="00130A95">
        <w:rPr>
          <w:rFonts w:ascii="T*m*s*e*R*m*n" w:hAnsi="T*m*s*e*R*m*n" w:cs="T*m*s*e*R*m*n"/>
          <w:sz w:val="28"/>
          <w:szCs w:val="28"/>
        </w:rPr>
        <w:t>.</w:t>
      </w:r>
    </w:p>
    <w:bookmarkEnd w:id="129"/>
    <w:p w:rsidR="0040744D" w:rsidRPr="00130A95" w:rsidRDefault="009009B8">
      <w:pPr>
        <w:pStyle w:val="Nra"/>
        <w:rPr>
          <w:rFonts w:ascii="T*m*s*e*R*m*n" w:hAnsi="T*m*s*e*R*m*n" w:cs="T*m*s*e*R*m*n"/>
          <w:sz w:val="28"/>
          <w:szCs w:val="28"/>
        </w:rPr>
      </w:pPr>
      <w:r w:rsidRPr="00130A95">
        <w:rPr>
          <w:rFonts w:ascii="T*m*s*e*R*m*n" w:hAnsi="T*m*s*e*R*m*n" w:cs="T*m*s*e*R*m*n"/>
          <w:sz w:val="28"/>
          <w:szCs w:val="28"/>
        </w:rPr>
        <w:t>4.</w:t>
      </w:r>
      <w:r w:rsidR="004D269E" w:rsidRPr="00130A95">
        <w:rPr>
          <w:rFonts w:ascii="T*m*s*e*R*m*n" w:hAnsi="T*m*s*e*R*m*n" w:cs="T*m*s*e*R*m*n"/>
          <w:sz w:val="28"/>
          <w:szCs w:val="28"/>
        </w:rPr>
        <w:t>9</w:t>
      </w:r>
      <w:r w:rsidRPr="00130A95">
        <w:rPr>
          <w:rFonts w:ascii="T*m*s*e*R*m*n" w:hAnsi="T*m*s*e*R*m*n" w:cs="T*m*s*e*R*m*n"/>
          <w:sz w:val="28"/>
          <w:szCs w:val="28"/>
        </w:rPr>
        <w:t>.4. Готови</w:t>
      </w:r>
      <w:r w:rsidR="0040744D" w:rsidRPr="00130A95">
        <w:rPr>
          <w:rFonts w:ascii="T*m*s*e*R*m*n" w:hAnsi="T*m*s*e*R*m*n" w:cs="T*m*s*e*R*m*n"/>
          <w:sz w:val="28"/>
          <w:szCs w:val="28"/>
        </w:rPr>
        <w:t xml:space="preserve">т проекты поручений по рассмотрению </w:t>
      </w:r>
      <w:r w:rsidR="00D659F9" w:rsidRPr="00130A95">
        <w:rPr>
          <w:rFonts w:ascii="T*m*s*e*R*m*n" w:hAnsi="T*m*s*e*R*m*n" w:cs="T*m*s*e*R*m*n"/>
          <w:sz w:val="28"/>
          <w:szCs w:val="28"/>
        </w:rPr>
        <w:t xml:space="preserve">аудиосообщений </w:t>
      </w:r>
      <w:r w:rsidR="0040744D" w:rsidRPr="00130A95">
        <w:rPr>
          <w:rFonts w:ascii="T*m*s*e*R*m*n" w:hAnsi="T*m*s*e*R*m*n" w:cs="T*m*s*e*R*m*n"/>
          <w:sz w:val="28"/>
          <w:szCs w:val="28"/>
        </w:rPr>
        <w:t xml:space="preserve">для последующего направления в соответствии с компетенцией в структурные подразделения администрации </w:t>
      </w:r>
      <w:r w:rsidR="00E6695E" w:rsidRPr="00E6695E">
        <w:rPr>
          <w:rFonts w:ascii="T*m*s*e*R*m*n" w:hAnsi="T*m*s*e*R*m*n" w:cs="T*m*s*e*R*m*n"/>
          <w:sz w:val="28"/>
          <w:szCs w:val="28"/>
        </w:rPr>
        <w:t>Центрального</w:t>
      </w:r>
      <w:r w:rsidR="00FB374E" w:rsidRPr="00130A95">
        <w:rPr>
          <w:rFonts w:ascii="T*m*s*e*R*m*n" w:hAnsi="T*m*s*e*R*m*n" w:cs="T*m*s*e*R*m*n"/>
          <w:sz w:val="28"/>
          <w:szCs w:val="28"/>
        </w:rPr>
        <w:t xml:space="preserve"> сельского поселения Белоглинского района</w:t>
      </w:r>
      <w:r w:rsidR="0040744D" w:rsidRPr="00130A95">
        <w:rPr>
          <w:rFonts w:ascii="T*m*s*e*R*m*n" w:hAnsi="T*m*s*e*R*m*n" w:cs="T*m*s*e*R*m*n"/>
          <w:sz w:val="28"/>
          <w:szCs w:val="28"/>
        </w:rPr>
        <w:t>,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rsidR="0040744D" w:rsidRPr="00130A95" w:rsidRDefault="0040744D">
      <w:pPr>
        <w:pStyle w:val="Nra"/>
        <w:rPr>
          <w:rFonts w:ascii="T*m*s*e*R*m*n" w:hAnsi="T*m*s*e*R*m*n" w:cs="T*m*s*e*R*m*n"/>
          <w:sz w:val="28"/>
          <w:szCs w:val="28"/>
        </w:rPr>
      </w:pPr>
      <w:bookmarkStart w:id="130" w:name="sub_1412"/>
      <w:r w:rsidRPr="00130A95">
        <w:rPr>
          <w:rFonts w:ascii="T*m*s*e*R*m*n" w:hAnsi="T*m*s*e*R*m*n" w:cs="T*m*s*e*R*m*n"/>
          <w:sz w:val="28"/>
          <w:szCs w:val="28"/>
        </w:rPr>
        <w:t>4.1</w:t>
      </w:r>
      <w:r w:rsidR="004D269E" w:rsidRPr="00130A95">
        <w:rPr>
          <w:rFonts w:ascii="T*m*s*e*R*m*n" w:hAnsi="T*m*s*e*R*m*n" w:cs="T*m*s*e*R*m*n"/>
          <w:sz w:val="28"/>
          <w:szCs w:val="28"/>
        </w:rPr>
        <w:t>0</w:t>
      </w:r>
      <w:r w:rsidRPr="00130A95">
        <w:rPr>
          <w:rFonts w:ascii="T*m*s*e*R*m*n" w:hAnsi="T*m*s*e*R*m*n" w:cs="T*m*s*e*R*m*n"/>
          <w:sz w:val="28"/>
          <w:szCs w:val="28"/>
        </w:rPr>
        <w:t xml:space="preserve">. </w:t>
      </w:r>
      <w:r w:rsidR="00FB374E" w:rsidRPr="00130A95">
        <w:rPr>
          <w:rFonts w:ascii="T*m*s*e*R*m*n" w:hAnsi="T*m*s*e*R*m*n" w:cs="T*m*s*e*R*m*n"/>
          <w:sz w:val="28"/>
          <w:szCs w:val="28"/>
        </w:rPr>
        <w:t>С</w:t>
      </w:r>
      <w:r w:rsidR="00FB374E" w:rsidRPr="00130A95">
        <w:rPr>
          <w:rFonts w:ascii="T*m*s*e*R*m*n" w:hAnsi="T*m*s*e*R*m*n" w:cs="T*m*s*e*R*m*n"/>
          <w:sz w:val="28"/>
          <w:szCs w:val="28"/>
          <w:highlight w:val="white"/>
        </w:rPr>
        <w:t>пециалистом, ответственным за работу с обращениями граждан</w:t>
      </w:r>
      <w:r w:rsidR="00FB374E" w:rsidRPr="00130A95">
        <w:rPr>
          <w:rFonts w:ascii="T*m*s*e*R*m*n" w:hAnsi="T*m*s*e*R*m*n" w:cs="T*m*s*e*R*m*n"/>
          <w:sz w:val="28"/>
          <w:szCs w:val="28"/>
        </w:rPr>
        <w:t xml:space="preserve"> </w:t>
      </w:r>
      <w:r w:rsidRPr="00130A95">
        <w:rPr>
          <w:rFonts w:ascii="T*m*s*e*R*m*n" w:hAnsi="T*m*s*e*R*m*n" w:cs="T*m*s*e*R*m*n"/>
          <w:sz w:val="28"/>
          <w:szCs w:val="28"/>
        </w:rPr>
        <w:t xml:space="preserve">в соответствующем электронном журнале в СЭД оформляется регистрационная карточка </w:t>
      </w:r>
      <w:r w:rsidR="00D659F9" w:rsidRPr="00130A95">
        <w:rPr>
          <w:rFonts w:ascii="T*m*s*e*R*m*n" w:hAnsi="T*m*s*e*R*m*n" w:cs="T*m*s*e*R*m*n"/>
          <w:sz w:val="28"/>
          <w:szCs w:val="28"/>
        </w:rPr>
        <w:t>аудиосообщения</w:t>
      </w:r>
      <w:r w:rsidRPr="00130A95">
        <w:rPr>
          <w:rFonts w:ascii="T*m*s*e*R*m*n" w:hAnsi="T*m*s*e*R*m*n" w:cs="T*m*s*e*R*m*n"/>
          <w:sz w:val="28"/>
          <w:szCs w:val="28"/>
        </w:rPr>
        <w:t>, содержащая фамилию, имя, отчество (при наличии) заявителя; номер телефона; содержание устного сообщения.</w:t>
      </w:r>
    </w:p>
    <w:p w:rsidR="0040744D" w:rsidRPr="00130A95" w:rsidRDefault="0040744D">
      <w:pPr>
        <w:pStyle w:val="Nra"/>
        <w:rPr>
          <w:rFonts w:ascii="T*m*s*e*R*m*n" w:hAnsi="T*m*s*e*R*m*n" w:cs="T*m*s*e*R*m*n"/>
          <w:sz w:val="28"/>
          <w:szCs w:val="28"/>
        </w:rPr>
      </w:pPr>
      <w:bookmarkStart w:id="131" w:name="sub_1413"/>
      <w:bookmarkEnd w:id="130"/>
      <w:r w:rsidRPr="00130A95">
        <w:rPr>
          <w:rFonts w:ascii="T*m*s*e*R*m*n" w:hAnsi="T*m*s*e*R*m*n" w:cs="T*m*s*e*R*m*n"/>
          <w:sz w:val="28"/>
          <w:szCs w:val="28"/>
        </w:rPr>
        <w:t>4.1</w:t>
      </w:r>
      <w:r w:rsidR="004D269E" w:rsidRPr="00130A95">
        <w:rPr>
          <w:rFonts w:ascii="T*m*s*e*R*m*n" w:hAnsi="T*m*s*e*R*m*n" w:cs="T*m*s*e*R*m*n"/>
          <w:sz w:val="28"/>
          <w:szCs w:val="28"/>
        </w:rPr>
        <w:t>1</w:t>
      </w:r>
      <w:r w:rsidRPr="00130A95">
        <w:rPr>
          <w:rFonts w:ascii="T*m*s*e*R*m*n" w:hAnsi="T*m*s*e*R*m*n" w:cs="T*m*s*e*R*m*n"/>
          <w:sz w:val="28"/>
          <w:szCs w:val="28"/>
        </w:rPr>
        <w:t xml:space="preserve">. В случае если решение поставленных в </w:t>
      </w:r>
      <w:r w:rsidR="00D659F9" w:rsidRPr="00130A95">
        <w:rPr>
          <w:rFonts w:ascii="T*m*s*e*R*m*n" w:hAnsi="T*m*s*e*R*m*n" w:cs="T*m*s*e*R*m*n"/>
          <w:sz w:val="28"/>
          <w:szCs w:val="28"/>
        </w:rPr>
        <w:t>аудиосообщении</w:t>
      </w:r>
      <w:r w:rsidRPr="00130A95">
        <w:rPr>
          <w:rFonts w:ascii="T*m*s*e*R*m*n" w:hAnsi="T*m*s*e*R*m*n" w:cs="T*m*s*e*R*m*n"/>
          <w:sz w:val="28"/>
          <w:szCs w:val="28"/>
        </w:rPr>
        <w:t xml:space="preserve"> вопросов относится к компетенции нескольких структурных подразделений администрации </w:t>
      </w:r>
      <w:r w:rsidR="00E6695E" w:rsidRPr="00E6695E">
        <w:rPr>
          <w:rFonts w:ascii="T*m*s*e*R*m*n" w:hAnsi="T*m*s*e*R*m*n" w:cs="T*m*s*e*R*m*n"/>
          <w:sz w:val="28"/>
          <w:szCs w:val="28"/>
        </w:rPr>
        <w:t>Центрального</w:t>
      </w:r>
      <w:r w:rsidR="00FB374E"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 xml:space="preserve">, копии поручений направляются электронной почтой на официальные электронные адреса с использованием электронной почты или путем передачи </w:t>
      </w:r>
      <w:r w:rsidR="00A52E20" w:rsidRPr="00130A95">
        <w:rPr>
          <w:rFonts w:ascii="T*m*s*e*R*m*n" w:hAnsi="T*m*s*e*R*m*n" w:cs="T*m*s*e*R*m*n"/>
          <w:sz w:val="28"/>
          <w:szCs w:val="28"/>
        </w:rPr>
        <w:t xml:space="preserve">через журнал </w:t>
      </w:r>
      <w:r w:rsidR="00B519F6" w:rsidRPr="00130A95">
        <w:rPr>
          <w:rFonts w:ascii="T*m*s*e*R*m*n" w:hAnsi="T*m*s*e*R*m*n" w:cs="T*m*s*e*R*m*n"/>
          <w:sz w:val="28"/>
          <w:szCs w:val="28"/>
        </w:rPr>
        <w:t xml:space="preserve">регистрации отправляемой корреспонденции </w:t>
      </w:r>
      <w:r w:rsidR="00FB374E" w:rsidRPr="00130A95">
        <w:rPr>
          <w:rFonts w:ascii="T*m*s*e*R*m*n" w:hAnsi="T*m*s*e*R*m*n" w:cs="T*m*s*e*R*m*n"/>
          <w:sz w:val="28"/>
          <w:szCs w:val="28"/>
        </w:rPr>
        <w:t>админи</w:t>
      </w:r>
      <w:r w:rsidRPr="00130A95">
        <w:rPr>
          <w:rFonts w:ascii="T*m*s*e*R*m*n" w:hAnsi="T*m*s*e*R*m*n" w:cs="T*m*s*e*R*m*n"/>
          <w:sz w:val="28"/>
          <w:szCs w:val="28"/>
        </w:rPr>
        <w:t>страци</w:t>
      </w:r>
      <w:r w:rsidR="005C2769">
        <w:rPr>
          <w:rFonts w:ascii="T*m*s*e*R*m*n" w:hAnsi="T*m*s*e*R*m*n" w:cs="T*m*s*e*R*m*n"/>
          <w:sz w:val="28"/>
          <w:szCs w:val="28"/>
        </w:rPr>
        <w:t>ей</w:t>
      </w:r>
      <w:r w:rsidRPr="00130A95">
        <w:rPr>
          <w:rFonts w:ascii="T*m*s*e*R*m*n" w:hAnsi="T*m*s*e*R*m*n" w:cs="T*m*s*e*R*m*n"/>
          <w:sz w:val="28"/>
          <w:szCs w:val="28"/>
        </w:rPr>
        <w:t xml:space="preserve"> </w:t>
      </w:r>
      <w:r w:rsidR="00E6695E" w:rsidRPr="00E6695E">
        <w:rPr>
          <w:rFonts w:ascii="T*m*s*e*R*m*n" w:hAnsi="T*m*s*e*R*m*n" w:cs="T*m*s*e*R*m*n"/>
          <w:sz w:val="28"/>
          <w:szCs w:val="28"/>
        </w:rPr>
        <w:t>Центрального</w:t>
      </w:r>
      <w:r w:rsidR="00FB374E"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w:t>
      </w:r>
    </w:p>
    <w:p w:rsidR="0040744D" w:rsidRPr="00130A95" w:rsidRDefault="0040744D">
      <w:pPr>
        <w:pStyle w:val="Nra"/>
        <w:rPr>
          <w:rFonts w:ascii="T*m*s*e*R*m*n" w:hAnsi="T*m*s*e*R*m*n" w:cs="T*m*s*e*R*m*n"/>
          <w:sz w:val="28"/>
          <w:szCs w:val="28"/>
        </w:rPr>
      </w:pPr>
      <w:bookmarkStart w:id="132" w:name="sub_1414"/>
      <w:bookmarkEnd w:id="131"/>
      <w:r w:rsidRPr="00130A95">
        <w:rPr>
          <w:rFonts w:ascii="T*m*s*e*R*m*n" w:hAnsi="T*m*s*e*R*m*n" w:cs="T*m*s*e*R*m*n"/>
          <w:sz w:val="28"/>
          <w:szCs w:val="28"/>
        </w:rPr>
        <w:t>4.1</w:t>
      </w:r>
      <w:r w:rsidR="004D269E" w:rsidRPr="00130A95">
        <w:rPr>
          <w:rFonts w:ascii="T*m*s*e*R*m*n" w:hAnsi="T*m*s*e*R*m*n" w:cs="T*m*s*e*R*m*n"/>
          <w:sz w:val="28"/>
          <w:szCs w:val="28"/>
        </w:rPr>
        <w:t>2</w:t>
      </w:r>
      <w:r w:rsidRPr="00130A95">
        <w:rPr>
          <w:rFonts w:ascii="T*m*s*e*R*m*n" w:hAnsi="T*m*s*e*R*m*n" w:cs="T*m*s*e*R*m*n"/>
          <w:sz w:val="28"/>
          <w:szCs w:val="28"/>
        </w:rPr>
        <w:t xml:space="preserve">. На </w:t>
      </w:r>
      <w:r w:rsidR="00D659F9" w:rsidRPr="00130A95">
        <w:rPr>
          <w:rFonts w:ascii="T*m*s*e*R*m*n" w:hAnsi="T*m*s*e*R*m*n" w:cs="T*m*s*e*R*m*n"/>
          <w:sz w:val="28"/>
          <w:szCs w:val="28"/>
        </w:rPr>
        <w:t>аудиосообщения</w:t>
      </w:r>
      <w:r w:rsidRPr="00130A95">
        <w:rPr>
          <w:rFonts w:ascii="T*m*s*e*R*m*n" w:hAnsi="T*m*s*e*R*m*n" w:cs="T*m*s*e*R*m*n"/>
          <w:sz w:val="28"/>
          <w:szCs w:val="28"/>
        </w:rPr>
        <w:t>, носящие справочный или консул</w:t>
      </w:r>
      <w:r w:rsidR="00B519F6" w:rsidRPr="00130A95">
        <w:rPr>
          <w:rFonts w:ascii="T*m*s*e*R*m*n" w:hAnsi="T*m*s*e*R*m*n" w:cs="T*m*s*e*R*m*n"/>
          <w:sz w:val="28"/>
          <w:szCs w:val="28"/>
        </w:rPr>
        <w:t xml:space="preserve">ьтационный характер, </w:t>
      </w:r>
      <w:r w:rsidR="00FB374E" w:rsidRPr="00130A95">
        <w:rPr>
          <w:rFonts w:ascii="T*m*s*e*R*m*n" w:hAnsi="T*m*s*e*R*m*n" w:cs="T*m*s*e*R*m*n"/>
          <w:sz w:val="28"/>
          <w:szCs w:val="28"/>
        </w:rPr>
        <w:t>с</w:t>
      </w:r>
      <w:r w:rsidR="00FB374E" w:rsidRPr="00130A95">
        <w:rPr>
          <w:rFonts w:ascii="T*m*s*e*R*m*n" w:hAnsi="T*m*s*e*R*m*n" w:cs="T*m*s*e*R*m*n"/>
          <w:sz w:val="28"/>
          <w:szCs w:val="28"/>
          <w:highlight w:val="white"/>
        </w:rPr>
        <w:t>пециалистом, ответственным за работу с обращениями граждан</w:t>
      </w:r>
      <w:r w:rsidR="00FB374E" w:rsidRPr="00130A95">
        <w:rPr>
          <w:rFonts w:ascii="T*m*s*e*R*m*n" w:hAnsi="T*m*s*e*R*m*n" w:cs="T*m*s*e*R*m*n"/>
          <w:sz w:val="28"/>
          <w:szCs w:val="28"/>
        </w:rPr>
        <w:t xml:space="preserve"> </w:t>
      </w:r>
      <w:r w:rsidRPr="00130A95">
        <w:rPr>
          <w:rFonts w:ascii="T*m*s*e*R*m*n" w:hAnsi="T*m*s*e*R*m*n" w:cs="T*m*s*e*R*m*n"/>
          <w:sz w:val="28"/>
          <w:szCs w:val="28"/>
        </w:rPr>
        <w:t>самостоятельно даются разъяснения заявителю в устной форме, при этом регистрационная карточка такого устного сообщения закрывается с отметкой "разъяснено", проект поручения не составляется.</w:t>
      </w:r>
    </w:p>
    <w:p w:rsidR="0040744D" w:rsidRPr="00130A95" w:rsidRDefault="0040744D">
      <w:pPr>
        <w:pStyle w:val="Nra"/>
        <w:rPr>
          <w:rFonts w:ascii="T*m*s*e*R*m*n" w:hAnsi="T*m*s*e*R*m*n" w:cs="T*m*s*e*R*m*n"/>
          <w:sz w:val="28"/>
          <w:szCs w:val="28"/>
        </w:rPr>
      </w:pPr>
      <w:bookmarkStart w:id="133" w:name="sub_1415"/>
      <w:bookmarkEnd w:id="132"/>
      <w:r w:rsidRPr="00130A95">
        <w:rPr>
          <w:rFonts w:ascii="T*m*s*e*R*m*n" w:hAnsi="T*m*s*e*R*m*n" w:cs="T*m*s*e*R*m*n"/>
          <w:sz w:val="28"/>
          <w:szCs w:val="28"/>
        </w:rPr>
        <w:t>4.1</w:t>
      </w:r>
      <w:r w:rsidR="004D269E" w:rsidRPr="00130A95">
        <w:rPr>
          <w:rFonts w:ascii="T*m*s*e*R*m*n" w:hAnsi="T*m*s*e*R*m*n" w:cs="T*m*s*e*R*m*n"/>
          <w:sz w:val="28"/>
          <w:szCs w:val="28"/>
        </w:rPr>
        <w:t>3</w:t>
      </w:r>
      <w:r w:rsidRPr="00130A95">
        <w:rPr>
          <w:rFonts w:ascii="T*m*s*e*R*m*n" w:hAnsi="T*m*s*e*R*m*n" w:cs="T*m*s*e*R*m*n"/>
          <w:sz w:val="28"/>
          <w:szCs w:val="28"/>
        </w:rPr>
        <w:t xml:space="preserve">. В случае если от одного заявителя поступило несколько </w:t>
      </w:r>
      <w:r w:rsidR="00B519F6" w:rsidRPr="00130A95">
        <w:rPr>
          <w:rFonts w:ascii="T*m*s*e*R*m*n" w:hAnsi="T*m*s*e*R*m*n" w:cs="T*m*s*e*R*m*n"/>
          <w:sz w:val="28"/>
          <w:szCs w:val="28"/>
        </w:rPr>
        <w:t>аудиосообщений</w:t>
      </w:r>
      <w:r w:rsidRPr="00130A95">
        <w:rPr>
          <w:rFonts w:ascii="T*m*s*e*R*m*n" w:hAnsi="T*m*s*e*R*m*n" w:cs="T*m*s*e*R*m*n"/>
          <w:sz w:val="28"/>
          <w:szCs w:val="28"/>
        </w:rPr>
        <w:t xml:space="preserve"> аналогичного содержания в пределах одного рабочего дня, составляется одно поручение. Если вновь поступившее от заявителя </w:t>
      </w:r>
      <w:r w:rsidR="00B519F6" w:rsidRPr="00130A95">
        <w:rPr>
          <w:rFonts w:ascii="T*m*s*e*R*m*n" w:hAnsi="T*m*s*e*R*m*n" w:cs="T*m*s*e*R*m*n"/>
          <w:sz w:val="28"/>
          <w:szCs w:val="28"/>
        </w:rPr>
        <w:t>аудиосообщение</w:t>
      </w:r>
      <w:r w:rsidRPr="00130A95">
        <w:rPr>
          <w:rFonts w:ascii="T*m*s*e*R*m*n" w:hAnsi="T*m*s*e*R*m*n" w:cs="T*m*s*e*R*m*n"/>
          <w:sz w:val="28"/>
          <w:szCs w:val="28"/>
        </w:rPr>
        <w:t xml:space="preserve">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w:t>
      </w:r>
      <w:r w:rsidR="00B519F6" w:rsidRPr="00130A95">
        <w:rPr>
          <w:rFonts w:ascii="T*m*s*e*R*m*n" w:hAnsi="T*m*s*e*R*m*n" w:cs="T*m*s*e*R*m*n"/>
          <w:sz w:val="28"/>
          <w:szCs w:val="28"/>
        </w:rPr>
        <w:t>аудиосообщения</w:t>
      </w:r>
      <w:r w:rsidRPr="00130A95">
        <w:rPr>
          <w:rFonts w:ascii="T*m*s*e*R*m*n" w:hAnsi="T*m*s*e*R*m*n" w:cs="T*m*s*e*R*m*n"/>
          <w:sz w:val="28"/>
          <w:szCs w:val="28"/>
        </w:rPr>
        <w:t>, в случае если ответ на него не дан.</w:t>
      </w:r>
    </w:p>
    <w:p w:rsidR="0040744D" w:rsidRPr="00130A95" w:rsidRDefault="0040744D">
      <w:pPr>
        <w:pStyle w:val="Nra"/>
        <w:rPr>
          <w:rFonts w:ascii="T*m*s*e*R*m*n" w:hAnsi="T*m*s*e*R*m*n" w:cs="T*m*s*e*R*m*n"/>
          <w:sz w:val="28"/>
          <w:szCs w:val="28"/>
        </w:rPr>
      </w:pPr>
      <w:bookmarkStart w:id="134" w:name="sub_1416"/>
      <w:bookmarkEnd w:id="133"/>
      <w:r w:rsidRPr="00130A95">
        <w:rPr>
          <w:rFonts w:ascii="T*m*s*e*R*m*n" w:hAnsi="T*m*s*e*R*m*n" w:cs="T*m*s*e*R*m*n"/>
          <w:sz w:val="28"/>
          <w:szCs w:val="28"/>
        </w:rPr>
        <w:t>4.1</w:t>
      </w:r>
      <w:r w:rsidR="004D269E" w:rsidRPr="00130A95">
        <w:rPr>
          <w:rFonts w:ascii="T*m*s*e*R*m*n" w:hAnsi="T*m*s*e*R*m*n" w:cs="T*m*s*e*R*m*n"/>
          <w:sz w:val="28"/>
          <w:szCs w:val="28"/>
        </w:rPr>
        <w:t>4</w:t>
      </w:r>
      <w:r w:rsidRPr="00130A95">
        <w:rPr>
          <w:rFonts w:ascii="T*m*s*e*R*m*n" w:hAnsi="T*m*s*e*R*m*n" w:cs="T*m*s*e*R*m*n"/>
          <w:sz w:val="28"/>
          <w:szCs w:val="28"/>
        </w:rPr>
        <w:t xml:space="preserve">. Срок рассмотрения </w:t>
      </w:r>
      <w:r w:rsidR="00B519F6" w:rsidRPr="00130A95">
        <w:rPr>
          <w:rFonts w:ascii="T*m*s*e*R*m*n" w:hAnsi="T*m*s*e*R*m*n" w:cs="T*m*s*e*R*m*n"/>
          <w:sz w:val="28"/>
          <w:szCs w:val="28"/>
        </w:rPr>
        <w:t>аудиосообщения</w:t>
      </w:r>
      <w:r w:rsidRPr="00130A95">
        <w:rPr>
          <w:rFonts w:ascii="T*m*s*e*R*m*n" w:hAnsi="T*m*s*e*R*m*n" w:cs="T*m*s*e*R*m*n"/>
          <w:sz w:val="28"/>
          <w:szCs w:val="28"/>
        </w:rPr>
        <w:t xml:space="preserve"> не должен превышать 30 дней. Срок рассмотрения исчисляется в календарных днях. Если окончание срока рассмотрения </w:t>
      </w:r>
      <w:r w:rsidR="00B519F6" w:rsidRPr="00130A95">
        <w:rPr>
          <w:rFonts w:ascii="T*m*s*e*R*m*n" w:hAnsi="T*m*s*e*R*m*n" w:cs="T*m*s*e*R*m*n"/>
          <w:sz w:val="28"/>
          <w:szCs w:val="28"/>
        </w:rPr>
        <w:t>аудиосообщения</w:t>
      </w:r>
      <w:r w:rsidRPr="00130A95">
        <w:rPr>
          <w:rFonts w:ascii="T*m*s*e*R*m*n" w:hAnsi="T*m*s*e*R*m*n" w:cs="T*m*s*e*R*m*n"/>
          <w:sz w:val="28"/>
          <w:szCs w:val="28"/>
        </w:rPr>
        <w:t xml:space="preserve"> приходится на нерабочий день, то днем окончания этого срока считается предшествующий ему рабочий день. В случае необходимости срок рассмотрения </w:t>
      </w:r>
      <w:r w:rsidR="00B519F6" w:rsidRPr="00130A95">
        <w:rPr>
          <w:rFonts w:ascii="T*m*s*e*R*m*n" w:hAnsi="T*m*s*e*R*m*n" w:cs="T*m*s*e*R*m*n"/>
          <w:sz w:val="28"/>
          <w:szCs w:val="28"/>
        </w:rPr>
        <w:t>аудио</w:t>
      </w:r>
      <w:r w:rsidRPr="00130A95">
        <w:rPr>
          <w:rFonts w:ascii="T*m*s*e*R*m*n" w:hAnsi="T*m*s*e*R*m*n" w:cs="T*m*s*e*R*m*n"/>
          <w:sz w:val="28"/>
          <w:szCs w:val="28"/>
        </w:rPr>
        <w:t>сообщения может быть продлен исполнителем в установленном порядке не более чем на 30 дней.</w:t>
      </w:r>
    </w:p>
    <w:p w:rsidR="0040744D" w:rsidRPr="00130A95" w:rsidRDefault="0040744D">
      <w:pPr>
        <w:pStyle w:val="Nra"/>
        <w:rPr>
          <w:rFonts w:ascii="T*m*s*e*R*m*n" w:hAnsi="T*m*s*e*R*m*n" w:cs="T*m*s*e*R*m*n"/>
          <w:sz w:val="28"/>
          <w:szCs w:val="28"/>
        </w:rPr>
      </w:pPr>
      <w:bookmarkStart w:id="135" w:name="sub_1417"/>
      <w:bookmarkEnd w:id="134"/>
      <w:r w:rsidRPr="00130A95">
        <w:rPr>
          <w:rFonts w:ascii="T*m*s*e*R*m*n" w:hAnsi="T*m*s*e*R*m*n" w:cs="T*m*s*e*R*m*n"/>
          <w:sz w:val="28"/>
          <w:szCs w:val="28"/>
        </w:rPr>
        <w:t>4.1</w:t>
      </w:r>
      <w:r w:rsidR="004D269E" w:rsidRPr="00130A95">
        <w:rPr>
          <w:rFonts w:ascii="T*m*s*e*R*m*n" w:hAnsi="T*m*s*e*R*m*n" w:cs="T*m*s*e*R*m*n"/>
          <w:sz w:val="28"/>
          <w:szCs w:val="28"/>
        </w:rPr>
        <w:t>5</w:t>
      </w:r>
      <w:r w:rsidRPr="00130A95">
        <w:rPr>
          <w:rFonts w:ascii="T*m*s*e*R*m*n" w:hAnsi="T*m*s*e*R*m*n" w:cs="T*m*s*e*R*m*n"/>
          <w:sz w:val="28"/>
          <w:szCs w:val="28"/>
        </w:rPr>
        <w:t xml:space="preserve">. При условии всестороннего и объективного рассмотрения </w:t>
      </w:r>
      <w:r w:rsidR="00B519F6" w:rsidRPr="00130A95">
        <w:rPr>
          <w:rFonts w:ascii="T*m*s*e*R*m*n" w:hAnsi="T*m*s*e*R*m*n" w:cs="T*m*s*e*R*m*n"/>
          <w:sz w:val="28"/>
          <w:szCs w:val="28"/>
        </w:rPr>
        <w:t>аудио</w:t>
      </w:r>
      <w:r w:rsidRPr="00130A95">
        <w:rPr>
          <w:rFonts w:ascii="T*m*s*e*R*m*n" w:hAnsi="T*m*s*e*R*m*n" w:cs="T*m*s*e*R*m*n"/>
          <w:sz w:val="28"/>
          <w:szCs w:val="28"/>
        </w:rPr>
        <w:t>сообщения, а также полного фактического исполнения принятого по нему решения должностное лицо, давшее поручение о рассмотрении устного сообщения, списывает материалы "в дело", в противном случае - должностное лицо, давшее поручение о рассмотрении устного сообщения, принимает дополнительные меры контроля до полного фактического исполнения принятого решения.</w:t>
      </w:r>
    </w:p>
    <w:p w:rsidR="0040744D" w:rsidRPr="00130A95" w:rsidRDefault="0040744D">
      <w:pPr>
        <w:pStyle w:val="Nra"/>
        <w:rPr>
          <w:rFonts w:ascii="T*m*s*e*R*m*n" w:hAnsi="T*m*s*e*R*m*n" w:cs="T*m*s*e*R*m*n"/>
          <w:sz w:val="28"/>
          <w:szCs w:val="28"/>
        </w:rPr>
      </w:pPr>
      <w:bookmarkStart w:id="136" w:name="sub_1418"/>
      <w:bookmarkEnd w:id="135"/>
      <w:r w:rsidRPr="00130A95">
        <w:rPr>
          <w:rFonts w:ascii="T*m*s*e*R*m*n" w:hAnsi="T*m*s*e*R*m*n" w:cs="T*m*s*e*R*m*n"/>
          <w:sz w:val="28"/>
          <w:szCs w:val="28"/>
        </w:rPr>
        <w:t>4.1</w:t>
      </w:r>
      <w:r w:rsidR="004D269E" w:rsidRPr="00130A95">
        <w:rPr>
          <w:rFonts w:ascii="T*m*s*e*R*m*n" w:hAnsi="T*m*s*e*R*m*n" w:cs="T*m*s*e*R*m*n"/>
          <w:sz w:val="28"/>
          <w:szCs w:val="28"/>
        </w:rPr>
        <w:t>6</w:t>
      </w:r>
      <w:r w:rsidRPr="00130A95">
        <w:rPr>
          <w:rFonts w:ascii="T*m*s*e*R*m*n" w:hAnsi="T*m*s*e*R*m*n" w:cs="T*m*s*e*R*m*n"/>
          <w:sz w:val="28"/>
          <w:szCs w:val="28"/>
        </w:rPr>
        <w:t xml:space="preserve">. Контроль за своевременностью исполнения поручений о рассмотрении </w:t>
      </w:r>
      <w:r w:rsidR="00B519F6" w:rsidRPr="00130A95">
        <w:rPr>
          <w:rFonts w:ascii="T*m*s*e*R*m*n" w:hAnsi="T*m*s*e*R*m*n" w:cs="T*m*s*e*R*m*n"/>
          <w:sz w:val="28"/>
          <w:szCs w:val="28"/>
        </w:rPr>
        <w:t>аудио</w:t>
      </w:r>
      <w:r w:rsidRPr="00130A95">
        <w:rPr>
          <w:rFonts w:ascii="T*m*s*e*R*m*n" w:hAnsi="T*m*s*e*R*m*n" w:cs="T*m*s*e*R*m*n"/>
          <w:sz w:val="28"/>
          <w:szCs w:val="28"/>
        </w:rPr>
        <w:t xml:space="preserve">сообщений граждан осуществляется </w:t>
      </w:r>
      <w:r w:rsidR="00FB374E" w:rsidRPr="00130A95">
        <w:rPr>
          <w:rFonts w:ascii="T*m*s*e*R*m*n" w:hAnsi="T*m*s*e*R*m*n" w:cs="T*m*s*e*R*m*n"/>
          <w:sz w:val="28"/>
          <w:szCs w:val="28"/>
        </w:rPr>
        <w:t>с</w:t>
      </w:r>
      <w:r w:rsidR="00FB374E" w:rsidRPr="00130A95">
        <w:rPr>
          <w:rFonts w:ascii="T*m*s*e*R*m*n" w:hAnsi="T*m*s*e*R*m*n" w:cs="T*m*s*e*R*m*n"/>
          <w:sz w:val="28"/>
          <w:szCs w:val="28"/>
          <w:highlight w:val="white"/>
        </w:rPr>
        <w:t>пециалистом, ответственным за работу с обращениями граждан</w:t>
      </w:r>
      <w:r w:rsidR="00FB374E" w:rsidRPr="00130A95">
        <w:rPr>
          <w:rFonts w:ascii="T*m*s*e*R*m*n" w:hAnsi="T*m*s*e*R*m*n" w:cs="T*m*s*e*R*m*n"/>
          <w:sz w:val="28"/>
          <w:szCs w:val="28"/>
        </w:rPr>
        <w:t xml:space="preserve"> </w:t>
      </w:r>
      <w:r w:rsidRPr="00130A95">
        <w:rPr>
          <w:rFonts w:ascii="T*m*s*e*R*m*n" w:hAnsi="T*m*s*e*R*m*n" w:cs="T*m*s*e*R*m*n"/>
          <w:sz w:val="28"/>
          <w:szCs w:val="28"/>
        </w:rPr>
        <w:t>с помощью СЭД.</w:t>
      </w:r>
    </w:p>
    <w:bookmarkEnd w:id="136"/>
    <w:p w:rsidR="0040744D" w:rsidRPr="00130A95" w:rsidRDefault="0040744D">
      <w:pPr>
        <w:pStyle w:val="Nra"/>
        <w:rPr>
          <w:rFonts w:ascii="T*m*s*e*R*m*n" w:hAnsi="T*m*s*e*R*m*n" w:cs="T*m*s*e*R*m*n"/>
          <w:sz w:val="28"/>
          <w:szCs w:val="28"/>
        </w:rPr>
      </w:pPr>
    </w:p>
    <w:p w:rsidR="0040744D" w:rsidRPr="00130A95" w:rsidRDefault="0040744D">
      <w:pPr>
        <w:pStyle w:val="Haig1"/>
        <w:ind w:firstLine="720"/>
        <w:rPr>
          <w:rFonts w:ascii="T*m*s*e*R*m*n" w:hAnsi="T*m*s*e*R*m*n" w:cs="T*m*s*e*R*m*n"/>
          <w:color w:val="auto"/>
          <w:sz w:val="28"/>
          <w:szCs w:val="28"/>
        </w:rPr>
      </w:pPr>
      <w:bookmarkStart w:id="137" w:name="sub_1005"/>
      <w:r w:rsidRPr="00130A95">
        <w:rPr>
          <w:rFonts w:ascii="T*m*s*e*R*m*n" w:hAnsi="T*m*s*e*R*m*n" w:cs="T*m*s*e*R*m*n"/>
          <w:color w:val="auto"/>
          <w:sz w:val="28"/>
          <w:szCs w:val="28"/>
        </w:rPr>
        <w:t>5. Порядок и формы контроля за рассмотрением обращений граждан</w:t>
      </w:r>
    </w:p>
    <w:bookmarkEnd w:id="137"/>
    <w:p w:rsidR="0040744D" w:rsidRPr="00130A95" w:rsidRDefault="0040744D">
      <w:pPr>
        <w:pStyle w:val="Nra"/>
        <w:rPr>
          <w:rFonts w:ascii="T*m*s*e*R*m*n" w:hAnsi="T*m*s*e*R*m*n" w:cs="T*m*s*e*R*m*n"/>
          <w:sz w:val="28"/>
          <w:szCs w:val="28"/>
        </w:rPr>
      </w:pPr>
    </w:p>
    <w:p w:rsidR="0040744D" w:rsidRPr="00130A95" w:rsidRDefault="0040744D">
      <w:pPr>
        <w:pStyle w:val="Nra"/>
        <w:rPr>
          <w:rFonts w:ascii="T*m*s*e*R*m*n" w:hAnsi="T*m*s*e*R*m*n" w:cs="T*m*s*e*R*m*n"/>
          <w:sz w:val="28"/>
          <w:szCs w:val="28"/>
        </w:rPr>
      </w:pPr>
      <w:bookmarkStart w:id="138" w:name="sub_1051"/>
      <w:r w:rsidRPr="00130A95">
        <w:rPr>
          <w:rFonts w:ascii="T*m*s*e*R*m*n" w:hAnsi="T*m*s*e*R*m*n" w:cs="T*m*s*e*R*m*n"/>
          <w:sz w:val="28"/>
          <w:szCs w:val="28"/>
        </w:rPr>
        <w:t xml:space="preserve">5.1. В администрации </w:t>
      </w:r>
      <w:r w:rsidR="00E6695E" w:rsidRPr="00E6695E">
        <w:rPr>
          <w:rFonts w:ascii="T*m*s*e*R*m*n" w:hAnsi="T*m*s*e*R*m*n" w:cs="T*m*s*e*R*m*n"/>
          <w:sz w:val="28"/>
          <w:szCs w:val="28"/>
        </w:rPr>
        <w:t>Центрального</w:t>
      </w:r>
      <w:r w:rsidR="00FB374E" w:rsidRPr="00130A95">
        <w:rPr>
          <w:rFonts w:ascii="T*m*s*e*R*m*n" w:hAnsi="T*m*s*e*R*m*n" w:cs="T*m*s*e*R*m*n"/>
          <w:sz w:val="28"/>
          <w:szCs w:val="28"/>
        </w:rPr>
        <w:t xml:space="preserve"> сельского поселения Белоглинского района </w:t>
      </w:r>
      <w:r w:rsidRPr="00130A95">
        <w:rPr>
          <w:rFonts w:ascii="T*m*s*e*R*m*n" w:hAnsi="T*m*s*e*R*m*n" w:cs="T*m*s*e*R*m*n"/>
          <w:sz w:val="28"/>
          <w:szCs w:val="28"/>
        </w:rPr>
        <w:t xml:space="preserve">контроль за своевременным и всесторонним рассмотрением обращений граждан, поступающих на имя главы </w:t>
      </w:r>
      <w:r w:rsidR="004D269E" w:rsidRPr="00130A95">
        <w:rPr>
          <w:rFonts w:ascii="T*m*s*e*R*m*n" w:hAnsi="T*m*s*e*R*m*n" w:cs="T*m*s*e*R*m*n"/>
          <w:sz w:val="28"/>
          <w:szCs w:val="28"/>
        </w:rPr>
        <w:t>поселения</w:t>
      </w:r>
      <w:r w:rsidRPr="00130A95">
        <w:rPr>
          <w:rFonts w:ascii="T*m*s*e*R*m*n" w:hAnsi="T*m*s*e*R*m*n" w:cs="T*m*s*e*R*m*n"/>
          <w:sz w:val="28"/>
          <w:szCs w:val="28"/>
        </w:rPr>
        <w:t xml:space="preserve">, </w:t>
      </w:r>
      <w:r w:rsidR="004D269E" w:rsidRPr="00130A95">
        <w:rPr>
          <w:rFonts w:ascii="T*m*s*e*R*m*n" w:hAnsi="T*m*s*e*R*m*n" w:cs="T*m*s*e*R*m*n"/>
          <w:sz w:val="28"/>
          <w:szCs w:val="28"/>
        </w:rPr>
        <w:t>специалистов</w:t>
      </w:r>
      <w:r w:rsidRPr="00130A95">
        <w:rPr>
          <w:rFonts w:ascii="T*m*s*e*R*m*n" w:hAnsi="T*m*s*e*R*m*n" w:cs="T*m*s*e*R*m*n"/>
          <w:sz w:val="28"/>
          <w:szCs w:val="28"/>
        </w:rPr>
        <w:t xml:space="preserve">, осуществляется </w:t>
      </w:r>
      <w:r w:rsidR="00E6695E">
        <w:rPr>
          <w:rFonts w:ascii="T*m*s*e*R*m*n" w:hAnsi="T*m*s*e*R*m*n" w:cs="T*m*s*e*R*m*n"/>
          <w:sz w:val="28"/>
          <w:szCs w:val="28"/>
        </w:rPr>
        <w:t>уполномоченным специалистом</w:t>
      </w:r>
      <w:r w:rsidR="004D269E" w:rsidRPr="00130A95">
        <w:rPr>
          <w:rFonts w:ascii="T*m*s*e*R*m*n" w:hAnsi="T*m*s*e*R*m*n" w:cs="T*m*s*e*R*m*n"/>
          <w:sz w:val="28"/>
          <w:szCs w:val="28"/>
        </w:rPr>
        <w:t xml:space="preserve"> администрации</w:t>
      </w:r>
      <w:r w:rsidRPr="00130A95">
        <w:rPr>
          <w:rFonts w:ascii="T*m*s*e*R*m*n" w:hAnsi="T*m*s*e*R*m*n" w:cs="T*m*s*e*R*m*n"/>
          <w:sz w:val="28"/>
          <w:szCs w:val="28"/>
        </w:rPr>
        <w:t>.</w:t>
      </w:r>
    </w:p>
    <w:p w:rsidR="0040744D" w:rsidRPr="00130A95" w:rsidRDefault="0040744D">
      <w:pPr>
        <w:pStyle w:val="Nra"/>
        <w:rPr>
          <w:rFonts w:ascii="T*m*s*e*R*m*n" w:hAnsi="T*m*s*e*R*m*n" w:cs="T*m*s*e*R*m*n"/>
          <w:sz w:val="28"/>
          <w:szCs w:val="28"/>
        </w:rPr>
      </w:pPr>
      <w:bookmarkStart w:id="139" w:name="sub_1052"/>
      <w:bookmarkEnd w:id="138"/>
      <w:r w:rsidRPr="00130A95">
        <w:rPr>
          <w:rFonts w:ascii="T*m*s*e*R*m*n" w:hAnsi="T*m*s*e*R*m*n" w:cs="T*m*s*e*R*m*n"/>
          <w:sz w:val="28"/>
          <w:szCs w:val="28"/>
        </w:rPr>
        <w:t>5.2. 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40744D" w:rsidRPr="00130A95" w:rsidRDefault="0040744D">
      <w:pPr>
        <w:pStyle w:val="Nra"/>
        <w:rPr>
          <w:rFonts w:ascii="T*m*s*e*R*m*n" w:hAnsi="T*m*s*e*R*m*n" w:cs="T*m*s*e*R*m*n"/>
          <w:sz w:val="28"/>
          <w:szCs w:val="28"/>
        </w:rPr>
      </w:pPr>
      <w:bookmarkStart w:id="140" w:name="sub_1053"/>
      <w:bookmarkEnd w:id="139"/>
      <w:r w:rsidRPr="00130A95">
        <w:rPr>
          <w:rFonts w:ascii="T*m*s*e*R*m*n" w:hAnsi="T*m*s*e*R*m*n" w:cs="T*m*s*e*R*m*n"/>
          <w:sz w:val="28"/>
          <w:szCs w:val="28"/>
        </w:rPr>
        <w:t xml:space="preserve">5.3. В случае направления ответа заявителю, подписанного главой </w:t>
      </w:r>
      <w:r w:rsidR="004D269E" w:rsidRPr="00130A95">
        <w:rPr>
          <w:rFonts w:ascii="T*m*s*e*R*m*n" w:hAnsi="T*m*s*e*R*m*n" w:cs="T*m*s*e*R*m*n"/>
          <w:sz w:val="28"/>
          <w:szCs w:val="28"/>
        </w:rPr>
        <w:t>поселения</w:t>
      </w:r>
      <w:r w:rsidRPr="00130A95">
        <w:rPr>
          <w:rFonts w:ascii="T*m*s*e*R*m*n" w:hAnsi="T*m*s*e*R*m*n" w:cs="T*m*s*e*R*m*n"/>
          <w:sz w:val="28"/>
          <w:szCs w:val="28"/>
        </w:rPr>
        <w:t xml:space="preserve">, </w:t>
      </w:r>
      <w:r w:rsidR="004D269E" w:rsidRPr="00130A95">
        <w:rPr>
          <w:rFonts w:ascii="T*m*s*e*R*m*n" w:hAnsi="T*m*s*e*R*m*n" w:cs="T*m*s*e*R*m*n"/>
          <w:sz w:val="28"/>
          <w:szCs w:val="28"/>
        </w:rPr>
        <w:t>специалиста</w:t>
      </w:r>
      <w:r w:rsidRPr="00130A95">
        <w:rPr>
          <w:rFonts w:ascii="T*m*s*e*R*m*n" w:hAnsi="T*m*s*e*R*m*n" w:cs="T*m*s*e*R*m*n"/>
          <w:sz w:val="28"/>
          <w:szCs w:val="28"/>
        </w:rPr>
        <w:t>ми, обращение ставится на " контроль".</w:t>
      </w:r>
    </w:p>
    <w:p w:rsidR="0040744D" w:rsidRPr="00130A95" w:rsidRDefault="0040744D">
      <w:pPr>
        <w:pStyle w:val="Nra"/>
        <w:rPr>
          <w:rFonts w:ascii="T*m*s*e*R*m*n" w:hAnsi="T*m*s*e*R*m*n" w:cs="T*m*s*e*R*m*n"/>
          <w:sz w:val="28"/>
          <w:szCs w:val="28"/>
        </w:rPr>
      </w:pPr>
      <w:bookmarkStart w:id="141" w:name="sub_1054"/>
      <w:bookmarkEnd w:id="140"/>
      <w:r w:rsidRPr="00130A95">
        <w:rPr>
          <w:rFonts w:ascii="T*m*s*e*R*m*n" w:hAnsi="T*m*s*e*R*m*n" w:cs="T*m*s*e*R*m*n"/>
          <w:sz w:val="28"/>
          <w:szCs w:val="28"/>
        </w:rPr>
        <w:t xml:space="preserve">5.4. Решение о постановке обращений на контроль или "особый контроль" принимается главой </w:t>
      </w:r>
      <w:r w:rsidR="004D269E" w:rsidRPr="00130A95">
        <w:rPr>
          <w:rFonts w:ascii="T*m*s*e*R*m*n" w:hAnsi="T*m*s*e*R*m*n" w:cs="T*m*s*e*R*m*n"/>
          <w:sz w:val="28"/>
          <w:szCs w:val="28"/>
        </w:rPr>
        <w:t>поселения</w:t>
      </w:r>
      <w:r w:rsidRPr="00130A95">
        <w:rPr>
          <w:rFonts w:ascii="T*m*s*e*R*m*n" w:hAnsi="T*m*s*e*R*m*n" w:cs="T*m*s*e*R*m*n"/>
          <w:sz w:val="28"/>
          <w:szCs w:val="28"/>
        </w:rPr>
        <w:t>.</w:t>
      </w:r>
    </w:p>
    <w:p w:rsidR="0040744D" w:rsidRPr="00130A95" w:rsidRDefault="0040744D">
      <w:pPr>
        <w:pStyle w:val="Nra"/>
        <w:rPr>
          <w:rFonts w:ascii="T*m*s*e*R*m*n" w:hAnsi="T*m*s*e*R*m*n" w:cs="T*m*s*e*R*m*n"/>
          <w:sz w:val="28"/>
          <w:szCs w:val="28"/>
        </w:rPr>
      </w:pPr>
      <w:bookmarkStart w:id="142" w:name="sub_1055"/>
      <w:bookmarkEnd w:id="141"/>
      <w:r w:rsidRPr="00130A95">
        <w:rPr>
          <w:rFonts w:ascii="T*m*s*e*R*m*n" w:hAnsi="T*m*s*e*R*m*n" w:cs="T*m*s*e*R*m*n"/>
          <w:sz w:val="28"/>
          <w:szCs w:val="28"/>
        </w:rPr>
        <w:t xml:space="preserve">5.5.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структурных подразделений администрации </w:t>
      </w:r>
      <w:r w:rsidR="00E6695E" w:rsidRPr="00E6695E">
        <w:rPr>
          <w:rFonts w:ascii="T*m*s*e*R*m*n" w:hAnsi="T*m*s*e*R*m*n" w:cs="T*m*s*e*R*m*n"/>
          <w:sz w:val="28"/>
          <w:szCs w:val="28"/>
        </w:rPr>
        <w:t xml:space="preserve">Центрального </w:t>
      </w:r>
      <w:r w:rsidR="004D269E" w:rsidRPr="00130A95">
        <w:rPr>
          <w:rFonts w:ascii="T*m*s*e*R*m*n" w:hAnsi="T*m*s*e*R*m*n" w:cs="T*m*s*e*R*m*n"/>
          <w:sz w:val="28"/>
          <w:szCs w:val="28"/>
        </w:rPr>
        <w:t>сельского поселения Белоглинского района</w:t>
      </w:r>
      <w:r w:rsidRPr="00130A95">
        <w:rPr>
          <w:rFonts w:ascii="T*m*s*e*R*m*n" w:hAnsi="T*m*s*e*R*m*n" w:cs="T*m*s*e*R*m*n"/>
          <w:sz w:val="28"/>
          <w:szCs w:val="28"/>
        </w:rPr>
        <w:t>,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40744D" w:rsidRPr="00130A95" w:rsidRDefault="0040744D">
      <w:pPr>
        <w:pStyle w:val="Nra"/>
        <w:rPr>
          <w:rFonts w:ascii="T*m*s*e*R*m*n" w:hAnsi="T*m*s*e*R*m*n" w:cs="T*m*s*e*R*m*n"/>
          <w:sz w:val="28"/>
          <w:szCs w:val="28"/>
        </w:rPr>
      </w:pPr>
      <w:bookmarkStart w:id="143" w:name="sub_1056"/>
      <w:bookmarkEnd w:id="142"/>
      <w:r w:rsidRPr="00130A95">
        <w:rPr>
          <w:rFonts w:ascii="T*m*s*e*R*m*n" w:hAnsi="T*m*s*e*R*m*n" w:cs="T*m*s*e*R*m*n"/>
          <w:sz w:val="28"/>
          <w:szCs w:val="28"/>
        </w:rPr>
        <w:t>5.6. 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ставятся на "особый контроль".</w:t>
      </w:r>
    </w:p>
    <w:p w:rsidR="0040744D" w:rsidRPr="00130A95" w:rsidRDefault="0040744D">
      <w:pPr>
        <w:pStyle w:val="Nra"/>
        <w:rPr>
          <w:rFonts w:ascii="T*m*s*e*R*m*n" w:hAnsi="T*m*s*e*R*m*n" w:cs="T*m*s*e*R*m*n"/>
          <w:sz w:val="28"/>
          <w:szCs w:val="28"/>
        </w:rPr>
      </w:pPr>
      <w:bookmarkStart w:id="144" w:name="sub_1057"/>
      <w:bookmarkEnd w:id="143"/>
      <w:r w:rsidRPr="00130A95">
        <w:rPr>
          <w:rFonts w:ascii="T*m*s*e*R*m*n" w:hAnsi="T*m*s*e*R*m*n" w:cs="T*m*s*e*R*m*n"/>
          <w:sz w:val="28"/>
          <w:szCs w:val="28"/>
        </w:rPr>
        <w:t>5.7.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Контроль за своевременностью рассмотрения обращений осуществляется с помощью СЭД.</w:t>
      </w:r>
    </w:p>
    <w:p w:rsidR="0040744D" w:rsidRPr="00130A95" w:rsidRDefault="0040744D">
      <w:pPr>
        <w:pStyle w:val="Nra"/>
        <w:rPr>
          <w:rFonts w:ascii="T*m*s*e*R*m*n" w:hAnsi="T*m*s*e*R*m*n" w:cs="T*m*s*e*R*m*n"/>
          <w:sz w:val="28"/>
          <w:szCs w:val="28"/>
        </w:rPr>
      </w:pPr>
      <w:bookmarkStart w:id="145" w:name="sub_1058"/>
      <w:bookmarkEnd w:id="144"/>
      <w:r w:rsidRPr="00130A95">
        <w:rPr>
          <w:rFonts w:ascii="T*m*s*e*R*m*n" w:hAnsi="T*m*s*e*R*m*n" w:cs="T*m*s*e*R*m*n"/>
          <w:sz w:val="28"/>
          <w:szCs w:val="28"/>
        </w:rPr>
        <w:t>5.8. 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40744D" w:rsidRPr="00130A95" w:rsidRDefault="0040744D">
      <w:pPr>
        <w:pStyle w:val="Nra"/>
        <w:rPr>
          <w:rFonts w:ascii="T*m*s*e*R*m*n" w:hAnsi="T*m*s*e*R*m*n" w:cs="T*m*s*e*R*m*n"/>
          <w:sz w:val="28"/>
          <w:szCs w:val="28"/>
        </w:rPr>
      </w:pPr>
      <w:bookmarkStart w:id="146" w:name="sub_1059"/>
      <w:bookmarkEnd w:id="145"/>
      <w:r w:rsidRPr="00130A95">
        <w:rPr>
          <w:rFonts w:ascii="T*m*s*e*R*m*n" w:hAnsi="T*m*s*e*R*m*n" w:cs="T*m*s*e*R*m*n"/>
          <w:sz w:val="28"/>
          <w:szCs w:val="28"/>
        </w:rPr>
        <w:t>5.9. Контроль за исполнением поручений по обращениям граждан включает:</w:t>
      </w:r>
    </w:p>
    <w:bookmarkEnd w:id="146"/>
    <w:p w:rsidR="0040744D" w:rsidRPr="00130A95" w:rsidRDefault="0040744D">
      <w:pPr>
        <w:pStyle w:val="Nra"/>
        <w:rPr>
          <w:rFonts w:ascii="T*m*s*e*R*m*n" w:hAnsi="T*m*s*e*R*m*n" w:cs="T*m*s*e*R*m*n"/>
          <w:sz w:val="28"/>
          <w:szCs w:val="28"/>
        </w:rPr>
      </w:pPr>
      <w:r w:rsidRPr="00130A95">
        <w:rPr>
          <w:rFonts w:ascii="T*m*s*e*R*m*n" w:hAnsi="T*m*s*e*R*m*n" w:cs="T*m*s*e*R*m*n"/>
          <w:sz w:val="28"/>
          <w:szCs w:val="28"/>
        </w:rPr>
        <w:t>постановку поручений по рассмотрению обращений граждан на контроль в СЭД;</w:t>
      </w:r>
    </w:p>
    <w:p w:rsidR="0040744D" w:rsidRPr="00130A95" w:rsidRDefault="0040744D">
      <w:pPr>
        <w:pStyle w:val="Nra"/>
        <w:rPr>
          <w:rFonts w:ascii="T*m*s*e*R*m*n" w:hAnsi="T*m*s*e*R*m*n" w:cs="T*m*s*e*R*m*n"/>
          <w:sz w:val="28"/>
          <w:szCs w:val="28"/>
        </w:rPr>
      </w:pPr>
      <w:r w:rsidRPr="00130A95">
        <w:rPr>
          <w:rFonts w:ascii="T*m*s*e*R*m*n" w:hAnsi="T*m*s*e*R*m*n" w:cs="T*m*s*e*R*m*n"/>
          <w:sz w:val="28"/>
          <w:szCs w:val="28"/>
        </w:rPr>
        <w:t>подготовку оперативных запросов исполнителям о ходе и состоянии исполнения поручений по обращениям;</w:t>
      </w:r>
    </w:p>
    <w:p w:rsidR="0040744D" w:rsidRPr="00130A95" w:rsidRDefault="0040744D">
      <w:pPr>
        <w:pStyle w:val="Nra"/>
        <w:rPr>
          <w:rFonts w:ascii="T*m*s*e*R*m*n" w:hAnsi="T*m*s*e*R*m*n" w:cs="T*m*s*e*R*m*n"/>
          <w:sz w:val="28"/>
          <w:szCs w:val="28"/>
        </w:rPr>
      </w:pPr>
      <w:r w:rsidRPr="00130A95">
        <w:rPr>
          <w:rFonts w:ascii="T*m*s*e*R*m*n" w:hAnsi="T*m*s*e*R*m*n" w:cs="T*m*s*e*R*m*n"/>
          <w:sz w:val="28"/>
          <w:szCs w:val="28"/>
        </w:rPr>
        <w:t>сбор и обработку информации о ходе рассмотрения обращений;</w:t>
      </w:r>
    </w:p>
    <w:p w:rsidR="0040744D" w:rsidRPr="00130A95" w:rsidRDefault="0040744D">
      <w:pPr>
        <w:pStyle w:val="Nra"/>
        <w:rPr>
          <w:rFonts w:ascii="T*m*s*e*R*m*n" w:hAnsi="T*m*s*e*R*m*n" w:cs="T*m*s*e*R*m*n"/>
          <w:sz w:val="28"/>
          <w:szCs w:val="28"/>
        </w:rPr>
      </w:pPr>
      <w:r w:rsidRPr="00130A95">
        <w:rPr>
          <w:rFonts w:ascii="T*m*s*e*R*m*n" w:hAnsi="T*m*s*e*R*m*n" w:cs="T*m*s*e*R*m*n"/>
          <w:sz w:val="28"/>
          <w:szCs w:val="28"/>
        </w:rPr>
        <w:t>снятие обращений с контроля.</w:t>
      </w:r>
    </w:p>
    <w:p w:rsidR="0040744D" w:rsidRPr="00130A95" w:rsidRDefault="0040744D">
      <w:pPr>
        <w:pStyle w:val="Nra"/>
        <w:rPr>
          <w:rFonts w:ascii="T*m*s*e*R*m*n" w:hAnsi="T*m*s*e*R*m*n" w:cs="T*m*s*e*R*m*n"/>
          <w:sz w:val="28"/>
          <w:szCs w:val="28"/>
          <w:highlight w:val="white"/>
        </w:rPr>
      </w:pPr>
      <w:bookmarkStart w:id="147" w:name="sub_1510"/>
      <w:r w:rsidRPr="00130A95">
        <w:rPr>
          <w:rFonts w:ascii="T*m*s*e*R*m*n" w:hAnsi="T*m*s*e*R*m*n" w:cs="T*m*s*e*R*m*n"/>
          <w:sz w:val="28"/>
          <w:szCs w:val="28"/>
        </w:rPr>
        <w:t xml:space="preserve">5.10. </w:t>
      </w:r>
      <w:r w:rsidRPr="00130A95">
        <w:rPr>
          <w:rFonts w:ascii="T*m*s*e*R*m*n" w:hAnsi="T*m*s*e*R*m*n" w:cs="T*m*s*e*R*m*n"/>
          <w:sz w:val="28"/>
          <w:szCs w:val="28"/>
          <w:highlight w:val="white"/>
        </w:rPr>
        <w:t>Документы и материалы о результатах рассмотрения обращений, поставленных на ко</w:t>
      </w:r>
      <w:r w:rsidR="00C541F9">
        <w:rPr>
          <w:rFonts w:ascii="T*m*s*e*R*m*n" w:hAnsi="T*m*s*e*R*m*n" w:cs="T*m*s*e*R*m*n"/>
          <w:sz w:val="28"/>
          <w:szCs w:val="28"/>
          <w:highlight w:val="white"/>
        </w:rPr>
        <w:t xml:space="preserve">нтроль, подлежат представлению </w:t>
      </w:r>
      <w:r w:rsidRPr="00130A95">
        <w:rPr>
          <w:rFonts w:ascii="T*m*s*e*R*m*n" w:hAnsi="T*m*s*e*R*m*n" w:cs="T*m*s*e*R*m*n"/>
          <w:sz w:val="28"/>
          <w:szCs w:val="28"/>
          <w:highlight w:val="white"/>
        </w:rPr>
        <w:t xml:space="preserve">структурными подразделениями администрации </w:t>
      </w:r>
      <w:r w:rsidR="00C541F9">
        <w:rPr>
          <w:rFonts w:ascii="T*m*s*e*R*m*n" w:hAnsi="T*m*s*e*R*m*n" w:cs="T*m*s*e*R*m*n"/>
          <w:sz w:val="28"/>
          <w:szCs w:val="28"/>
        </w:rPr>
        <w:t>Центрального</w:t>
      </w:r>
      <w:r w:rsidR="004D269E"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highlight w:val="white"/>
        </w:rPr>
        <w:t xml:space="preserve"> </w:t>
      </w:r>
      <w:r w:rsidR="00A73AE4">
        <w:rPr>
          <w:rFonts w:ascii="T*m*s*e*R*m*n" w:hAnsi="T*m*s*e*R*m*n" w:cs="T*m*s*e*R*m*n"/>
          <w:sz w:val="28"/>
          <w:szCs w:val="28"/>
          <w:highlight w:val="white"/>
        </w:rPr>
        <w:t>специалисту, ответственному</w:t>
      </w:r>
      <w:r w:rsidR="00A73AE4" w:rsidRPr="00A73AE4">
        <w:t xml:space="preserve"> </w:t>
      </w:r>
      <w:r w:rsidR="00A73AE4" w:rsidRPr="00A73AE4">
        <w:rPr>
          <w:rFonts w:ascii="T*m*s*e*R*m*n" w:hAnsi="T*m*s*e*R*m*n" w:cs="T*m*s*e*R*m*n"/>
          <w:sz w:val="28"/>
          <w:szCs w:val="28"/>
        </w:rPr>
        <w:t>за работу с обращениями граждан</w:t>
      </w:r>
      <w:r w:rsidRPr="00A73AE4">
        <w:rPr>
          <w:rFonts w:ascii="T*m*s*e*R*m*n" w:hAnsi="T*m*s*e*R*m*n" w:cs="T*m*s*e*R*m*n"/>
          <w:sz w:val="28"/>
          <w:szCs w:val="28"/>
          <w:highlight w:val="white"/>
        </w:rPr>
        <w:t xml:space="preserve"> </w:t>
      </w:r>
      <w:r w:rsidRPr="00130A95">
        <w:rPr>
          <w:rFonts w:ascii="T*m*s*e*R*m*n" w:hAnsi="T*m*s*e*R*m*n" w:cs="T*m*s*e*R*m*n"/>
          <w:sz w:val="28"/>
          <w:szCs w:val="28"/>
          <w:highlight w:val="white"/>
        </w:rPr>
        <w:t>за 2 дня до срока исполнения.</w:t>
      </w:r>
    </w:p>
    <w:p w:rsidR="0040744D" w:rsidRPr="00130A95" w:rsidRDefault="0040744D">
      <w:pPr>
        <w:pStyle w:val="Nra"/>
        <w:rPr>
          <w:rFonts w:ascii="T*m*s*e*R*m*n" w:hAnsi="T*m*s*e*R*m*n" w:cs="T*m*s*e*R*m*n"/>
          <w:sz w:val="28"/>
          <w:szCs w:val="28"/>
        </w:rPr>
      </w:pPr>
      <w:bookmarkStart w:id="148" w:name="sub_1511"/>
      <w:bookmarkEnd w:id="147"/>
      <w:r w:rsidRPr="00130A95">
        <w:rPr>
          <w:rFonts w:ascii="T*m*s*e*R*m*n" w:hAnsi="T*m*s*e*R*m*n" w:cs="T*m*s*e*R*m*n"/>
          <w:sz w:val="28"/>
          <w:szCs w:val="28"/>
        </w:rPr>
        <w:t xml:space="preserve">5.11. В случае выявления несоответствия ответов на обращения, поступившие на имя главы </w:t>
      </w:r>
      <w:r w:rsidR="004D269E" w:rsidRPr="00130A95">
        <w:rPr>
          <w:rFonts w:ascii="T*m*s*e*R*m*n" w:hAnsi="T*m*s*e*R*m*n" w:cs="T*m*s*e*R*m*n"/>
          <w:sz w:val="28"/>
          <w:szCs w:val="28"/>
        </w:rPr>
        <w:t>поселения</w:t>
      </w:r>
      <w:r w:rsidR="00B10E28" w:rsidRPr="00130A95">
        <w:rPr>
          <w:rFonts w:ascii="T*m*s*e*R*m*n" w:hAnsi="T*m*s*e*R*m*n" w:cs="T*m*s*e*R*m*n"/>
          <w:sz w:val="28"/>
          <w:szCs w:val="28"/>
        </w:rPr>
        <w:t>, критериям установленным  Инструкцией</w:t>
      </w:r>
      <w:r w:rsidRPr="00130A95">
        <w:rPr>
          <w:rFonts w:ascii="T*m*s*e*R*m*n" w:hAnsi="T*m*s*e*R*m*n" w:cs="T*m*s*e*R*m*n"/>
          <w:sz w:val="28"/>
          <w:szCs w:val="28"/>
        </w:rPr>
        <w:t xml:space="preserve"> </w:t>
      </w:r>
      <w:r w:rsidR="004D269E" w:rsidRPr="00130A95">
        <w:rPr>
          <w:rFonts w:ascii="T*m*s*e*R*m*n" w:hAnsi="T*m*s*e*R*m*n" w:cs="T*m*s*e*R*m*n"/>
          <w:sz w:val="28"/>
          <w:szCs w:val="28"/>
        </w:rPr>
        <w:t>главой поселения</w:t>
      </w:r>
      <w:r w:rsidRPr="00130A95">
        <w:rPr>
          <w:rFonts w:ascii="T*m*s*e*R*m*n" w:hAnsi="T*m*s*e*R*m*n" w:cs="T*m*s*e*R*m*n"/>
          <w:sz w:val="28"/>
          <w:szCs w:val="28"/>
        </w:rPr>
        <w:t xml:space="preserve"> принимается решение о направлении в течение 2-х дней со дня поступления ответа в </w:t>
      </w:r>
      <w:r w:rsidR="00A73AE4">
        <w:rPr>
          <w:rFonts w:ascii="T*m*s*e*R*m*n" w:hAnsi="T*m*s*e*R*m*n" w:cs="T*m*s*e*R*m*n"/>
          <w:sz w:val="28"/>
          <w:szCs w:val="28"/>
        </w:rPr>
        <w:t>администрацию поселения</w:t>
      </w:r>
      <w:r w:rsidRPr="00130A95">
        <w:rPr>
          <w:rFonts w:ascii="T*m*s*e*R*m*n" w:hAnsi="T*m*s*e*R*m*n" w:cs="T*m*s*e*R*m*n"/>
          <w:sz w:val="28"/>
          <w:szCs w:val="28"/>
        </w:rPr>
        <w:t xml:space="preserve"> информации о выявленных нарушениях в адрес руководителя соответствующего органа, рассматривавшего обращение, с просьбой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rsidR="0040744D" w:rsidRPr="00130A95" w:rsidRDefault="0040744D">
      <w:pPr>
        <w:pStyle w:val="Nra"/>
        <w:rPr>
          <w:rFonts w:ascii="T*m*s*e*R*m*n" w:hAnsi="T*m*s*e*R*m*n" w:cs="T*m*s*e*R*m*n"/>
          <w:sz w:val="28"/>
          <w:szCs w:val="28"/>
        </w:rPr>
      </w:pPr>
      <w:bookmarkStart w:id="149" w:name="sub_1512"/>
      <w:bookmarkEnd w:id="148"/>
      <w:r w:rsidRPr="00130A95">
        <w:rPr>
          <w:rFonts w:ascii="T*m*s*e*R*m*n" w:hAnsi="T*m*s*e*R*m*n" w:cs="T*m*s*e*R*m*n"/>
          <w:sz w:val="28"/>
          <w:szCs w:val="28"/>
        </w:rPr>
        <w:t xml:space="preserve">5.12.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w:t>
      </w:r>
      <w:r w:rsidR="004D269E" w:rsidRPr="00130A95">
        <w:rPr>
          <w:rFonts w:ascii="T*m*s*e*R*m*n" w:hAnsi="T*m*s*e*R*m*n" w:cs="T*m*s*e*R*m*n"/>
          <w:sz w:val="28"/>
          <w:szCs w:val="28"/>
        </w:rPr>
        <w:t>поселения</w:t>
      </w:r>
      <w:r w:rsidRPr="00130A95">
        <w:rPr>
          <w:rFonts w:ascii="T*m*s*e*R*m*n" w:hAnsi="T*m*s*e*R*m*n" w:cs="T*m*s*e*R*m*n"/>
          <w:sz w:val="28"/>
          <w:szCs w:val="28"/>
          <w:highlight w:val="white"/>
        </w:rPr>
        <w:t>. В поручении могут устанавливаться</w:t>
      </w:r>
      <w:r w:rsidR="00E6695E">
        <w:rPr>
          <w:rFonts w:ascii="T*m*s*e*R*m*n" w:hAnsi="T*m*s*e*R*m*n" w:cs="T*m*s*e*R*m*n"/>
          <w:sz w:val="28"/>
          <w:szCs w:val="28"/>
          <w:highlight w:val="white"/>
        </w:rPr>
        <w:t xml:space="preserve"> методы рассмотрения: комиссионн</w:t>
      </w:r>
      <w:r w:rsidRPr="00130A95">
        <w:rPr>
          <w:rFonts w:ascii="T*m*s*e*R*m*n" w:hAnsi="T*m*s*e*R*m*n" w:cs="T*m*s*e*R*m*n"/>
          <w:sz w:val="28"/>
          <w:szCs w:val="28"/>
          <w:highlight w:val="white"/>
        </w:rPr>
        <w:t>о (с обозначением членов комиссии), с выездом на место, с участием заявителя (заявителей) и другие.</w:t>
      </w:r>
    </w:p>
    <w:p w:rsidR="009A46BD" w:rsidRPr="00130A95" w:rsidRDefault="0040744D" w:rsidP="009A46BD">
      <w:pPr>
        <w:spacing w:after="0" w:line="240" w:lineRule="auto"/>
        <w:ind w:firstLine="708"/>
        <w:jc w:val="both"/>
        <w:rPr>
          <w:sz w:val="28"/>
          <w:szCs w:val="28"/>
        </w:rPr>
      </w:pPr>
      <w:bookmarkStart w:id="150" w:name="sub_1513"/>
      <w:bookmarkEnd w:id="149"/>
      <w:r w:rsidRPr="00130A95">
        <w:rPr>
          <w:rFonts w:ascii="T*m*s*e*R*m*n" w:hAnsi="T*m*s*e*R*m*n" w:cs="T*m*s*e*R*m*n"/>
          <w:sz w:val="28"/>
          <w:szCs w:val="28"/>
        </w:rPr>
        <w:t xml:space="preserve">5.13. Периодичность контроля за объективностью и достоверностью рассмотрения обращений граждан, поступивших на имя главы </w:t>
      </w:r>
      <w:r w:rsidR="004D269E" w:rsidRPr="00130A95">
        <w:rPr>
          <w:rFonts w:ascii="T*m*s*e*R*m*n" w:hAnsi="T*m*s*e*R*m*n" w:cs="T*m*s*e*R*m*n"/>
          <w:sz w:val="28"/>
          <w:szCs w:val="28"/>
        </w:rPr>
        <w:t>поселения</w:t>
      </w:r>
      <w:r w:rsidRPr="00130A95">
        <w:rPr>
          <w:rFonts w:ascii="T*m*s*e*R*m*n" w:hAnsi="T*m*s*e*R*m*n" w:cs="T*m*s*e*R*m*n"/>
          <w:sz w:val="28"/>
          <w:szCs w:val="28"/>
        </w:rPr>
        <w:t>, с выходом (выездом) на место определяется</w:t>
      </w:r>
      <w:bookmarkStart w:id="151" w:name="sub_1514"/>
      <w:bookmarkEnd w:id="150"/>
      <w:r w:rsidR="009A46BD" w:rsidRPr="00130A95">
        <w:rPr>
          <w:sz w:val="28"/>
          <w:szCs w:val="28"/>
        </w:rPr>
        <w:t xml:space="preserve"> планом работы администрации поселения, которым поручено рассмотрение обращения.</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5.14.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w:t>
      </w:r>
      <w:hyperlink r:id="rId30" w:history="1">
        <w:r w:rsidRPr="00130A95">
          <w:rPr>
            <w:rFonts w:ascii="T*m*s*e*R*m*n" w:hAnsi="T*m*s*e*R*m*n" w:cs="T*m*s*e*R*m*n"/>
            <w:sz w:val="28"/>
            <w:szCs w:val="28"/>
          </w:rPr>
          <w:t>законодательства</w:t>
        </w:r>
      </w:hyperlink>
      <w:r w:rsidRPr="00130A95">
        <w:rPr>
          <w:rFonts w:ascii="T*m*s*e*R*m*n" w:hAnsi="T*m*s*e*R*m*n" w:cs="T*m*s*e*R*m*n"/>
          <w:sz w:val="28"/>
          <w:szCs w:val="28"/>
        </w:rPr>
        <w:t xml:space="preserve"> о рассмотрении обращений граждан и Инструкции.</w:t>
      </w:r>
    </w:p>
    <w:p w:rsidR="0040744D" w:rsidRPr="00130A95" w:rsidRDefault="0040744D">
      <w:pPr>
        <w:pStyle w:val="Nra"/>
        <w:rPr>
          <w:rFonts w:ascii="T*m*s*e*R*m*n" w:hAnsi="T*m*s*e*R*m*n" w:cs="T*m*s*e*R*m*n"/>
          <w:sz w:val="28"/>
          <w:szCs w:val="28"/>
        </w:rPr>
      </w:pPr>
      <w:bookmarkStart w:id="152" w:name="sub_1515"/>
      <w:bookmarkEnd w:id="151"/>
      <w:r w:rsidRPr="00130A95">
        <w:rPr>
          <w:rFonts w:ascii="T*m*s*e*R*m*n" w:hAnsi="T*m*s*e*R*m*n" w:cs="T*m*s*e*R*m*n"/>
          <w:sz w:val="28"/>
          <w:szCs w:val="28"/>
        </w:rPr>
        <w:t>5.15. Граждане вправе направлять в администрацию муниципального образования</w:t>
      </w:r>
      <w:r w:rsidR="00720013" w:rsidRPr="00130A95">
        <w:rPr>
          <w:rFonts w:ascii="T*m*s*e*R*m*n" w:hAnsi="T*m*s*e*R*m*n" w:cs="T*m*s*e*R*m*n"/>
          <w:sz w:val="28"/>
          <w:szCs w:val="28"/>
        </w:rPr>
        <w:t xml:space="preserve"> Белоглинский район</w:t>
      </w:r>
      <w:r w:rsidRPr="00130A95">
        <w:rPr>
          <w:rFonts w:ascii="T*m*s*e*R*m*n" w:hAnsi="T*m*s*e*R*m*n" w:cs="T*m*s*e*R*m*n"/>
          <w:sz w:val="28"/>
          <w:szCs w:val="28"/>
        </w:rPr>
        <w:t xml:space="preserve">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w:t>
      </w:r>
      <w:hyperlink r:id="rId31" w:history="1">
        <w:r w:rsidRPr="00130A95">
          <w:rPr>
            <w:rFonts w:ascii="T*m*s*e*R*m*n" w:hAnsi="T*m*s*e*R*m*n" w:cs="T*m*s*e*R*m*n"/>
            <w:sz w:val="28"/>
            <w:szCs w:val="28"/>
          </w:rPr>
          <w:t>Федеральным законом</w:t>
        </w:r>
      </w:hyperlink>
      <w:r w:rsidRPr="00130A95">
        <w:rPr>
          <w:rFonts w:ascii="T*m*s*e*R*m*n" w:hAnsi="T*m*s*e*R*m*n" w:cs="T*m*s*e*R*m*n"/>
          <w:sz w:val="28"/>
          <w:szCs w:val="28"/>
        </w:rPr>
        <w:t xml:space="preserve"> от 2 мая 2006 г. № 59-ФЗ и Инструкцией.</w:t>
      </w:r>
    </w:p>
    <w:bookmarkEnd w:id="152"/>
    <w:p w:rsidR="0040744D" w:rsidRPr="00130A95" w:rsidRDefault="0040744D">
      <w:pPr>
        <w:pStyle w:val="Nra"/>
        <w:rPr>
          <w:rFonts w:ascii="T*m*s*e*R*m*n" w:hAnsi="T*m*s*e*R*m*n" w:cs="T*m*s*e*R*m*n"/>
          <w:sz w:val="28"/>
          <w:szCs w:val="28"/>
        </w:rPr>
      </w:pPr>
    </w:p>
    <w:p w:rsidR="0040744D" w:rsidRPr="00130A95" w:rsidRDefault="0040744D">
      <w:pPr>
        <w:pStyle w:val="Haig1"/>
        <w:ind w:firstLine="720"/>
        <w:rPr>
          <w:rFonts w:ascii="T*m*s*e*R*m*n" w:hAnsi="T*m*s*e*R*m*n" w:cs="T*m*s*e*R*m*n"/>
          <w:color w:val="auto"/>
          <w:sz w:val="28"/>
          <w:szCs w:val="28"/>
        </w:rPr>
      </w:pPr>
      <w:bookmarkStart w:id="153" w:name="sub_1006"/>
      <w:r w:rsidRPr="00130A95">
        <w:rPr>
          <w:rFonts w:ascii="T*m*s*e*R*m*n" w:hAnsi="T*m*s*e*R*m*n" w:cs="T*m*s*e*R*m*n"/>
          <w:color w:val="auto"/>
          <w:sz w:val="28"/>
          <w:szCs w:val="28"/>
        </w:rPr>
        <w:t>6. Информирование о порядке рассмотрения обращений граждан</w:t>
      </w:r>
    </w:p>
    <w:bookmarkEnd w:id="153"/>
    <w:p w:rsidR="0040744D" w:rsidRPr="00130A95" w:rsidRDefault="0040744D">
      <w:pPr>
        <w:pStyle w:val="Nra"/>
        <w:rPr>
          <w:rFonts w:ascii="T*m*s*e*R*m*n" w:hAnsi="T*m*s*e*R*m*n" w:cs="T*m*s*e*R*m*n"/>
          <w:sz w:val="28"/>
          <w:szCs w:val="28"/>
        </w:rPr>
      </w:pPr>
    </w:p>
    <w:p w:rsidR="0040744D" w:rsidRPr="00130A95" w:rsidRDefault="0040744D">
      <w:pPr>
        <w:pStyle w:val="Nra"/>
        <w:rPr>
          <w:rFonts w:ascii="T*m*s*e*R*m*n" w:hAnsi="T*m*s*e*R*m*n" w:cs="T*m*s*e*R*m*n"/>
          <w:sz w:val="28"/>
          <w:szCs w:val="28"/>
        </w:rPr>
      </w:pPr>
      <w:bookmarkStart w:id="154" w:name="sub_1061"/>
      <w:r w:rsidRPr="00130A95">
        <w:rPr>
          <w:rFonts w:ascii="T*m*s*e*R*m*n" w:hAnsi="T*m*s*e*R*m*n" w:cs="T*m*s*e*R*m*n"/>
          <w:sz w:val="28"/>
          <w:szCs w:val="28"/>
        </w:rPr>
        <w:t xml:space="preserve">6.1. Информирование граждан осуществляется в устной, письменной форме (в том числе в форме электронного документа). Должностные лица администрации  осуществляют информирование заявителей о графике работы администрации </w:t>
      </w:r>
      <w:r w:rsidR="00E6695E" w:rsidRPr="00E6695E">
        <w:rPr>
          <w:rFonts w:ascii="T*m*s*e*R*m*n" w:hAnsi="T*m*s*e*R*m*n" w:cs="T*m*s*e*R*m*n"/>
          <w:sz w:val="28"/>
          <w:szCs w:val="28"/>
        </w:rPr>
        <w:t>Центрального</w:t>
      </w:r>
      <w:r w:rsidR="009A46BD" w:rsidRPr="00130A95">
        <w:rPr>
          <w:rFonts w:ascii="T*m*s*e*R*m*n" w:hAnsi="T*m*s*e*R*m*n" w:cs="T*m*s*e*R*m*n"/>
          <w:sz w:val="28"/>
          <w:szCs w:val="28"/>
        </w:rPr>
        <w:t xml:space="preserve"> сельского поселения</w:t>
      </w:r>
      <w:r w:rsidR="00720013" w:rsidRPr="00130A95">
        <w:rPr>
          <w:rFonts w:ascii="T*m*s*e*R*m*n" w:hAnsi="T*m*s*e*R*m*n" w:cs="T*m*s*e*R*m*n"/>
          <w:sz w:val="28"/>
          <w:szCs w:val="28"/>
        </w:rPr>
        <w:t xml:space="preserve"> Белоглинск</w:t>
      </w:r>
      <w:r w:rsidR="009A46BD" w:rsidRPr="00130A95">
        <w:rPr>
          <w:rFonts w:ascii="T*m*s*e*R*m*n" w:hAnsi="T*m*s*e*R*m*n" w:cs="T*m*s*e*R*m*n"/>
          <w:sz w:val="28"/>
          <w:szCs w:val="28"/>
        </w:rPr>
        <w:t>ого</w:t>
      </w:r>
      <w:r w:rsidR="00720013" w:rsidRPr="00130A95">
        <w:rPr>
          <w:rFonts w:ascii="T*m*s*e*R*m*n" w:hAnsi="T*m*s*e*R*m*n" w:cs="T*m*s*e*R*m*n"/>
          <w:sz w:val="28"/>
          <w:szCs w:val="28"/>
        </w:rPr>
        <w:t xml:space="preserve"> район</w:t>
      </w:r>
      <w:r w:rsidR="009A46BD" w:rsidRPr="00130A95">
        <w:rPr>
          <w:rFonts w:ascii="T*m*s*e*R*m*n" w:hAnsi="T*m*s*e*R*m*n" w:cs="T*m*s*e*R*m*n"/>
          <w:sz w:val="28"/>
          <w:szCs w:val="28"/>
        </w:rPr>
        <w:t>а</w:t>
      </w:r>
      <w:r w:rsidRPr="00130A95">
        <w:rPr>
          <w:rFonts w:ascii="T*m*s*e*R*m*n" w:hAnsi="T*m*s*e*R*m*n" w:cs="T*m*s*e*R*m*n"/>
          <w:sz w:val="28"/>
          <w:szCs w:val="28"/>
        </w:rPr>
        <w:t xml:space="preserve">; о справочных телефонах и почтовых адресах администрации </w:t>
      </w:r>
      <w:r w:rsidR="00E6695E" w:rsidRPr="00E6695E">
        <w:rPr>
          <w:rFonts w:ascii="T*m*s*e*R*m*n" w:hAnsi="T*m*s*e*R*m*n" w:cs="T*m*s*e*R*m*n"/>
          <w:sz w:val="28"/>
          <w:szCs w:val="28"/>
        </w:rPr>
        <w:t>Центрального</w:t>
      </w:r>
      <w:r w:rsidR="009A46BD"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 xml:space="preserve">; об адресе </w:t>
      </w:r>
      <w:hyperlink r:id="rId32" w:history="1">
        <w:r w:rsidRPr="00130A95">
          <w:rPr>
            <w:rFonts w:ascii="T*m*s*e*R*m*n" w:hAnsi="T*m*s*e*R*m*n" w:cs="T*m*s*e*R*m*n"/>
            <w:sz w:val="28"/>
            <w:szCs w:val="28"/>
          </w:rPr>
          <w:t>официального сайта</w:t>
        </w:r>
      </w:hyperlink>
      <w:r w:rsidRPr="00130A95">
        <w:rPr>
          <w:rFonts w:ascii="T*m*s*e*R*m*n" w:hAnsi="T*m*s*e*R*m*n" w:cs="T*m*s*e*R*m*n"/>
          <w:sz w:val="28"/>
          <w:szCs w:val="28"/>
        </w:rPr>
        <w:t xml:space="preserve"> администрации </w:t>
      </w:r>
      <w:r w:rsidR="00E6695E" w:rsidRPr="00E6695E">
        <w:rPr>
          <w:rFonts w:ascii="T*m*s*e*R*m*n" w:hAnsi="T*m*s*e*R*m*n" w:cs="T*m*s*e*R*m*n"/>
          <w:sz w:val="28"/>
          <w:szCs w:val="28"/>
        </w:rPr>
        <w:t>Центрального</w:t>
      </w:r>
      <w:r w:rsidR="009A46BD" w:rsidRPr="00130A95">
        <w:rPr>
          <w:rFonts w:ascii="T*m*s*e*R*m*n" w:hAnsi="T*m*s*e*R*m*n" w:cs="T*m*s*e*R*m*n"/>
          <w:sz w:val="28"/>
          <w:szCs w:val="28"/>
        </w:rPr>
        <w:t xml:space="preserve"> сельского поселения Белоглинского района </w:t>
      </w:r>
      <w:r w:rsidRPr="00130A95">
        <w:rPr>
          <w:rFonts w:ascii="T*m*s*e*R*m*n" w:hAnsi="T*m*s*e*R*m*n" w:cs="T*m*s*e*R*m*n"/>
          <w:sz w:val="28"/>
          <w:szCs w:val="28"/>
        </w:rPr>
        <w:t xml:space="preserve">в сети "Интернет", адресе электронной почты администрации </w:t>
      </w:r>
      <w:r w:rsidR="00E6695E" w:rsidRPr="00E6695E">
        <w:rPr>
          <w:rFonts w:ascii="T*m*s*e*R*m*n" w:hAnsi="T*m*s*e*R*m*n" w:cs="T*m*s*e*R*m*n"/>
          <w:sz w:val="28"/>
          <w:szCs w:val="28"/>
        </w:rPr>
        <w:t>Центрального</w:t>
      </w:r>
      <w:r w:rsidR="009A46BD" w:rsidRPr="00130A95">
        <w:rPr>
          <w:rFonts w:ascii="T*m*s*e*R*m*n" w:hAnsi="T*m*s*e*R*m*n" w:cs="T*m*s*e*R*m*n"/>
          <w:sz w:val="28"/>
          <w:szCs w:val="28"/>
        </w:rPr>
        <w:t xml:space="preserve"> сельского поселения Белоглинского района</w:t>
      </w:r>
      <w:r w:rsidRPr="00130A95">
        <w:rPr>
          <w:rFonts w:ascii="T*m*s*e*R*m*n" w:hAnsi="T*m*s*e*R*m*n" w:cs="T*m*s*e*R*m*n"/>
          <w:sz w:val="28"/>
          <w:szCs w:val="28"/>
        </w:rPr>
        <w:t xml:space="preserve">; о порядке получения заявителем информации </w:t>
      </w:r>
      <w:r w:rsidR="009A46BD" w:rsidRPr="00130A95">
        <w:rPr>
          <w:rFonts w:ascii="T*m*s*e*R*m*n" w:hAnsi="T*m*s*e*R*m*n" w:cs="T*m*s*e*R*m*n"/>
          <w:sz w:val="28"/>
          <w:szCs w:val="28"/>
        </w:rPr>
        <w:t>п</w:t>
      </w:r>
      <w:r w:rsidRPr="00130A95">
        <w:rPr>
          <w:rFonts w:ascii="T*m*s*e*R*m*n" w:hAnsi="T*m*s*e*R*m*n" w:cs="T*m*s*e*R*m*n"/>
          <w:sz w:val="28"/>
          <w:szCs w:val="28"/>
        </w:rPr>
        <w:t xml:space="preserve">о вопросам организации рассмотрения обращений, в том числе с использованием информационных систем; о порядке, форме и месте размещения информации </w:t>
      </w:r>
      <w:r w:rsidR="0088561A" w:rsidRPr="00130A95">
        <w:rPr>
          <w:rFonts w:ascii="T*m*s*e*R*m*n" w:hAnsi="T*m*s*e*R*m*n" w:cs="T*m*s*e*R*m*n"/>
          <w:sz w:val="28"/>
          <w:szCs w:val="28"/>
        </w:rPr>
        <w:t xml:space="preserve">       </w:t>
      </w:r>
      <w:r w:rsidRPr="00130A95">
        <w:rPr>
          <w:rFonts w:ascii="T*m*s*e*R*m*n" w:hAnsi="T*m*s*e*R*m*n" w:cs="T*m*s*e*R*m*n"/>
          <w:sz w:val="28"/>
          <w:szCs w:val="28"/>
        </w:rPr>
        <w:t>в печатных и сетевых изданиях.</w:t>
      </w:r>
    </w:p>
    <w:bookmarkEnd w:id="154"/>
    <w:p w:rsidR="0040744D" w:rsidRPr="00130A95" w:rsidRDefault="0040744D">
      <w:pPr>
        <w:pStyle w:val="Nra"/>
        <w:rPr>
          <w:rFonts w:ascii="T*m*s*e*R*m*n" w:hAnsi="T*m*s*e*R*m*n" w:cs="T*m*s*e*R*m*n"/>
          <w:sz w:val="28"/>
          <w:szCs w:val="28"/>
        </w:rPr>
      </w:pPr>
      <w:r w:rsidRPr="00130A95">
        <w:rPr>
          <w:rFonts w:ascii="T*m*s*e*R*m*n" w:hAnsi="T*m*s*e*R*m*n" w:cs="T*m*s*e*R*m*n"/>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9A46BD" w:rsidRPr="00130A95" w:rsidRDefault="0040744D" w:rsidP="009A46BD">
      <w:pPr>
        <w:autoSpaceDE w:val="0"/>
        <w:autoSpaceDN w:val="0"/>
        <w:adjustRightInd w:val="0"/>
        <w:spacing w:after="0" w:line="240" w:lineRule="auto"/>
        <w:ind w:firstLine="851"/>
        <w:jc w:val="both"/>
        <w:rPr>
          <w:sz w:val="28"/>
          <w:szCs w:val="28"/>
        </w:rPr>
      </w:pPr>
      <w:bookmarkStart w:id="155" w:name="sub_1062"/>
      <w:r w:rsidRPr="00130A95">
        <w:rPr>
          <w:rFonts w:ascii="T*m*s*e*R*m*n" w:hAnsi="T*m*s*e*R*m*n" w:cs="T*m*s*e*R*m*n"/>
          <w:sz w:val="28"/>
          <w:szCs w:val="28"/>
        </w:rPr>
        <w:t xml:space="preserve">6.2. Местонахождение администрации </w:t>
      </w:r>
      <w:bookmarkEnd w:id="155"/>
      <w:r w:rsidR="00E6695E" w:rsidRPr="00E6695E">
        <w:rPr>
          <w:sz w:val="28"/>
          <w:szCs w:val="28"/>
        </w:rPr>
        <w:t>Центрального</w:t>
      </w:r>
      <w:r w:rsidR="009A46BD" w:rsidRPr="00130A95">
        <w:rPr>
          <w:sz w:val="28"/>
          <w:szCs w:val="28"/>
        </w:rPr>
        <w:t xml:space="preserve"> сельского поселения Белоглинского района:</w:t>
      </w:r>
    </w:p>
    <w:p w:rsidR="009A46BD" w:rsidRPr="00130A95" w:rsidRDefault="009A46BD" w:rsidP="009A46BD">
      <w:pPr>
        <w:autoSpaceDE w:val="0"/>
        <w:autoSpaceDN w:val="0"/>
        <w:adjustRightInd w:val="0"/>
        <w:spacing w:after="0" w:line="240" w:lineRule="auto"/>
        <w:ind w:firstLine="709"/>
        <w:jc w:val="both"/>
        <w:rPr>
          <w:sz w:val="28"/>
          <w:szCs w:val="28"/>
        </w:rPr>
      </w:pPr>
      <w:r w:rsidRPr="00130A95">
        <w:rPr>
          <w:sz w:val="28"/>
          <w:szCs w:val="28"/>
        </w:rPr>
        <w:t xml:space="preserve">Почтовый адрес: </w:t>
      </w:r>
      <w:r w:rsidR="00E6695E">
        <w:rPr>
          <w:sz w:val="28"/>
          <w:szCs w:val="28"/>
        </w:rPr>
        <w:t>353067</w:t>
      </w:r>
      <w:r w:rsidRPr="00130A95">
        <w:rPr>
          <w:sz w:val="28"/>
          <w:szCs w:val="28"/>
        </w:rPr>
        <w:t>, Красно</w:t>
      </w:r>
      <w:r w:rsidR="00E6695E">
        <w:rPr>
          <w:sz w:val="28"/>
          <w:szCs w:val="28"/>
        </w:rPr>
        <w:t>дарский край Белоглинский район, пос.Центральный, ул.Советская,2</w:t>
      </w:r>
    </w:p>
    <w:p w:rsidR="0040744D" w:rsidRPr="00130A95" w:rsidRDefault="0040744D" w:rsidP="00E6695E">
      <w:pPr>
        <w:autoSpaceDE w:val="0"/>
        <w:autoSpaceDN w:val="0"/>
        <w:adjustRightInd w:val="0"/>
        <w:spacing w:after="0" w:line="240" w:lineRule="auto"/>
        <w:ind w:firstLine="709"/>
        <w:jc w:val="both"/>
        <w:rPr>
          <w:rFonts w:ascii="T*m*s*e*R*m*n" w:hAnsi="T*m*s*e*R*m*n" w:cs="T*m*s*e*R*m*n"/>
          <w:sz w:val="28"/>
          <w:szCs w:val="28"/>
        </w:rPr>
      </w:pPr>
      <w:r w:rsidRPr="00130A95">
        <w:rPr>
          <w:rFonts w:ascii="T*m*s*e*R*m*n" w:hAnsi="T*m*s*e*R*m*n" w:cs="T*m*s*e*R*m*n"/>
          <w:sz w:val="28"/>
          <w:szCs w:val="28"/>
        </w:rPr>
        <w:t xml:space="preserve">Прием граждан в </w:t>
      </w:r>
      <w:r w:rsidR="009A46BD" w:rsidRPr="00130A95">
        <w:rPr>
          <w:rFonts w:ascii="T*m*s*e*R*m*n" w:hAnsi="T*m*s*e*R*m*n" w:cs="T*m*s*e*R*m*n"/>
          <w:sz w:val="28"/>
          <w:szCs w:val="28"/>
        </w:rPr>
        <w:t>администрации</w:t>
      </w:r>
      <w:r w:rsidRPr="00130A95">
        <w:rPr>
          <w:rFonts w:ascii="T*m*s*e*R*m*n" w:hAnsi="T*m*s*e*R*m*n" w:cs="T*m*s*e*R*m*n"/>
          <w:sz w:val="28"/>
          <w:szCs w:val="28"/>
        </w:rPr>
        <w:t xml:space="preserve"> </w:t>
      </w:r>
      <w:r w:rsidR="00E6695E" w:rsidRPr="00E6695E">
        <w:rPr>
          <w:sz w:val="28"/>
          <w:szCs w:val="28"/>
        </w:rPr>
        <w:t>Центрального</w:t>
      </w:r>
      <w:r w:rsidR="009A46BD" w:rsidRPr="00130A95">
        <w:rPr>
          <w:sz w:val="28"/>
          <w:szCs w:val="28"/>
        </w:rPr>
        <w:t xml:space="preserve"> сельского поселения Белоглинского района</w:t>
      </w:r>
      <w:r w:rsidR="009A46BD" w:rsidRPr="00130A95">
        <w:rPr>
          <w:rFonts w:ascii="T*m*s*e*R*m*n" w:hAnsi="T*m*s*e*R*m*n" w:cs="T*m*s*e*R*m*n"/>
          <w:sz w:val="28"/>
          <w:szCs w:val="28"/>
        </w:rPr>
        <w:t xml:space="preserve"> </w:t>
      </w:r>
      <w:r w:rsidRPr="00130A95">
        <w:rPr>
          <w:rFonts w:ascii="T*m*s*e*R*m*n" w:hAnsi="T*m*s*e*R*m*n" w:cs="T*m*s*e*R*m*n"/>
          <w:sz w:val="28"/>
          <w:szCs w:val="28"/>
        </w:rPr>
        <w:t>(</w:t>
      </w:r>
      <w:r w:rsidR="00E6695E">
        <w:rPr>
          <w:sz w:val="28"/>
          <w:szCs w:val="28"/>
        </w:rPr>
        <w:t xml:space="preserve">пос.Центральный, ул.Советская,2, </w:t>
      </w:r>
      <w:r w:rsidRPr="00130A95">
        <w:rPr>
          <w:rFonts w:ascii="T*m*s*e*R*m*n" w:hAnsi="T*m*s*e*R*m*n" w:cs="T*m*s*e*R*m*n"/>
          <w:sz w:val="28"/>
          <w:szCs w:val="28"/>
        </w:rPr>
        <w:t xml:space="preserve">осуществляется ежедневно, кроме выходных и праздничных дней, </w:t>
      </w:r>
      <w:r w:rsidR="0088561A" w:rsidRPr="00130A95">
        <w:rPr>
          <w:rFonts w:ascii="T*m*s*e*R*m*n" w:hAnsi="T*m*s*e*R*m*n" w:cs="T*m*s*e*R*m*n"/>
          <w:sz w:val="28"/>
          <w:szCs w:val="28"/>
        </w:rPr>
        <w:t xml:space="preserve"> </w:t>
      </w:r>
      <w:r w:rsidRPr="00130A95">
        <w:rPr>
          <w:rFonts w:ascii="T*m*s*e*R*m*n" w:hAnsi="T*m*s*e*R*m*n" w:cs="T*m*s*e*R*m*n"/>
          <w:sz w:val="28"/>
          <w:szCs w:val="28"/>
        </w:rPr>
        <w:t>с 8.00 до 12.00 и с 13.00 до 16.00, в пятницу с 8.00 до 12.00  и с 13.00 до 15.00.</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Телефон администрации </w:t>
      </w:r>
      <w:r w:rsidR="009A46BD" w:rsidRPr="00130A95">
        <w:rPr>
          <w:rFonts w:ascii="T*m*s*e*R*m*n" w:hAnsi="T*m*s*e*R*m*n" w:cs="T*m*s*e*R*m*n"/>
          <w:sz w:val="28"/>
          <w:szCs w:val="28"/>
        </w:rPr>
        <w:t>поселения</w:t>
      </w:r>
      <w:r w:rsidRPr="00130A95">
        <w:rPr>
          <w:rFonts w:ascii="T*m*s*e*R*m*n" w:hAnsi="T*m*s*e*R*m*n" w:cs="T*m*s*e*R*m*n"/>
          <w:sz w:val="28"/>
          <w:szCs w:val="28"/>
        </w:rPr>
        <w:t xml:space="preserve">, по которому осуществляется прием телефонных звонков в соответствии с утвержденным режимом работы администрации </w:t>
      </w:r>
      <w:r w:rsidR="00E6695E">
        <w:rPr>
          <w:rFonts w:ascii="Times New Roman" w:hAnsi="Times New Roman" w:cs="Times New Roman"/>
          <w:sz w:val="28"/>
          <w:szCs w:val="28"/>
        </w:rPr>
        <w:t>Центрального</w:t>
      </w:r>
      <w:r w:rsidR="009A46BD" w:rsidRPr="00130A95">
        <w:rPr>
          <w:rFonts w:ascii="Times New Roman" w:hAnsi="Times New Roman" w:cs="Times New Roman"/>
          <w:sz w:val="28"/>
          <w:szCs w:val="28"/>
        </w:rPr>
        <w:t xml:space="preserve"> сельского поселения Белоглинского района</w:t>
      </w:r>
      <w:r w:rsidR="00720013" w:rsidRPr="00130A95">
        <w:rPr>
          <w:rFonts w:ascii="T*m*s*e*R*m*n" w:hAnsi="T*m*s*e*R*m*n" w:cs="T*m*s*e*R*m*n"/>
          <w:sz w:val="28"/>
          <w:szCs w:val="28"/>
        </w:rPr>
        <w:t xml:space="preserve">: +7 (86154) </w:t>
      </w:r>
      <w:r w:rsidR="00E6695E">
        <w:rPr>
          <w:rFonts w:ascii="T*m*s*e*R*m*n" w:hAnsi="T*m*s*e*R*m*n" w:cs="T*m*s*e*R*m*n"/>
          <w:sz w:val="28"/>
          <w:szCs w:val="28"/>
        </w:rPr>
        <w:t>91-2-02</w:t>
      </w:r>
      <w:r w:rsidRPr="00130A95">
        <w:rPr>
          <w:rFonts w:ascii="T*m*s*e*R*m*n" w:hAnsi="T*m*s*e*R*m*n" w:cs="T*m*s*e*R*m*n"/>
          <w:sz w:val="28"/>
          <w:szCs w:val="28"/>
        </w:rPr>
        <w:t>.</w:t>
      </w:r>
    </w:p>
    <w:p w:rsidR="00667291" w:rsidRPr="00130A95" w:rsidRDefault="00667291">
      <w:pPr>
        <w:pStyle w:val="Nra"/>
        <w:rPr>
          <w:rFonts w:ascii="T*m*s*e*R*m*n" w:hAnsi="T*m*s*e*R*m*n" w:cs="T*m*s*e*R*m*n"/>
          <w:sz w:val="28"/>
          <w:szCs w:val="28"/>
        </w:rPr>
      </w:pPr>
      <w:r w:rsidRPr="00130A95">
        <w:rPr>
          <w:rFonts w:ascii="T*m*s*e*R*m*n" w:hAnsi="T*m*s*e*R*m*n" w:cs="T*m*s*e*R*m*n"/>
          <w:sz w:val="28"/>
          <w:szCs w:val="28"/>
        </w:rPr>
        <w:t xml:space="preserve">Телефон/факс для приема письменных обращений граждан:                         +7 (86154) </w:t>
      </w:r>
      <w:r w:rsidR="00E6695E">
        <w:rPr>
          <w:rFonts w:ascii="T*m*s*e*R*m*n" w:hAnsi="T*m*s*e*R*m*n" w:cs="T*m*s*e*R*m*n"/>
          <w:sz w:val="28"/>
          <w:szCs w:val="28"/>
        </w:rPr>
        <w:t>91-2-02</w:t>
      </w:r>
      <w:r w:rsidRPr="00130A95">
        <w:rPr>
          <w:rFonts w:ascii="T*m*s*e*R*m*n" w:hAnsi="T*m*s*e*R*m*n" w:cs="T*m*s*e*R*m*n"/>
          <w:sz w:val="28"/>
          <w:szCs w:val="28"/>
        </w:rPr>
        <w:t>.</w:t>
      </w:r>
    </w:p>
    <w:p w:rsidR="009A46BD" w:rsidRPr="00130A95" w:rsidRDefault="0040744D" w:rsidP="009A46BD">
      <w:pPr>
        <w:spacing w:after="0" w:line="240" w:lineRule="auto"/>
        <w:ind w:firstLine="708"/>
        <w:jc w:val="both"/>
        <w:rPr>
          <w:sz w:val="28"/>
          <w:szCs w:val="28"/>
        </w:rPr>
      </w:pPr>
      <w:r w:rsidRPr="00130A95">
        <w:rPr>
          <w:rFonts w:ascii="T*m*s*e*R*m*n" w:hAnsi="T*m*s*e*R*m*n" w:cs="T*m*s*e*R*m*n"/>
          <w:sz w:val="28"/>
          <w:szCs w:val="28"/>
        </w:rPr>
        <w:t xml:space="preserve">Официальный сайт администрации </w:t>
      </w:r>
      <w:r w:rsidR="00E6695E">
        <w:rPr>
          <w:rFonts w:ascii="T*m*s*e*R*m*n" w:hAnsi="T*m*s*e*R*m*n" w:cs="T*m*s*e*R*m*n"/>
          <w:sz w:val="28"/>
          <w:szCs w:val="28"/>
        </w:rPr>
        <w:t>Центрального сельского поселения Белоглинского района</w:t>
      </w:r>
      <w:r w:rsidRPr="00130A95">
        <w:rPr>
          <w:rFonts w:ascii="T*m*s*e*R*m*n" w:hAnsi="T*m*s*e*R*m*n" w:cs="T*m*s*e*R*m*n"/>
          <w:sz w:val="28"/>
          <w:szCs w:val="28"/>
        </w:rPr>
        <w:t xml:space="preserve"> в сети "Интернет": </w:t>
      </w:r>
      <w:r w:rsidR="00667291" w:rsidRPr="00130A95">
        <w:rPr>
          <w:rFonts w:ascii="T*m*s*e*R*m*n" w:hAnsi="T*m*s*e*R*m*n" w:cs="T*m*s*e*R*m*n"/>
          <w:sz w:val="28"/>
          <w:szCs w:val="28"/>
        </w:rPr>
        <w:t xml:space="preserve"> </w:t>
      </w:r>
      <w:bookmarkStart w:id="156" w:name="sub_1063"/>
      <w:r w:rsidR="009A46BD" w:rsidRPr="00130A95">
        <w:rPr>
          <w:sz w:val="28"/>
          <w:szCs w:val="28"/>
          <w:lang w:val="en-US"/>
        </w:rPr>
        <w:t>www</w:t>
      </w:r>
      <w:r w:rsidR="009A46BD" w:rsidRPr="00130A95">
        <w:rPr>
          <w:sz w:val="28"/>
          <w:szCs w:val="28"/>
        </w:rPr>
        <w:t>.</w:t>
      </w:r>
      <w:r w:rsidR="00E6695E">
        <w:rPr>
          <w:sz w:val="28"/>
          <w:szCs w:val="28"/>
          <w:lang w:val="en-US"/>
        </w:rPr>
        <w:t>centrsp</w:t>
      </w:r>
      <w:r w:rsidR="00E6695E" w:rsidRPr="00E6695E">
        <w:rPr>
          <w:sz w:val="28"/>
          <w:szCs w:val="28"/>
        </w:rPr>
        <w:t>13.</w:t>
      </w:r>
      <w:r w:rsidR="00E6695E">
        <w:rPr>
          <w:sz w:val="28"/>
          <w:szCs w:val="28"/>
          <w:lang w:val="en-US"/>
        </w:rPr>
        <w:t>ru</w:t>
      </w:r>
      <w:r w:rsidR="009A46BD" w:rsidRPr="00130A95">
        <w:rPr>
          <w:sz w:val="28"/>
          <w:szCs w:val="28"/>
        </w:rPr>
        <w:t xml:space="preserve"> </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6.3. Информирование граждан в администрации </w:t>
      </w:r>
      <w:r w:rsidR="00E6695E" w:rsidRPr="00E6695E">
        <w:rPr>
          <w:rFonts w:ascii="Times New Roman" w:hAnsi="Times New Roman" w:cs="Times New Roman"/>
          <w:sz w:val="28"/>
          <w:szCs w:val="28"/>
        </w:rPr>
        <w:t>Центрального</w:t>
      </w:r>
      <w:r w:rsidR="009A46BD" w:rsidRPr="00130A95">
        <w:rPr>
          <w:rFonts w:ascii="Times New Roman" w:hAnsi="Times New Roman" w:cs="Times New Roman"/>
          <w:sz w:val="28"/>
          <w:szCs w:val="28"/>
        </w:rPr>
        <w:t xml:space="preserve"> сельского поселения Белоглинского района</w:t>
      </w:r>
      <w:r w:rsidR="009A46BD" w:rsidRPr="00130A95">
        <w:rPr>
          <w:rFonts w:ascii="T*m*s*e*R*m*n" w:hAnsi="T*m*s*e*R*m*n" w:cs="T*m*s*e*R*m*n"/>
          <w:sz w:val="28"/>
          <w:szCs w:val="28"/>
        </w:rPr>
        <w:t xml:space="preserve"> </w:t>
      </w:r>
      <w:r w:rsidRPr="00130A95">
        <w:rPr>
          <w:rFonts w:ascii="T*m*s*e*R*m*n" w:hAnsi="T*m*s*e*R*m*n" w:cs="T*m*s*e*R*m*n"/>
          <w:sz w:val="28"/>
          <w:szCs w:val="28"/>
        </w:rPr>
        <w:t>осуществляется при:</w:t>
      </w:r>
    </w:p>
    <w:bookmarkEnd w:id="156"/>
    <w:p w:rsidR="0040744D" w:rsidRPr="00130A95" w:rsidRDefault="0040744D">
      <w:pPr>
        <w:pStyle w:val="Nra"/>
        <w:rPr>
          <w:rFonts w:ascii="T*m*s*e*R*m*n" w:hAnsi="T*m*s*e*R*m*n" w:cs="T*m*s*e*R*m*n"/>
          <w:sz w:val="28"/>
          <w:szCs w:val="28"/>
        </w:rPr>
      </w:pPr>
      <w:r w:rsidRPr="00130A95">
        <w:rPr>
          <w:rFonts w:ascii="T*m*s*e*R*m*n" w:hAnsi="T*m*s*e*R*m*n" w:cs="T*m*s*e*R*m*n"/>
          <w:sz w:val="28"/>
          <w:szCs w:val="28"/>
        </w:rPr>
        <w:t>непосредственном обращении гражданина лично по телефону, письменно почтой, электронной почтой в общественную приемную;</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размещении информационных материалов в сети "Интернет" </w:t>
      </w:r>
      <w:r w:rsidR="0088561A" w:rsidRPr="00130A95">
        <w:rPr>
          <w:rFonts w:ascii="T*m*s*e*R*m*n" w:hAnsi="T*m*s*e*R*m*n" w:cs="T*m*s*e*R*m*n"/>
          <w:sz w:val="28"/>
          <w:szCs w:val="28"/>
        </w:rPr>
        <w:t xml:space="preserve">                           </w:t>
      </w:r>
      <w:r w:rsidRPr="00130A95">
        <w:rPr>
          <w:rFonts w:ascii="T*m*s*e*R*m*n" w:hAnsi="T*m*s*e*R*m*n" w:cs="T*m*s*e*R*m*n"/>
          <w:sz w:val="28"/>
          <w:szCs w:val="28"/>
        </w:rPr>
        <w:t xml:space="preserve">на  </w:t>
      </w:r>
      <w:hyperlink r:id="rId33" w:history="1">
        <w:r w:rsidRPr="00130A95">
          <w:rPr>
            <w:rFonts w:ascii="T*m*s*e*R*m*n" w:hAnsi="T*m*s*e*R*m*n" w:cs="T*m*s*e*R*m*n"/>
            <w:sz w:val="28"/>
            <w:szCs w:val="28"/>
          </w:rPr>
          <w:t>официальном сайте</w:t>
        </w:r>
      </w:hyperlink>
      <w:r w:rsidRPr="00130A95">
        <w:rPr>
          <w:rFonts w:ascii="T*m*s*e*R*m*n" w:hAnsi="T*m*s*e*R*m*n" w:cs="T*m*s*e*R*m*n"/>
          <w:sz w:val="28"/>
          <w:szCs w:val="28"/>
        </w:rPr>
        <w:t xml:space="preserve"> администрации </w:t>
      </w:r>
      <w:r w:rsidR="009A46BD" w:rsidRPr="00130A95">
        <w:rPr>
          <w:rFonts w:ascii="T*m*s*e*R*m*n" w:hAnsi="T*m*s*e*R*m*n" w:cs="T*m*s*e*R*m*n"/>
          <w:sz w:val="28"/>
          <w:szCs w:val="28"/>
        </w:rPr>
        <w:t>поселения</w:t>
      </w:r>
      <w:r w:rsidRPr="00130A95">
        <w:rPr>
          <w:rFonts w:ascii="T*m*s*e*R*m*n" w:hAnsi="T*m*s*e*R*m*n" w:cs="T*m*s*e*R*m*n"/>
          <w:sz w:val="28"/>
          <w:szCs w:val="28"/>
        </w:rPr>
        <w:t>.</w:t>
      </w:r>
    </w:p>
    <w:p w:rsidR="007707FF" w:rsidRPr="00130A95" w:rsidRDefault="007707FF" w:rsidP="007707FF">
      <w:pPr>
        <w:spacing w:after="0" w:line="240" w:lineRule="auto"/>
        <w:ind w:firstLine="708"/>
        <w:jc w:val="both"/>
        <w:rPr>
          <w:sz w:val="28"/>
          <w:szCs w:val="28"/>
        </w:rPr>
      </w:pPr>
      <w:r w:rsidRPr="00130A95">
        <w:rPr>
          <w:sz w:val="28"/>
          <w:szCs w:val="28"/>
        </w:rPr>
        <w:t>В холле администрации поселения в доступном для обозрения месте размещается информационный стенд, содержащий информацию о режиме работы приемной.</w:t>
      </w:r>
    </w:p>
    <w:p w:rsidR="0040744D" w:rsidRPr="00130A95" w:rsidRDefault="0040744D">
      <w:pPr>
        <w:pStyle w:val="Nra"/>
        <w:rPr>
          <w:rFonts w:ascii="T*m*s*e*R*m*n" w:hAnsi="T*m*s*e*R*m*n" w:cs="T*m*s*e*R*m*n"/>
          <w:sz w:val="28"/>
          <w:szCs w:val="28"/>
        </w:rPr>
      </w:pPr>
      <w:r w:rsidRPr="00130A95">
        <w:rPr>
          <w:rFonts w:ascii="T*m*s*e*R*m*n" w:hAnsi="T*m*s*e*R*m*n" w:cs="T*m*s*e*R*m*n"/>
          <w:sz w:val="28"/>
          <w:szCs w:val="28"/>
        </w:rPr>
        <w:t>Консультирование граждан осуществляется как в устной, так и в письменной форме.</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При информировании граждан о ходе и результатах рассмотрения обращений, ответах на телефонные звонки и устные обращения </w:t>
      </w:r>
      <w:r w:rsidR="007707FF" w:rsidRPr="00130A95">
        <w:rPr>
          <w:rFonts w:ascii="T*m*s*e*R*m*n" w:hAnsi="T*m*s*e*R*m*n" w:cs="T*m*s*e*R*m*n"/>
          <w:sz w:val="28"/>
          <w:szCs w:val="28"/>
        </w:rPr>
        <w:t>должностное лицо</w:t>
      </w:r>
      <w:r w:rsidRPr="00130A95">
        <w:rPr>
          <w:rFonts w:ascii="T*m*s*e*R*m*n" w:hAnsi="T*m*s*e*R*m*n" w:cs="T*m*s*e*R*m*n"/>
          <w:sz w:val="28"/>
          <w:szCs w:val="28"/>
        </w:rPr>
        <w:t xml:space="preserve">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w:t>
      </w:r>
      <w:r w:rsidR="007707FF" w:rsidRPr="00130A95">
        <w:rPr>
          <w:rFonts w:ascii="T*m*s*e*R*m*n" w:hAnsi="T*m*s*e*R*m*n" w:cs="T*m*s*e*R*m*n"/>
          <w:sz w:val="28"/>
          <w:szCs w:val="28"/>
        </w:rPr>
        <w:t>должностное лицо</w:t>
      </w:r>
      <w:r w:rsidRPr="00130A95">
        <w:rPr>
          <w:rFonts w:ascii="T*m*s*e*R*m*n" w:hAnsi="T*m*s*e*R*m*n" w:cs="T*m*s*e*R*m*n"/>
          <w:sz w:val="28"/>
          <w:szCs w:val="28"/>
        </w:rPr>
        <w:t xml:space="preserve"> называет наименование управления, свои фамилию, имя, отчество, за</w:t>
      </w:r>
      <w:r w:rsidR="007707FF" w:rsidRPr="00130A95">
        <w:rPr>
          <w:rFonts w:ascii="T*m*s*e*R*m*n" w:hAnsi="T*m*s*e*R*m*n" w:cs="T*m*s*e*R*m*n"/>
          <w:sz w:val="28"/>
          <w:szCs w:val="28"/>
        </w:rPr>
        <w:t>нима</w:t>
      </w:r>
      <w:r w:rsidRPr="00130A95">
        <w:rPr>
          <w:rFonts w:ascii="T*m*s*e*R*m*n" w:hAnsi="T*m*s*e*R*m*n" w:cs="T*m*s*e*R*m*n"/>
          <w:sz w:val="28"/>
          <w:szCs w:val="28"/>
        </w:rPr>
        <w:t>емую должность.</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6.4. На информационном стенде </w:t>
      </w:r>
      <w:r w:rsidR="007707FF" w:rsidRPr="00130A95">
        <w:rPr>
          <w:rFonts w:ascii="T*m*s*e*R*m*n" w:hAnsi="T*m*s*e*R*m*n" w:cs="T*m*s*e*R*m*n"/>
          <w:sz w:val="28"/>
          <w:szCs w:val="28"/>
        </w:rPr>
        <w:t>администрации</w:t>
      </w:r>
      <w:r w:rsidRPr="00130A95">
        <w:rPr>
          <w:rFonts w:ascii="T*m*s*e*R*m*n" w:hAnsi="T*m*s*e*R*m*n" w:cs="T*m*s*e*R*m*n"/>
          <w:sz w:val="28"/>
          <w:szCs w:val="28"/>
        </w:rPr>
        <w:t xml:space="preserve">  размещаются следующие материалы: </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 текст Инструкции; </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 телефоны и график работы, почтовый адрес, адреса электронной почты администрации </w:t>
      </w:r>
      <w:r w:rsidR="003F2715">
        <w:rPr>
          <w:rFonts w:ascii="Times New Roman" w:hAnsi="Times New Roman" w:cs="Times New Roman"/>
          <w:sz w:val="28"/>
          <w:szCs w:val="28"/>
        </w:rPr>
        <w:t xml:space="preserve">Центрального </w:t>
      </w:r>
      <w:r w:rsidR="007707FF" w:rsidRPr="00130A95">
        <w:rPr>
          <w:rFonts w:ascii="Times New Roman" w:hAnsi="Times New Roman" w:cs="Times New Roman"/>
          <w:sz w:val="28"/>
          <w:szCs w:val="28"/>
        </w:rPr>
        <w:t>сельского поселения Белоглинского района</w:t>
      </w:r>
      <w:r w:rsidRPr="00130A95">
        <w:rPr>
          <w:rFonts w:ascii="T*m*s*e*R*m*n" w:hAnsi="T*m*s*e*R*m*n" w:cs="T*m*s*e*R*m*n"/>
          <w:sz w:val="28"/>
          <w:szCs w:val="28"/>
        </w:rPr>
        <w:t>;</w:t>
      </w:r>
    </w:p>
    <w:p w:rsidR="0040744D" w:rsidRPr="00130A95" w:rsidRDefault="0040744D">
      <w:pPr>
        <w:pStyle w:val="Nra"/>
        <w:rPr>
          <w:rFonts w:ascii="T*m*s*e*R*m*n" w:hAnsi="T*m*s*e*R*m*n" w:cs="T*m*s*e*R*m*n"/>
          <w:sz w:val="28"/>
          <w:szCs w:val="28"/>
        </w:rPr>
      </w:pPr>
      <w:r w:rsidRPr="00130A95">
        <w:rPr>
          <w:rFonts w:ascii="T*m*s*e*R*m*n" w:hAnsi="T*m*s*e*R*m*n" w:cs="T*m*s*e*R*m*n"/>
          <w:sz w:val="28"/>
          <w:szCs w:val="28"/>
        </w:rPr>
        <w:t xml:space="preserve">- графики приема граждан должностными лицами администрации </w:t>
      </w:r>
      <w:r w:rsidR="003F2715">
        <w:rPr>
          <w:rFonts w:ascii="Times New Roman" w:hAnsi="Times New Roman" w:cs="Times New Roman"/>
          <w:sz w:val="28"/>
          <w:szCs w:val="28"/>
        </w:rPr>
        <w:t>Центрального</w:t>
      </w:r>
      <w:r w:rsidR="007707FF" w:rsidRPr="00130A95">
        <w:rPr>
          <w:rFonts w:ascii="Times New Roman" w:hAnsi="Times New Roman" w:cs="Times New Roman"/>
          <w:sz w:val="28"/>
          <w:szCs w:val="28"/>
        </w:rPr>
        <w:t xml:space="preserve"> сельского поселения Белоглинского района</w:t>
      </w:r>
      <w:r w:rsidR="007707FF" w:rsidRPr="00130A95">
        <w:rPr>
          <w:rFonts w:ascii="T*m*s*e*R*m*n" w:hAnsi="T*m*s*e*R*m*n" w:cs="T*m*s*e*R*m*n"/>
          <w:sz w:val="28"/>
          <w:szCs w:val="28"/>
        </w:rPr>
        <w:t xml:space="preserve"> </w:t>
      </w:r>
      <w:r w:rsidRPr="00130A95">
        <w:rPr>
          <w:rFonts w:ascii="T*m*s*e*R*m*n" w:hAnsi="T*m*s*e*R*m*n" w:cs="T*m*s*e*R*m*n"/>
          <w:sz w:val="28"/>
          <w:szCs w:val="28"/>
        </w:rPr>
        <w:t>и иная информация, касающаяся вопросов рассмотрения обращений граждан.</w:t>
      </w:r>
    </w:p>
    <w:p w:rsidR="0040744D" w:rsidRPr="00130A95" w:rsidRDefault="0040744D">
      <w:pPr>
        <w:pStyle w:val="Nra"/>
        <w:rPr>
          <w:rFonts w:ascii="T*m*s*e*R*m*n" w:hAnsi="T*m*s*e*R*m*n" w:cs="T*m*s*e*R*m*n"/>
          <w:sz w:val="28"/>
          <w:szCs w:val="28"/>
        </w:rPr>
      </w:pPr>
    </w:p>
    <w:p w:rsidR="0040744D" w:rsidRPr="00130A95" w:rsidRDefault="0040744D">
      <w:pPr>
        <w:pStyle w:val="Haig1"/>
        <w:ind w:firstLine="720"/>
        <w:rPr>
          <w:rFonts w:ascii="T*m*s*e*R*m*n" w:hAnsi="T*m*s*e*R*m*n" w:cs="T*m*s*e*R*m*n"/>
          <w:color w:val="auto"/>
          <w:sz w:val="28"/>
          <w:szCs w:val="28"/>
        </w:rPr>
      </w:pPr>
      <w:bookmarkStart w:id="157" w:name="sub_1007"/>
      <w:r w:rsidRPr="00130A95">
        <w:rPr>
          <w:rFonts w:ascii="T*m*s*e*R*m*n" w:hAnsi="T*m*s*e*R*m*n" w:cs="T*m*s*e*R*m*n"/>
          <w:color w:val="auto"/>
          <w:sz w:val="28"/>
          <w:szCs w:val="28"/>
        </w:rPr>
        <w:t xml:space="preserve">7. Подготовка статистических сведений и аналитических записок </w:t>
      </w:r>
      <w:r w:rsidR="001A2D1A" w:rsidRPr="00130A95">
        <w:rPr>
          <w:rFonts w:ascii="T*m*s*e*R*m*n" w:hAnsi="T*m*s*e*R*m*n" w:cs="T*m*s*e*R*m*n"/>
          <w:color w:val="auto"/>
          <w:sz w:val="28"/>
          <w:szCs w:val="28"/>
        </w:rPr>
        <w:t xml:space="preserve">          </w:t>
      </w:r>
      <w:r w:rsidRPr="00130A95">
        <w:rPr>
          <w:rFonts w:ascii="T*m*s*e*R*m*n" w:hAnsi="T*m*s*e*R*m*n" w:cs="T*m*s*e*R*m*n"/>
          <w:color w:val="auto"/>
          <w:sz w:val="28"/>
          <w:szCs w:val="28"/>
        </w:rPr>
        <w:t>о рассмотрении обращений граждан</w:t>
      </w:r>
    </w:p>
    <w:bookmarkEnd w:id="157"/>
    <w:p w:rsidR="0040744D" w:rsidRPr="00130A95" w:rsidRDefault="0040744D">
      <w:pPr>
        <w:pStyle w:val="Nra"/>
        <w:rPr>
          <w:rFonts w:ascii="T*m*s*e*R*m*n" w:hAnsi="T*m*s*e*R*m*n" w:cs="T*m*s*e*R*m*n"/>
          <w:sz w:val="28"/>
          <w:szCs w:val="28"/>
        </w:rPr>
      </w:pPr>
    </w:p>
    <w:p w:rsidR="0040744D" w:rsidRPr="00130A95" w:rsidRDefault="0040744D">
      <w:pPr>
        <w:pStyle w:val="Nra"/>
        <w:rPr>
          <w:rFonts w:ascii="T*m*s*e*R*m*n" w:hAnsi="T*m*s*e*R*m*n" w:cs="T*m*s*e*R*m*n"/>
          <w:sz w:val="28"/>
          <w:szCs w:val="28"/>
        </w:rPr>
      </w:pPr>
      <w:bookmarkStart w:id="158" w:name="sub_1071"/>
      <w:r w:rsidRPr="00130A95">
        <w:rPr>
          <w:rFonts w:ascii="T*m*s*e*R*m*n" w:hAnsi="T*m*s*e*R*m*n" w:cs="T*m*s*e*R*m*n"/>
          <w:sz w:val="28"/>
          <w:szCs w:val="28"/>
        </w:rPr>
        <w:t xml:space="preserve">7.1.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6A17C6" w:rsidRPr="006A17C6">
        <w:rPr>
          <w:rFonts w:ascii="Times New Roman" w:hAnsi="Times New Roman" w:cs="Times New Roman"/>
          <w:sz w:val="28"/>
          <w:szCs w:val="28"/>
        </w:rPr>
        <w:t>Ц</w:t>
      </w:r>
      <w:r w:rsidR="00E6695E" w:rsidRPr="006A17C6">
        <w:rPr>
          <w:rFonts w:ascii="Times New Roman" w:hAnsi="Times New Roman" w:cs="Times New Roman"/>
          <w:sz w:val="28"/>
          <w:szCs w:val="28"/>
        </w:rPr>
        <w:t>ентрального сельского поселения</w:t>
      </w:r>
      <w:r w:rsidR="00E6695E" w:rsidRPr="00431FDE">
        <w:rPr>
          <w:rFonts w:ascii="Calibri" w:hAnsi="Calibri" w:cs="T*m*s*e*R*m*n"/>
          <w:sz w:val="28"/>
          <w:szCs w:val="28"/>
        </w:rPr>
        <w:t xml:space="preserve"> </w:t>
      </w:r>
      <w:r w:rsidRPr="00130A95">
        <w:rPr>
          <w:rFonts w:ascii="T*m*s*e*R*m*n" w:hAnsi="T*m*s*e*R*m*n" w:cs="T*m*s*e*R*m*n"/>
          <w:sz w:val="28"/>
          <w:szCs w:val="28"/>
        </w:rPr>
        <w:t xml:space="preserve">Белоглинского района, получение объективной информации о деятельности администрации </w:t>
      </w:r>
      <w:r w:rsidR="006A17C6" w:rsidRPr="006A17C6">
        <w:rPr>
          <w:rFonts w:ascii="Times New Roman" w:hAnsi="Times New Roman" w:cs="Times New Roman"/>
          <w:sz w:val="28"/>
          <w:szCs w:val="28"/>
        </w:rPr>
        <w:t xml:space="preserve">Центрального </w:t>
      </w:r>
      <w:r w:rsidR="007707FF" w:rsidRPr="00130A95">
        <w:rPr>
          <w:rFonts w:ascii="Times New Roman" w:hAnsi="Times New Roman" w:cs="Times New Roman"/>
          <w:sz w:val="28"/>
          <w:szCs w:val="28"/>
        </w:rPr>
        <w:t>сельского поселения Белоглинского района</w:t>
      </w:r>
      <w:r w:rsidRPr="00130A95">
        <w:rPr>
          <w:rFonts w:ascii="T*m*s*e*R*m*n" w:hAnsi="T*m*s*e*R*m*n" w:cs="T*m*s*e*R*m*n"/>
          <w:sz w:val="28"/>
          <w:szCs w:val="28"/>
        </w:rPr>
        <w:t xml:space="preserve">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администрации </w:t>
      </w:r>
      <w:r w:rsidR="006A17C6" w:rsidRPr="006A17C6">
        <w:rPr>
          <w:rFonts w:ascii="Times New Roman" w:hAnsi="Times New Roman" w:cs="Times New Roman"/>
          <w:sz w:val="28"/>
          <w:szCs w:val="28"/>
        </w:rPr>
        <w:t xml:space="preserve">Центрального </w:t>
      </w:r>
      <w:r w:rsidR="007707FF" w:rsidRPr="00130A95">
        <w:rPr>
          <w:rFonts w:ascii="Times New Roman" w:hAnsi="Times New Roman" w:cs="Times New Roman"/>
          <w:sz w:val="28"/>
          <w:szCs w:val="28"/>
        </w:rPr>
        <w:t>сельского поселения Белоглинского района</w:t>
      </w:r>
      <w:r w:rsidRPr="00130A95">
        <w:rPr>
          <w:rFonts w:ascii="T*m*s*e*R*m*n" w:hAnsi="T*m*s*e*R*m*n" w:cs="T*m*s*e*R*m*n"/>
          <w:sz w:val="28"/>
          <w:szCs w:val="28"/>
        </w:rPr>
        <w:t>, направленной на защиту законных интересов и прав граждан.</w:t>
      </w:r>
    </w:p>
    <w:p w:rsidR="0040744D" w:rsidRPr="00130A95" w:rsidRDefault="0088561A" w:rsidP="00F81A07">
      <w:pPr>
        <w:pStyle w:val="Nra"/>
        <w:rPr>
          <w:rFonts w:ascii="T*m*s*e*R*m*n" w:hAnsi="T*m*s*e*R*m*n" w:cs="T*m*s*e*R*m*n"/>
          <w:sz w:val="28"/>
          <w:szCs w:val="28"/>
          <w:highlight w:val="white"/>
        </w:rPr>
      </w:pPr>
      <w:bookmarkStart w:id="159" w:name="sub_1072"/>
      <w:bookmarkEnd w:id="158"/>
      <w:r w:rsidRPr="00130A95">
        <w:rPr>
          <w:rFonts w:ascii="T*m*s*e*R*m*n" w:hAnsi="T*m*s*e*R*m*n" w:cs="T*m*s*e*R*m*n"/>
          <w:sz w:val="28"/>
          <w:szCs w:val="28"/>
        </w:rPr>
        <w:t xml:space="preserve">7.2.  </w:t>
      </w:r>
      <w:r w:rsidR="007707FF" w:rsidRPr="00130A95">
        <w:rPr>
          <w:rFonts w:ascii="T*m*s*e*R*m*n" w:hAnsi="T*m*s*e*R*m*n" w:cs="T*m*s*e*R*m*n"/>
          <w:sz w:val="28"/>
          <w:szCs w:val="28"/>
        </w:rPr>
        <w:t>Специалист, ответственный за работу с обращениями граждан</w:t>
      </w:r>
      <w:r w:rsidR="0040744D" w:rsidRPr="00130A95">
        <w:rPr>
          <w:rFonts w:ascii="T*m*s*e*R*m*n" w:hAnsi="T*m*s*e*R*m*n" w:cs="T*m*s*e*R*m*n"/>
          <w:sz w:val="28"/>
          <w:szCs w:val="28"/>
        </w:rPr>
        <w:t xml:space="preserve"> ежеквартально, не позднее 15-го числа месяца, следующего за от</w:t>
      </w:r>
      <w:r w:rsidRPr="00130A95">
        <w:rPr>
          <w:rFonts w:ascii="T*m*s*e*R*m*n" w:hAnsi="T*m*s*e*R*m*n" w:cs="T*m*s*e*R*m*n"/>
          <w:sz w:val="28"/>
          <w:szCs w:val="28"/>
        </w:rPr>
        <w:t>четным кварталом, заполняе</w:t>
      </w:r>
      <w:r w:rsidR="0040744D" w:rsidRPr="00130A95">
        <w:rPr>
          <w:rFonts w:ascii="T*m*s*e*R*m*n" w:hAnsi="T*m*s*e*R*m*n" w:cs="T*m*s*e*R*m*n"/>
          <w:sz w:val="28"/>
          <w:szCs w:val="28"/>
        </w:rPr>
        <w:t>т статистические сведения о результатах рассмотрения обращений граждан</w:t>
      </w:r>
      <w:r w:rsidR="00F81A07" w:rsidRPr="00130A95">
        <w:rPr>
          <w:rFonts w:ascii="T*m*s*e*R*m*n" w:hAnsi="T*m*s*e*R*m*n" w:cs="T*m*s*e*R*m*n"/>
          <w:sz w:val="28"/>
          <w:szCs w:val="28"/>
        </w:rPr>
        <w:t>,</w:t>
      </w:r>
      <w:r w:rsidR="0040744D" w:rsidRPr="00130A95">
        <w:rPr>
          <w:rFonts w:ascii="T*m*s*e*R*m*n" w:hAnsi="T*m*s*e*R*m*n" w:cs="T*m*s*e*R*m*n"/>
          <w:sz w:val="28"/>
          <w:szCs w:val="28"/>
        </w:rPr>
        <w:t xml:space="preserve"> </w:t>
      </w:r>
      <w:r w:rsidR="00F81A07" w:rsidRPr="00130A95">
        <w:rPr>
          <w:rFonts w:ascii="T*m*s*e*R*m*n" w:hAnsi="T*m*s*e*R*m*n" w:cs="T*m*s*e*R*m*n"/>
          <w:sz w:val="28"/>
          <w:szCs w:val="28"/>
        </w:rPr>
        <w:t>размещает в информационно-телекоммуникационной сети "Интернет"</w:t>
      </w:r>
      <w:r w:rsidR="001D3F65">
        <w:rPr>
          <w:rFonts w:ascii="T*m*s*e*R*m*n" w:hAnsi="T*m*s*e*R*m*n" w:cs="T*m*s*e*R*m*n"/>
          <w:sz w:val="28"/>
          <w:szCs w:val="28"/>
        </w:rPr>
        <w:t xml:space="preserve"> </w:t>
      </w:r>
      <w:r w:rsidR="0040744D" w:rsidRPr="00130A95">
        <w:rPr>
          <w:rFonts w:ascii="T*m*s*e*R*m*n" w:hAnsi="T*m*s*e*R*m*n" w:cs="T*m*s*e*R*m*n"/>
          <w:sz w:val="28"/>
          <w:szCs w:val="28"/>
        </w:rPr>
        <w:t>и предоставля</w:t>
      </w:r>
      <w:r w:rsidR="00F81A07" w:rsidRPr="00130A95">
        <w:rPr>
          <w:rFonts w:ascii="T*m*s*e*R*m*n" w:hAnsi="T*m*s*e*R*m*n" w:cs="T*m*s*e*R*m*n"/>
          <w:sz w:val="28"/>
          <w:szCs w:val="28"/>
        </w:rPr>
        <w:t>е</w:t>
      </w:r>
      <w:r w:rsidR="0040744D" w:rsidRPr="00130A95">
        <w:rPr>
          <w:rFonts w:ascii="T*m*s*e*R*m*n" w:hAnsi="T*m*s*e*R*m*n" w:cs="T*m*s*e*R*m*n"/>
          <w:sz w:val="28"/>
          <w:szCs w:val="28"/>
        </w:rPr>
        <w:t xml:space="preserve">т статистические данные и пояснительные записки к ним по итогам полугодия (до 15 июля) и года (до 15 января года, следующего за отчетным) в </w:t>
      </w:r>
      <w:r w:rsidR="00F81A07" w:rsidRPr="00130A95">
        <w:rPr>
          <w:rFonts w:ascii="T*m*s*e*R*m*n" w:hAnsi="T*m*s*e*R*m*n" w:cs="T*m*s*e*R*m*n"/>
          <w:sz w:val="28"/>
          <w:szCs w:val="28"/>
        </w:rPr>
        <w:t xml:space="preserve">администрацию муниципального образования Белоглинский район. </w:t>
      </w:r>
      <w:bookmarkStart w:id="160" w:name="sub_1073"/>
      <w:bookmarkEnd w:id="159"/>
      <w:r w:rsidR="00F81A07" w:rsidRPr="00130A95">
        <w:rPr>
          <w:rFonts w:ascii="T*m*s*e*R*m*n" w:hAnsi="T*m*s*e*R*m*n" w:cs="T*m*s*e*R*m*n"/>
          <w:sz w:val="28"/>
          <w:szCs w:val="28"/>
        </w:rPr>
        <w:t xml:space="preserve">       </w:t>
      </w:r>
      <w:r w:rsidR="00F81A07" w:rsidRPr="00130A95">
        <w:rPr>
          <w:rFonts w:ascii="T*m*s*e*R*m*n" w:hAnsi="T*m*s*e*R*m*n" w:cs="T*m*s*e*R*m*n"/>
          <w:sz w:val="28"/>
          <w:szCs w:val="28"/>
        </w:rPr>
        <w:tab/>
        <w:t>7.3.</w:t>
      </w:r>
      <w:r w:rsidR="0040744D" w:rsidRPr="00130A95">
        <w:rPr>
          <w:rFonts w:ascii="T*m*s*e*R*m*n" w:hAnsi="T*m*s*e*R*m*n" w:cs="T*m*s*e*R*m*n"/>
          <w:sz w:val="28"/>
          <w:szCs w:val="28"/>
          <w:highlight w:val="white"/>
        </w:rPr>
        <w:t xml:space="preserve"> При подгото</w:t>
      </w:r>
      <w:r w:rsidRPr="00130A95">
        <w:rPr>
          <w:rFonts w:ascii="T*m*s*e*R*m*n" w:hAnsi="T*m*s*e*R*m*n" w:cs="T*m*s*e*R*m*n"/>
          <w:sz w:val="28"/>
          <w:szCs w:val="28"/>
          <w:highlight w:val="white"/>
        </w:rPr>
        <w:t xml:space="preserve">вке указанных сведений </w:t>
      </w:r>
      <w:r w:rsidR="00F81A07" w:rsidRPr="00130A95">
        <w:rPr>
          <w:rFonts w:ascii="T*m*s*e*R*m*n" w:hAnsi="T*m*s*e*R*m*n" w:cs="T*m*s*e*R*m*n"/>
          <w:sz w:val="28"/>
          <w:szCs w:val="28"/>
        </w:rPr>
        <w:t xml:space="preserve">специалист, ответственный за работу с обращениями граждан </w:t>
      </w:r>
      <w:r w:rsidRPr="00130A95">
        <w:rPr>
          <w:rFonts w:ascii="T*m*s*e*R*m*n" w:hAnsi="T*m*s*e*R*m*n" w:cs="T*m*s*e*R*m*n"/>
          <w:sz w:val="28"/>
          <w:szCs w:val="28"/>
          <w:highlight w:val="white"/>
        </w:rPr>
        <w:t>осуществляе</w:t>
      </w:r>
      <w:r w:rsidR="0040744D" w:rsidRPr="00130A95">
        <w:rPr>
          <w:rFonts w:ascii="T*m*s*e*R*m*n" w:hAnsi="T*m*s*e*R*m*n" w:cs="T*m*s*e*R*m*n"/>
          <w:sz w:val="28"/>
          <w:szCs w:val="28"/>
          <w:highlight w:val="white"/>
        </w:rPr>
        <w:t>т в том числе:</w:t>
      </w:r>
    </w:p>
    <w:bookmarkEnd w:id="160"/>
    <w:p w:rsidR="0040744D" w:rsidRPr="00130A95" w:rsidRDefault="0040744D">
      <w:pPr>
        <w:pStyle w:val="Nra"/>
        <w:rPr>
          <w:rFonts w:ascii="T*m*s*e*R*m*n" w:hAnsi="T*m*s*e*R*m*n" w:cs="T*m*s*e*R*m*n"/>
          <w:sz w:val="28"/>
          <w:szCs w:val="28"/>
          <w:highlight w:val="white"/>
        </w:rPr>
      </w:pPr>
      <w:r w:rsidRPr="00130A95">
        <w:rPr>
          <w:rFonts w:ascii="T*m*s*e*R*m*n" w:hAnsi="T*m*s*e*R*m*n" w:cs="T*m*s*e*R*m*n"/>
          <w:sz w:val="28"/>
          <w:szCs w:val="28"/>
          <w:highlight w:val="white"/>
        </w:rPr>
        <w:t>анализ поступивших письменных и устных обращений граждан;</w:t>
      </w:r>
    </w:p>
    <w:p w:rsidR="0040744D" w:rsidRPr="00130A95" w:rsidRDefault="0040744D">
      <w:pPr>
        <w:pStyle w:val="Nra"/>
        <w:rPr>
          <w:rFonts w:ascii="T*m*s*e*R*m*n" w:hAnsi="T*m*s*e*R*m*n" w:cs="T*m*s*e*R*m*n"/>
          <w:sz w:val="28"/>
          <w:szCs w:val="28"/>
          <w:highlight w:val="white"/>
        </w:rPr>
      </w:pPr>
      <w:r w:rsidRPr="00130A95">
        <w:rPr>
          <w:rFonts w:ascii="T*m*s*e*R*m*n" w:hAnsi="T*m*s*e*R*m*n" w:cs="T*m*s*e*R*m*n"/>
          <w:sz w:val="28"/>
          <w:szCs w:val="28"/>
          <w:highlight w:val="white"/>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r w:rsidR="00F81A07" w:rsidRPr="00130A95">
        <w:rPr>
          <w:rFonts w:ascii="T*m*s*e*R*m*n" w:hAnsi="T*m*s*e*R*m*n" w:cs="T*m*s*e*R*m*n"/>
          <w:sz w:val="28"/>
          <w:szCs w:val="28"/>
          <w:highlight w:val="white"/>
        </w:rPr>
        <w:t>.</w:t>
      </w:r>
    </w:p>
    <w:p w:rsidR="0040744D" w:rsidRPr="00130A95" w:rsidRDefault="0040744D">
      <w:pPr>
        <w:pStyle w:val="Nra"/>
        <w:rPr>
          <w:rFonts w:ascii="T*m*s*e*R*m*n" w:hAnsi="T*m*s*e*R*m*n" w:cs="T*m*s*e*R*m*n"/>
          <w:sz w:val="28"/>
          <w:szCs w:val="28"/>
        </w:rPr>
      </w:pPr>
    </w:p>
    <w:p w:rsidR="0040744D" w:rsidRPr="00130A95" w:rsidRDefault="0040744D">
      <w:pPr>
        <w:pStyle w:val="Nra"/>
        <w:ind w:firstLine="0"/>
        <w:rPr>
          <w:rFonts w:ascii="T*m*s*e*R*m*n" w:hAnsi="T*m*s*e*R*m*n" w:cs="T*m*s*e*R*m*n"/>
          <w:sz w:val="28"/>
          <w:szCs w:val="28"/>
        </w:rPr>
      </w:pPr>
    </w:p>
    <w:tbl>
      <w:tblPr>
        <w:tblW w:w="5000" w:type="pct"/>
        <w:tblCellMar>
          <w:left w:w="0" w:type="dxa"/>
          <w:right w:w="0" w:type="dxa"/>
        </w:tblCellMar>
        <w:tblLook w:val="04A0" w:firstRow="1" w:lastRow="0" w:firstColumn="1" w:lastColumn="0" w:noHBand="0" w:noVBand="1"/>
      </w:tblPr>
      <w:tblGrid>
        <w:gridCol w:w="6376"/>
        <w:gridCol w:w="3263"/>
      </w:tblGrid>
      <w:tr w:rsidR="0040744D" w:rsidRPr="00130A95">
        <w:tc>
          <w:tcPr>
            <w:tcW w:w="6867" w:type="dxa"/>
            <w:tcBorders>
              <w:top w:val="none" w:sz="4" w:space="0" w:color="000000"/>
              <w:left w:val="none" w:sz="4" w:space="0" w:color="000000"/>
              <w:bottom w:val="none" w:sz="4" w:space="0" w:color="000000"/>
              <w:right w:val="none" w:sz="4" w:space="0" w:color="000000"/>
            </w:tcBorders>
          </w:tcPr>
          <w:p w:rsidR="00156FBE" w:rsidRPr="00130A95" w:rsidRDefault="00F81A07" w:rsidP="00156FBE">
            <w:pPr>
              <w:spacing w:after="0" w:line="216" w:lineRule="auto"/>
              <w:rPr>
                <w:sz w:val="28"/>
                <w:szCs w:val="28"/>
              </w:rPr>
            </w:pPr>
            <w:r w:rsidRPr="00130A95">
              <w:rPr>
                <w:sz w:val="28"/>
                <w:szCs w:val="28"/>
              </w:rPr>
              <w:t>Г</w:t>
            </w:r>
            <w:r w:rsidR="00156FBE" w:rsidRPr="00130A95">
              <w:rPr>
                <w:sz w:val="28"/>
                <w:szCs w:val="28"/>
              </w:rPr>
              <w:t>лав</w:t>
            </w:r>
            <w:r w:rsidR="006A17C6">
              <w:rPr>
                <w:sz w:val="28"/>
                <w:szCs w:val="28"/>
              </w:rPr>
              <w:t>а Центрального</w:t>
            </w:r>
            <w:r w:rsidRPr="00130A95">
              <w:rPr>
                <w:sz w:val="28"/>
                <w:szCs w:val="28"/>
              </w:rPr>
              <w:t xml:space="preserve"> сельского</w:t>
            </w:r>
          </w:p>
          <w:p w:rsidR="0040744D" w:rsidRPr="00130A95" w:rsidRDefault="001D3F65" w:rsidP="00F81A07">
            <w:pPr>
              <w:spacing w:after="0" w:line="216" w:lineRule="auto"/>
              <w:rPr>
                <w:rFonts w:ascii="T*m*s*e*R*m*n" w:hAnsi="T*m*s*e*R*m*n" w:cs="T*m*s*e*R*m*n"/>
                <w:sz w:val="28"/>
                <w:szCs w:val="28"/>
              </w:rPr>
            </w:pPr>
            <w:r>
              <w:rPr>
                <w:sz w:val="28"/>
                <w:szCs w:val="28"/>
              </w:rPr>
              <w:t>п</w:t>
            </w:r>
            <w:r w:rsidR="00F81A07" w:rsidRPr="00130A95">
              <w:rPr>
                <w:sz w:val="28"/>
                <w:szCs w:val="28"/>
              </w:rPr>
              <w:t xml:space="preserve">оселения </w:t>
            </w:r>
            <w:r w:rsidR="00156FBE" w:rsidRPr="00130A95">
              <w:rPr>
                <w:sz w:val="28"/>
                <w:szCs w:val="28"/>
              </w:rPr>
              <w:t>Белоглинск</w:t>
            </w:r>
            <w:r w:rsidR="00F81A07" w:rsidRPr="00130A95">
              <w:rPr>
                <w:sz w:val="28"/>
                <w:szCs w:val="28"/>
              </w:rPr>
              <w:t>ого</w:t>
            </w:r>
            <w:r w:rsidR="00156FBE" w:rsidRPr="00130A95">
              <w:rPr>
                <w:sz w:val="28"/>
                <w:szCs w:val="28"/>
              </w:rPr>
              <w:t xml:space="preserve"> район</w:t>
            </w:r>
            <w:r w:rsidR="00F81A07" w:rsidRPr="00130A95">
              <w:rPr>
                <w:sz w:val="28"/>
                <w:szCs w:val="28"/>
              </w:rPr>
              <w:t>а</w:t>
            </w:r>
          </w:p>
        </w:tc>
        <w:tc>
          <w:tcPr>
            <w:tcW w:w="3433" w:type="dxa"/>
            <w:tcBorders>
              <w:top w:val="none" w:sz="4" w:space="0" w:color="000000"/>
              <w:left w:val="none" w:sz="4" w:space="0" w:color="000000"/>
              <w:bottom w:val="none" w:sz="4" w:space="0" w:color="000000"/>
              <w:right w:val="none" w:sz="4" w:space="0" w:color="000000"/>
            </w:tcBorders>
          </w:tcPr>
          <w:p w:rsidR="0040744D" w:rsidRPr="00130A95" w:rsidRDefault="0040744D">
            <w:pPr>
              <w:pStyle w:val="a5"/>
              <w:jc w:val="right"/>
              <w:rPr>
                <w:rFonts w:ascii="T*m*s*e*R*m*n" w:hAnsi="T*m*s*e*R*m*n" w:cs="T*m*s*e*R*m*n"/>
                <w:sz w:val="28"/>
                <w:szCs w:val="28"/>
              </w:rPr>
            </w:pPr>
          </w:p>
          <w:p w:rsidR="0040744D" w:rsidRPr="00130A95" w:rsidRDefault="006A17C6" w:rsidP="001070D7">
            <w:pPr>
              <w:pStyle w:val="a5"/>
              <w:jc w:val="center"/>
              <w:rPr>
                <w:rFonts w:ascii="T*m*s*e*R*m*n" w:hAnsi="T*m*s*e*R*m*n" w:cs="T*m*s*e*R*m*n"/>
                <w:sz w:val="28"/>
                <w:szCs w:val="28"/>
              </w:rPr>
            </w:pPr>
            <w:r>
              <w:rPr>
                <w:rFonts w:ascii="T*m*s*e*R*m*n" w:hAnsi="T*m*s*e*R*m*n" w:cs="T*m*s*e*R*m*n"/>
                <w:sz w:val="28"/>
                <w:szCs w:val="28"/>
              </w:rPr>
              <w:t>Е.А.Курленко</w:t>
            </w:r>
          </w:p>
        </w:tc>
      </w:tr>
    </w:tbl>
    <w:p w:rsidR="001A2D1A" w:rsidRPr="00130A95" w:rsidRDefault="001A2D1A">
      <w:pPr>
        <w:pStyle w:val="Nra"/>
        <w:jc w:val="right"/>
        <w:rPr>
          <w:rFonts w:ascii="Times New Roman" w:hAnsi="Times New Roman" w:cs="Times New Roman"/>
          <w:b/>
          <w:bCs/>
        </w:rPr>
      </w:pPr>
      <w:bookmarkStart w:id="161" w:name="sub_1100"/>
    </w:p>
    <w:tbl>
      <w:tblPr>
        <w:tblW w:w="4516" w:type="dxa"/>
        <w:tblInd w:w="5810" w:type="dxa"/>
        <w:tblBorders>
          <w:insideH w:val="single" w:sz="4" w:space="0" w:color="auto"/>
          <w:insideV w:val="single" w:sz="4" w:space="0" w:color="auto"/>
        </w:tblBorders>
        <w:tblLook w:val="0000" w:firstRow="0" w:lastRow="0" w:firstColumn="0" w:lastColumn="0" w:noHBand="0" w:noVBand="0"/>
      </w:tblPr>
      <w:tblGrid>
        <w:gridCol w:w="4516"/>
      </w:tblGrid>
      <w:tr w:rsidR="00460881" w:rsidRPr="00130A95" w:rsidTr="00460881">
        <w:trPr>
          <w:trHeight w:val="1751"/>
        </w:trPr>
        <w:tc>
          <w:tcPr>
            <w:tcW w:w="4516" w:type="dxa"/>
          </w:tcPr>
          <w:p w:rsidR="00E21D4C" w:rsidRPr="00130A95" w:rsidRDefault="00E21D4C"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1D3F65" w:rsidRDefault="001D3F65" w:rsidP="00460881">
            <w:pPr>
              <w:pStyle w:val="Nra"/>
              <w:ind w:firstLine="0"/>
              <w:jc w:val="left"/>
              <w:rPr>
                <w:rFonts w:ascii="Times New Roman" w:hAnsi="Times New Roman" w:cs="Times New Roman"/>
                <w:bCs/>
              </w:rPr>
            </w:pPr>
          </w:p>
          <w:p w:rsidR="00460881" w:rsidRPr="00130A95" w:rsidRDefault="00460881" w:rsidP="00460881">
            <w:pPr>
              <w:pStyle w:val="Nra"/>
              <w:ind w:firstLine="0"/>
              <w:jc w:val="left"/>
              <w:rPr>
                <w:rFonts w:ascii="Times New Roman" w:hAnsi="Times New Roman" w:cs="Times New Roman"/>
                <w:bCs/>
              </w:rPr>
            </w:pPr>
            <w:r w:rsidRPr="00130A95">
              <w:rPr>
                <w:rFonts w:ascii="Times New Roman" w:hAnsi="Times New Roman" w:cs="Times New Roman"/>
                <w:bCs/>
              </w:rPr>
              <w:t>Приложение 1</w:t>
            </w:r>
            <w:r w:rsidRPr="00130A95">
              <w:rPr>
                <w:rFonts w:ascii="Times New Roman" w:hAnsi="Times New Roman" w:cs="Times New Roman"/>
                <w:bCs/>
              </w:rPr>
              <w:br/>
              <w:t>к Инструкции о порядке</w:t>
            </w:r>
            <w:r w:rsidRPr="00130A95">
              <w:rPr>
                <w:rFonts w:ascii="Times New Roman" w:hAnsi="Times New Roman" w:cs="Times New Roman"/>
                <w:bCs/>
              </w:rPr>
              <w:br/>
              <w:t>рассмотрения обращений граждан</w:t>
            </w:r>
          </w:p>
          <w:p w:rsidR="00460881" w:rsidRPr="00130A95" w:rsidRDefault="00460881">
            <w:pPr>
              <w:pStyle w:val="Nra"/>
              <w:ind w:firstLine="0"/>
              <w:jc w:val="right"/>
              <w:rPr>
                <w:rFonts w:ascii="Times New Roman" w:hAnsi="Times New Roman" w:cs="Times New Roman"/>
                <w:b/>
                <w:bCs/>
              </w:rPr>
            </w:pPr>
          </w:p>
        </w:tc>
      </w:tr>
      <w:bookmarkEnd w:id="161"/>
    </w:tbl>
    <w:p w:rsidR="0040744D" w:rsidRPr="00130A95" w:rsidRDefault="0040744D" w:rsidP="00460881">
      <w:pPr>
        <w:pStyle w:val="Nra"/>
        <w:ind w:firstLine="0"/>
        <w:rPr>
          <w:rFonts w:ascii="Times New Roman" w:hAnsi="Times New Roman" w:cs="Times New Roman"/>
        </w:rPr>
      </w:pPr>
    </w:p>
    <w:p w:rsidR="00460881" w:rsidRPr="00130A95" w:rsidRDefault="00460881" w:rsidP="00460881">
      <w:pPr>
        <w:pStyle w:val="Haig1"/>
        <w:spacing w:before="0" w:after="0"/>
        <w:ind w:firstLine="720"/>
        <w:rPr>
          <w:rFonts w:ascii="Times New Roman" w:hAnsi="Times New Roman" w:cs="Times New Roman"/>
          <w:color w:val="auto"/>
          <w:sz w:val="28"/>
          <w:szCs w:val="28"/>
        </w:rPr>
      </w:pPr>
      <w:r w:rsidRPr="00130A95">
        <w:rPr>
          <w:rFonts w:ascii="Times New Roman" w:hAnsi="Times New Roman" w:cs="Times New Roman"/>
          <w:color w:val="auto"/>
          <w:sz w:val="28"/>
          <w:szCs w:val="28"/>
        </w:rPr>
        <w:t>АКТ №</w:t>
      </w:r>
      <w:r w:rsidR="0040744D" w:rsidRPr="00130A95">
        <w:rPr>
          <w:rFonts w:ascii="Times New Roman" w:hAnsi="Times New Roman" w:cs="Times New Roman"/>
          <w:color w:val="auto"/>
          <w:sz w:val="28"/>
          <w:szCs w:val="28"/>
        </w:rPr>
        <w:t>__________</w:t>
      </w:r>
      <w:r w:rsidR="0040744D" w:rsidRPr="00130A95">
        <w:rPr>
          <w:rFonts w:ascii="Times New Roman" w:hAnsi="Times New Roman" w:cs="Times New Roman"/>
          <w:color w:val="auto"/>
          <w:sz w:val="28"/>
          <w:szCs w:val="28"/>
        </w:rPr>
        <w:br/>
        <w:t xml:space="preserve">об отсутствии письменных вложений в заказных </w:t>
      </w:r>
    </w:p>
    <w:p w:rsidR="00460881" w:rsidRPr="00130A95" w:rsidRDefault="0040744D" w:rsidP="00460881">
      <w:pPr>
        <w:pStyle w:val="Haig1"/>
        <w:spacing w:before="0" w:after="0"/>
        <w:ind w:firstLine="720"/>
        <w:rPr>
          <w:rFonts w:ascii="Times New Roman" w:hAnsi="Times New Roman" w:cs="Times New Roman"/>
          <w:color w:val="auto"/>
          <w:sz w:val="28"/>
          <w:szCs w:val="28"/>
        </w:rPr>
      </w:pPr>
      <w:r w:rsidRPr="00130A95">
        <w:rPr>
          <w:rFonts w:ascii="Times New Roman" w:hAnsi="Times New Roman" w:cs="Times New Roman"/>
          <w:color w:val="auto"/>
          <w:sz w:val="28"/>
          <w:szCs w:val="28"/>
        </w:rPr>
        <w:t xml:space="preserve">письмах с уведомлением и в письмах с объявленной ценностью </w:t>
      </w:r>
    </w:p>
    <w:p w:rsidR="0040744D" w:rsidRPr="00130A95" w:rsidRDefault="0040744D" w:rsidP="00460881">
      <w:pPr>
        <w:pStyle w:val="Haig1"/>
        <w:spacing w:before="0" w:after="0"/>
        <w:ind w:firstLine="720"/>
        <w:rPr>
          <w:rFonts w:ascii="Times New Roman" w:hAnsi="Times New Roman" w:cs="Times New Roman"/>
          <w:color w:val="auto"/>
        </w:rPr>
      </w:pPr>
      <w:r w:rsidRPr="00130A95">
        <w:rPr>
          <w:rFonts w:ascii="Times New Roman" w:hAnsi="Times New Roman" w:cs="Times New Roman"/>
          <w:color w:val="auto"/>
          <w:sz w:val="28"/>
          <w:szCs w:val="28"/>
        </w:rPr>
        <w:t>от "____" ____________20___ г</w:t>
      </w:r>
      <w:r w:rsidRPr="00130A95">
        <w:rPr>
          <w:rFonts w:ascii="Times New Roman" w:hAnsi="Times New Roman" w:cs="Times New Roman"/>
          <w:color w:val="auto"/>
        </w:rPr>
        <w:t>.</w:t>
      </w:r>
    </w:p>
    <w:p w:rsidR="0040744D" w:rsidRPr="00130A95" w:rsidRDefault="0040744D">
      <w:pPr>
        <w:pStyle w:val="Nra"/>
        <w:rPr>
          <w:rFonts w:ascii="Times New Roman" w:hAnsi="Times New Roman" w:cs="Times New Roman"/>
        </w:rPr>
      </w:pP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 xml:space="preserve">     Комиссия в составе:</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__________________________________________________________________________________________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__________________________________________________________________________________________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__________________________________________________________________________________________</w:t>
      </w:r>
    </w:p>
    <w:p w:rsidR="0040744D" w:rsidRPr="00130A95" w:rsidRDefault="0040744D" w:rsidP="00460881">
      <w:pPr>
        <w:pStyle w:val="a6"/>
        <w:jc w:val="center"/>
        <w:rPr>
          <w:rFonts w:ascii="Times New Roman" w:hAnsi="Times New Roman" w:cs="Times New Roman"/>
          <w:sz w:val="22"/>
          <w:szCs w:val="22"/>
        </w:rPr>
      </w:pPr>
      <w:r w:rsidRPr="00130A95">
        <w:rPr>
          <w:rFonts w:ascii="Times New Roman" w:hAnsi="Times New Roman" w:cs="Times New Roman"/>
          <w:sz w:val="22"/>
          <w:szCs w:val="22"/>
        </w:rPr>
        <w:t>(фамилия, инициалы и должности лиц, составивших акт)</w:t>
      </w:r>
    </w:p>
    <w:p w:rsidR="00460881" w:rsidRPr="00130A95" w:rsidRDefault="00460881">
      <w:pPr>
        <w:pStyle w:val="a6"/>
        <w:rPr>
          <w:rFonts w:ascii="Times New Roman" w:hAnsi="Times New Roman" w:cs="Times New Roman"/>
          <w:sz w:val="22"/>
          <w:szCs w:val="22"/>
        </w:rPr>
      </w:pP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составила настоящий акт о нижеследующем:</w:t>
      </w: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_</w:t>
      </w:r>
      <w:r w:rsidR="00460881" w:rsidRPr="00130A95">
        <w:rPr>
          <w:rFonts w:ascii="Times New Roman" w:hAnsi="Times New Roman" w:cs="Times New Roman"/>
          <w:sz w:val="28"/>
          <w:szCs w:val="28"/>
        </w:rPr>
        <w:t>____________________________</w:t>
      </w:r>
      <w:r w:rsidRPr="00130A95">
        <w:rPr>
          <w:rFonts w:ascii="Times New Roman" w:hAnsi="Times New Roman" w:cs="Times New Roman"/>
          <w:sz w:val="28"/>
          <w:szCs w:val="28"/>
        </w:rPr>
        <w:t xml:space="preserve">в администрацию </w:t>
      </w:r>
      <w:r w:rsidR="00E21D4C" w:rsidRPr="00130A95">
        <w:rPr>
          <w:rFonts w:ascii="Times New Roman" w:hAnsi="Times New Roman" w:cs="Times New Roman"/>
          <w:sz w:val="28"/>
          <w:szCs w:val="28"/>
        </w:rPr>
        <w:t>поселения</w:t>
      </w:r>
    </w:p>
    <w:p w:rsidR="0040744D" w:rsidRPr="00130A95" w:rsidRDefault="00460881" w:rsidP="00460881">
      <w:pPr>
        <w:pStyle w:val="a6"/>
        <w:rPr>
          <w:rFonts w:ascii="Times New Roman" w:hAnsi="Times New Roman" w:cs="Times New Roman"/>
          <w:sz w:val="22"/>
          <w:szCs w:val="22"/>
        </w:rPr>
      </w:pPr>
      <w:r w:rsidRPr="00130A95">
        <w:rPr>
          <w:rFonts w:ascii="Times New Roman" w:hAnsi="Times New Roman" w:cs="Times New Roman"/>
          <w:sz w:val="22"/>
          <w:szCs w:val="22"/>
        </w:rPr>
        <w:t xml:space="preserve">                       </w:t>
      </w:r>
      <w:r w:rsidR="0040744D" w:rsidRPr="00130A95">
        <w:rPr>
          <w:rFonts w:ascii="Times New Roman" w:hAnsi="Times New Roman" w:cs="Times New Roman"/>
          <w:sz w:val="22"/>
          <w:szCs w:val="22"/>
        </w:rPr>
        <w:t>(число, месяц, год)</w:t>
      </w:r>
    </w:p>
    <w:p w:rsidR="0040744D" w:rsidRPr="00130A95" w:rsidRDefault="0040744D">
      <w:pPr>
        <w:pStyle w:val="a6"/>
        <w:rPr>
          <w:rFonts w:ascii="Times New Roman" w:hAnsi="Times New Roman" w:cs="Times New Roman"/>
          <w:sz w:val="28"/>
          <w:szCs w:val="28"/>
          <w:u w:val="single"/>
        </w:rPr>
      </w:pPr>
      <w:r w:rsidRPr="00130A95">
        <w:rPr>
          <w:rFonts w:ascii="Times New Roman" w:hAnsi="Times New Roman" w:cs="Times New Roman"/>
          <w:sz w:val="28"/>
          <w:szCs w:val="28"/>
        </w:rPr>
        <w:t>поступила корр</w:t>
      </w:r>
      <w:r w:rsidR="00460881" w:rsidRPr="00130A95">
        <w:rPr>
          <w:rFonts w:ascii="Times New Roman" w:hAnsi="Times New Roman" w:cs="Times New Roman"/>
          <w:sz w:val="28"/>
          <w:szCs w:val="28"/>
        </w:rPr>
        <w:t>еспонденция с уведомлением за №</w:t>
      </w:r>
      <w:r w:rsidR="00415A6F" w:rsidRPr="00130A95">
        <w:rPr>
          <w:rFonts w:ascii="Times New Roman" w:hAnsi="Times New Roman" w:cs="Times New Roman"/>
          <w:sz w:val="28"/>
          <w:szCs w:val="28"/>
          <w:u w:val="single"/>
        </w:rPr>
        <w:t xml:space="preserve">                                                       </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8"/>
          <w:szCs w:val="28"/>
        </w:rPr>
        <w:t>от гражданина</w:t>
      </w:r>
      <w:r w:rsidR="00460881" w:rsidRPr="00130A95">
        <w:rPr>
          <w:rFonts w:ascii="Times New Roman" w:hAnsi="Times New Roman" w:cs="Times New Roman"/>
          <w:sz w:val="22"/>
          <w:szCs w:val="22"/>
          <w:u w:val="single"/>
        </w:rPr>
        <w:t xml:space="preserve">                                                                                                                                     </w:t>
      </w:r>
      <w:r w:rsidR="00415A6F" w:rsidRPr="00130A95">
        <w:rPr>
          <w:rFonts w:ascii="Times New Roman" w:hAnsi="Times New Roman" w:cs="Times New Roman"/>
          <w:sz w:val="22"/>
          <w:szCs w:val="22"/>
          <w:u w:val="single"/>
        </w:rPr>
        <w:t xml:space="preserve">             </w:t>
      </w:r>
      <w:r w:rsidR="00460881" w:rsidRPr="00130A95">
        <w:rPr>
          <w:rFonts w:ascii="Times New Roman" w:hAnsi="Times New Roman" w:cs="Times New Roman"/>
          <w:sz w:val="22"/>
          <w:szCs w:val="22"/>
          <w:u w:val="single"/>
        </w:rPr>
        <w:t xml:space="preserve"> </w:t>
      </w:r>
      <w:r w:rsidR="00415A6F" w:rsidRPr="00130A95">
        <w:rPr>
          <w:rFonts w:ascii="Times New Roman" w:hAnsi="Times New Roman" w:cs="Times New Roman"/>
          <w:sz w:val="22"/>
          <w:szCs w:val="22"/>
        </w:rPr>
        <w:t>,</w:t>
      </w:r>
    </w:p>
    <w:p w:rsidR="0040744D" w:rsidRPr="00130A95" w:rsidRDefault="00415A6F" w:rsidP="00415A6F">
      <w:pPr>
        <w:pStyle w:val="a6"/>
        <w:jc w:val="center"/>
        <w:rPr>
          <w:rFonts w:ascii="Times New Roman" w:hAnsi="Times New Roman" w:cs="Times New Roman"/>
          <w:sz w:val="22"/>
          <w:szCs w:val="22"/>
        </w:rPr>
      </w:pPr>
      <w:r w:rsidRPr="00130A95">
        <w:rPr>
          <w:rFonts w:ascii="Times New Roman" w:hAnsi="Times New Roman" w:cs="Times New Roman"/>
          <w:sz w:val="22"/>
          <w:szCs w:val="22"/>
        </w:rPr>
        <w:t xml:space="preserve">                             </w:t>
      </w:r>
      <w:r w:rsidR="0040744D" w:rsidRPr="00130A95">
        <w:rPr>
          <w:rFonts w:ascii="Times New Roman" w:hAnsi="Times New Roman" w:cs="Times New Roman"/>
          <w:sz w:val="22"/>
          <w:szCs w:val="22"/>
        </w:rPr>
        <w:t>(фамилия, имя, отчество (при наличии))</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8"/>
          <w:szCs w:val="28"/>
        </w:rPr>
        <w:t>проживающего по адресу:</w:t>
      </w:r>
      <w:r w:rsidRPr="00130A95">
        <w:rPr>
          <w:rFonts w:ascii="Times New Roman" w:hAnsi="Times New Roman" w:cs="Times New Roman"/>
          <w:sz w:val="22"/>
          <w:szCs w:val="22"/>
        </w:rPr>
        <w:t xml:space="preserve"> </w:t>
      </w:r>
      <w:r w:rsidR="00415A6F" w:rsidRPr="00130A95">
        <w:rPr>
          <w:rFonts w:ascii="Times New Roman" w:hAnsi="Times New Roman" w:cs="Times New Roman"/>
          <w:sz w:val="22"/>
          <w:szCs w:val="22"/>
          <w:u w:val="single"/>
        </w:rPr>
        <w:t xml:space="preserve">                                                                                                                         </w:t>
      </w:r>
      <w:r w:rsidR="00415A6F" w:rsidRPr="00130A95">
        <w:rPr>
          <w:rFonts w:ascii="Times New Roman" w:hAnsi="Times New Roman" w:cs="Times New Roman"/>
          <w:sz w:val="22"/>
          <w:szCs w:val="22"/>
        </w:rPr>
        <w:t>.</w:t>
      </w:r>
    </w:p>
    <w:p w:rsidR="0040744D" w:rsidRPr="00130A95" w:rsidRDefault="00415A6F" w:rsidP="00415A6F">
      <w:pPr>
        <w:pStyle w:val="a6"/>
        <w:jc w:val="center"/>
        <w:rPr>
          <w:rFonts w:ascii="Times New Roman" w:hAnsi="Times New Roman" w:cs="Times New Roman"/>
          <w:sz w:val="22"/>
          <w:szCs w:val="22"/>
        </w:rPr>
      </w:pPr>
      <w:r w:rsidRPr="00130A95">
        <w:rPr>
          <w:rFonts w:ascii="Times New Roman" w:hAnsi="Times New Roman" w:cs="Times New Roman"/>
          <w:sz w:val="22"/>
          <w:szCs w:val="22"/>
        </w:rPr>
        <w:t xml:space="preserve">                                                       </w:t>
      </w:r>
      <w:r w:rsidR="0040744D" w:rsidRPr="00130A95">
        <w:rPr>
          <w:rFonts w:ascii="Times New Roman" w:hAnsi="Times New Roman" w:cs="Times New Roman"/>
          <w:sz w:val="22"/>
          <w:szCs w:val="22"/>
        </w:rPr>
        <w:t>(муниципальное образование, населенный пункт)</w:t>
      </w:r>
    </w:p>
    <w:p w:rsidR="00415A6F"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 xml:space="preserve">     </w:t>
      </w:r>
    </w:p>
    <w:p w:rsidR="0040744D" w:rsidRPr="00130A95" w:rsidRDefault="0040744D" w:rsidP="00415A6F">
      <w:pPr>
        <w:pStyle w:val="a6"/>
        <w:ind w:firstLine="720"/>
        <w:jc w:val="both"/>
        <w:rPr>
          <w:rFonts w:ascii="Times New Roman" w:hAnsi="Times New Roman" w:cs="Times New Roman"/>
          <w:sz w:val="28"/>
          <w:szCs w:val="28"/>
        </w:rPr>
      </w:pPr>
      <w:r w:rsidRPr="00130A95">
        <w:rPr>
          <w:rFonts w:ascii="Times New Roman" w:hAnsi="Times New Roman" w:cs="Times New Roman"/>
          <w:sz w:val="28"/>
          <w:szCs w:val="28"/>
        </w:rPr>
        <w:t>При   вскрытии   почтового  отправления  обнаружено  отсутствие</w:t>
      </w:r>
      <w:r w:rsidR="00415A6F" w:rsidRPr="00130A95">
        <w:rPr>
          <w:rFonts w:ascii="Times New Roman" w:hAnsi="Times New Roman" w:cs="Times New Roman"/>
          <w:sz w:val="28"/>
          <w:szCs w:val="28"/>
        </w:rPr>
        <w:t xml:space="preserve"> </w:t>
      </w:r>
      <w:r w:rsidRPr="00130A95">
        <w:rPr>
          <w:rFonts w:ascii="Times New Roman" w:hAnsi="Times New Roman" w:cs="Times New Roman"/>
          <w:sz w:val="28"/>
          <w:szCs w:val="28"/>
        </w:rPr>
        <w:t>письменного вложения.</w:t>
      </w:r>
    </w:p>
    <w:p w:rsidR="0040744D" w:rsidRPr="00130A95" w:rsidRDefault="0040744D">
      <w:pPr>
        <w:pStyle w:val="Nra"/>
        <w:rPr>
          <w:rFonts w:ascii="Times New Roman" w:hAnsi="Times New Roman" w:cs="Times New Roman"/>
        </w:rPr>
      </w:pP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2"/>
          <w:szCs w:val="22"/>
        </w:rPr>
        <w:t xml:space="preserve">     </w:t>
      </w:r>
      <w:r w:rsidRPr="00130A95">
        <w:rPr>
          <w:rFonts w:ascii="Times New Roman" w:hAnsi="Times New Roman" w:cs="Times New Roman"/>
          <w:sz w:val="28"/>
          <w:szCs w:val="28"/>
        </w:rPr>
        <w:t>Настоящий акт составлен в 2 подлинных экземплярах.</w:t>
      </w:r>
    </w:p>
    <w:p w:rsidR="0040744D" w:rsidRPr="00130A95" w:rsidRDefault="0040744D">
      <w:pPr>
        <w:pStyle w:val="Nra"/>
        <w:rPr>
          <w:rFonts w:ascii="Times New Roman" w:hAnsi="Times New Roman" w:cs="Times New Roman"/>
        </w:rPr>
      </w:pP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Подписи: (подпись, дата)                           инициалы, фамилия</w:t>
      </w:r>
    </w:p>
    <w:p w:rsidR="0040744D" w:rsidRPr="00130A95" w:rsidRDefault="0040744D" w:rsidP="00415A6F">
      <w:pPr>
        <w:pStyle w:val="a6"/>
        <w:ind w:firstLine="567"/>
        <w:rPr>
          <w:rFonts w:ascii="Times New Roman" w:hAnsi="Times New Roman" w:cs="Times New Roman"/>
          <w:sz w:val="28"/>
          <w:szCs w:val="28"/>
        </w:rPr>
      </w:pPr>
      <w:r w:rsidRPr="00130A95">
        <w:rPr>
          <w:rFonts w:ascii="Times New Roman" w:hAnsi="Times New Roman" w:cs="Times New Roman"/>
          <w:sz w:val="28"/>
          <w:szCs w:val="28"/>
        </w:rPr>
        <w:t xml:space="preserve">         (подпись, дата)                           инициалы, фамилия</w:t>
      </w:r>
    </w:p>
    <w:p w:rsidR="0040744D" w:rsidRPr="00130A95" w:rsidRDefault="0040744D" w:rsidP="00415A6F">
      <w:pPr>
        <w:pStyle w:val="a6"/>
        <w:ind w:firstLine="567"/>
        <w:rPr>
          <w:rFonts w:ascii="Times New Roman" w:hAnsi="Times New Roman" w:cs="Times New Roman"/>
          <w:sz w:val="28"/>
          <w:szCs w:val="28"/>
        </w:rPr>
      </w:pPr>
      <w:r w:rsidRPr="00130A95">
        <w:rPr>
          <w:rFonts w:ascii="Times New Roman" w:hAnsi="Times New Roman" w:cs="Times New Roman"/>
          <w:sz w:val="28"/>
          <w:szCs w:val="28"/>
        </w:rPr>
        <w:t xml:space="preserve">         (подпись, дата)                           инициалы, фамилия</w:t>
      </w:r>
    </w:p>
    <w:p w:rsidR="0040744D" w:rsidRPr="00130A95" w:rsidRDefault="0040744D">
      <w:pPr>
        <w:pStyle w:val="a6"/>
        <w:rPr>
          <w:rFonts w:ascii="Times New Roman" w:hAnsi="Times New Roman" w:cs="Times New Roman"/>
          <w:sz w:val="28"/>
          <w:szCs w:val="28"/>
        </w:rPr>
      </w:pPr>
    </w:p>
    <w:p w:rsidR="0040744D" w:rsidRPr="00130A95" w:rsidRDefault="0040744D">
      <w:pPr>
        <w:pStyle w:val="a6"/>
        <w:rPr>
          <w:rFonts w:ascii="Times New Roman" w:hAnsi="Times New Roman" w:cs="Times New Roman"/>
          <w:sz w:val="22"/>
          <w:szCs w:val="22"/>
        </w:rPr>
      </w:pPr>
    </w:p>
    <w:p w:rsidR="0040744D" w:rsidRPr="00130A95" w:rsidRDefault="0040744D">
      <w:pPr>
        <w:pStyle w:val="a6"/>
        <w:rPr>
          <w:rFonts w:ascii="Times New Roman" w:hAnsi="Times New Roman" w:cs="Times New Roman"/>
          <w:sz w:val="22"/>
          <w:szCs w:val="22"/>
        </w:rPr>
      </w:pPr>
    </w:p>
    <w:p w:rsidR="0040744D" w:rsidRPr="00130A95" w:rsidRDefault="0040744D">
      <w:pPr>
        <w:pStyle w:val="a6"/>
        <w:rPr>
          <w:rFonts w:ascii="Times New Roman" w:hAnsi="Times New Roman" w:cs="Times New Roman"/>
          <w:sz w:val="22"/>
          <w:szCs w:val="22"/>
        </w:rPr>
      </w:pPr>
    </w:p>
    <w:p w:rsidR="0040744D" w:rsidRPr="00130A95" w:rsidRDefault="0040744D">
      <w:pPr>
        <w:pStyle w:val="Nra"/>
        <w:rPr>
          <w:rFonts w:ascii="Times New Roman" w:hAnsi="Times New Roman" w:cs="Times New Roman"/>
        </w:rPr>
      </w:pPr>
    </w:p>
    <w:p w:rsidR="006A17C6" w:rsidRPr="006A17C6" w:rsidRDefault="006A17C6" w:rsidP="006A17C6">
      <w:pPr>
        <w:pStyle w:val="Nra"/>
        <w:rPr>
          <w:rFonts w:ascii="Times New Roman" w:hAnsi="Times New Roman" w:cs="Times New Roman"/>
          <w:sz w:val="28"/>
          <w:szCs w:val="28"/>
        </w:rPr>
      </w:pPr>
      <w:r w:rsidRPr="006A17C6">
        <w:rPr>
          <w:rFonts w:ascii="Times New Roman" w:hAnsi="Times New Roman" w:cs="Times New Roman"/>
          <w:sz w:val="28"/>
          <w:szCs w:val="28"/>
        </w:rPr>
        <w:t>Глава Центрального сельского</w:t>
      </w:r>
    </w:p>
    <w:p w:rsidR="0040744D" w:rsidRPr="00130A95" w:rsidRDefault="001D3F65" w:rsidP="006A17C6">
      <w:pPr>
        <w:pStyle w:val="Nra"/>
        <w:rPr>
          <w:rFonts w:ascii="T*m*s*e*R*m*n" w:hAnsi="T*m*s*e*R*m*n" w:cs="T*m*s*e*R*m*n"/>
        </w:rPr>
      </w:pPr>
      <w:r>
        <w:rPr>
          <w:rFonts w:ascii="Times New Roman" w:hAnsi="Times New Roman" w:cs="Times New Roman"/>
          <w:sz w:val="28"/>
          <w:szCs w:val="28"/>
        </w:rPr>
        <w:t>п</w:t>
      </w:r>
      <w:r w:rsidR="006A17C6" w:rsidRPr="006A17C6">
        <w:rPr>
          <w:rFonts w:ascii="Times New Roman" w:hAnsi="Times New Roman" w:cs="Times New Roman"/>
          <w:sz w:val="28"/>
          <w:szCs w:val="28"/>
        </w:rPr>
        <w:t>оселения Белоглинского района</w:t>
      </w:r>
      <w:r w:rsidR="006A17C6" w:rsidRPr="006A17C6">
        <w:rPr>
          <w:rFonts w:ascii="Times New Roman" w:hAnsi="Times New Roman" w:cs="Times New Roman"/>
          <w:sz w:val="28"/>
          <w:szCs w:val="28"/>
        </w:rPr>
        <w:tab/>
      </w:r>
      <w:r w:rsidR="006A17C6">
        <w:rPr>
          <w:rFonts w:ascii="Times New Roman" w:hAnsi="Times New Roman" w:cs="Times New Roman"/>
          <w:sz w:val="28"/>
          <w:szCs w:val="28"/>
        </w:rPr>
        <w:tab/>
      </w:r>
      <w:r w:rsidR="006A17C6">
        <w:rPr>
          <w:rFonts w:ascii="Times New Roman" w:hAnsi="Times New Roman" w:cs="Times New Roman"/>
          <w:sz w:val="28"/>
          <w:szCs w:val="28"/>
        </w:rPr>
        <w:tab/>
      </w:r>
      <w:r w:rsidR="006A17C6">
        <w:rPr>
          <w:rFonts w:ascii="Times New Roman" w:hAnsi="Times New Roman" w:cs="Times New Roman"/>
          <w:sz w:val="28"/>
          <w:szCs w:val="28"/>
        </w:rPr>
        <w:tab/>
      </w:r>
      <w:r w:rsidR="006A17C6" w:rsidRPr="006A17C6">
        <w:rPr>
          <w:rFonts w:ascii="Times New Roman" w:hAnsi="Times New Roman" w:cs="Times New Roman"/>
          <w:sz w:val="28"/>
          <w:szCs w:val="28"/>
        </w:rPr>
        <w:t>Е.А.Курленко</w:t>
      </w:r>
    </w:p>
    <w:tbl>
      <w:tblPr>
        <w:tblW w:w="0" w:type="auto"/>
        <w:jc w:val="right"/>
        <w:tblBorders>
          <w:insideH w:val="single" w:sz="4" w:space="0" w:color="auto"/>
          <w:insideV w:val="single" w:sz="4" w:space="0" w:color="auto"/>
        </w:tblBorders>
        <w:tblLook w:val="0000" w:firstRow="0" w:lastRow="0" w:firstColumn="0" w:lastColumn="0" w:noHBand="0" w:noVBand="0"/>
      </w:tblPr>
      <w:tblGrid>
        <w:gridCol w:w="4101"/>
      </w:tblGrid>
      <w:tr w:rsidR="00CC6DB9" w:rsidRPr="00130A95" w:rsidTr="00CC6DB9">
        <w:trPr>
          <w:trHeight w:val="1613"/>
          <w:jc w:val="right"/>
        </w:trPr>
        <w:tc>
          <w:tcPr>
            <w:tcW w:w="4101" w:type="dxa"/>
          </w:tcPr>
          <w:p w:rsidR="006A17C6" w:rsidRDefault="006A17C6" w:rsidP="00CC6DB9">
            <w:pPr>
              <w:pStyle w:val="Nra"/>
              <w:ind w:firstLine="0"/>
              <w:jc w:val="left"/>
              <w:rPr>
                <w:rFonts w:ascii="Times New Roman" w:hAnsi="Times New Roman" w:cs="Times New Roman"/>
                <w:bCs/>
              </w:rPr>
            </w:pPr>
            <w:bookmarkStart w:id="162" w:name="sub_1200"/>
          </w:p>
          <w:p w:rsidR="006A17C6" w:rsidRDefault="006A17C6" w:rsidP="00CC6DB9">
            <w:pPr>
              <w:pStyle w:val="Nra"/>
              <w:ind w:firstLine="0"/>
              <w:jc w:val="left"/>
              <w:rPr>
                <w:rFonts w:ascii="Times New Roman" w:hAnsi="Times New Roman" w:cs="Times New Roman"/>
                <w:bCs/>
              </w:rPr>
            </w:pPr>
          </w:p>
          <w:p w:rsidR="00CC6DB9" w:rsidRPr="00130A95" w:rsidRDefault="00CC6DB9" w:rsidP="00CC6DB9">
            <w:pPr>
              <w:pStyle w:val="Nra"/>
              <w:ind w:firstLine="0"/>
              <w:jc w:val="left"/>
              <w:rPr>
                <w:rFonts w:ascii="Times New Roman" w:hAnsi="Times New Roman" w:cs="Times New Roman"/>
                <w:bCs/>
              </w:rPr>
            </w:pPr>
            <w:r w:rsidRPr="00130A95">
              <w:rPr>
                <w:rFonts w:ascii="Times New Roman" w:hAnsi="Times New Roman" w:cs="Times New Roman"/>
                <w:bCs/>
              </w:rPr>
              <w:t>Приложение 2</w:t>
            </w:r>
            <w:r w:rsidRPr="00130A95">
              <w:rPr>
                <w:rFonts w:ascii="Times New Roman" w:hAnsi="Times New Roman" w:cs="Times New Roman"/>
                <w:bCs/>
              </w:rPr>
              <w:br/>
              <w:t>к Инструкции о порядке</w:t>
            </w:r>
            <w:r w:rsidRPr="00130A95">
              <w:rPr>
                <w:rFonts w:ascii="Times New Roman" w:hAnsi="Times New Roman" w:cs="Times New Roman"/>
                <w:bCs/>
              </w:rPr>
              <w:br/>
              <w:t>рассмотрения обращений граждан</w:t>
            </w:r>
          </w:p>
          <w:bookmarkEnd w:id="162"/>
          <w:p w:rsidR="00CC6DB9" w:rsidRPr="00130A95" w:rsidRDefault="00CC6DB9">
            <w:pPr>
              <w:pStyle w:val="Nra"/>
              <w:ind w:firstLine="0"/>
              <w:rPr>
                <w:rFonts w:ascii="T*m*s*e*R*m*n" w:hAnsi="T*m*s*e*R*m*n" w:cs="T*m*s*e*R*m*n"/>
              </w:rPr>
            </w:pPr>
          </w:p>
        </w:tc>
      </w:tr>
    </w:tbl>
    <w:p w:rsidR="0040744D" w:rsidRPr="00130A95" w:rsidRDefault="00823DDC" w:rsidP="00CC6DB9">
      <w:pPr>
        <w:pStyle w:val="Haig1"/>
        <w:spacing w:before="0" w:after="0"/>
        <w:ind w:firstLine="720"/>
        <w:rPr>
          <w:rFonts w:ascii="Times New Roman" w:hAnsi="Times New Roman" w:cs="Times New Roman"/>
          <w:color w:val="auto"/>
          <w:sz w:val="28"/>
          <w:szCs w:val="28"/>
        </w:rPr>
      </w:pPr>
      <w:r w:rsidRPr="00130A95">
        <w:rPr>
          <w:rFonts w:ascii="Times New Roman" w:hAnsi="Times New Roman" w:cs="Times New Roman"/>
          <w:color w:val="auto"/>
          <w:sz w:val="28"/>
          <w:szCs w:val="28"/>
        </w:rPr>
        <w:t>АКТ</w:t>
      </w:r>
      <w:r w:rsidR="00CC6DB9" w:rsidRPr="00130A95">
        <w:rPr>
          <w:rFonts w:ascii="Times New Roman" w:hAnsi="Times New Roman" w:cs="Times New Roman"/>
          <w:color w:val="auto"/>
          <w:sz w:val="28"/>
          <w:szCs w:val="28"/>
        </w:rPr>
        <w:t xml:space="preserve"> №</w:t>
      </w:r>
      <w:r w:rsidR="0040744D" w:rsidRPr="00130A95">
        <w:rPr>
          <w:rFonts w:ascii="Times New Roman" w:hAnsi="Times New Roman" w:cs="Times New Roman"/>
          <w:color w:val="auto"/>
          <w:sz w:val="28"/>
          <w:szCs w:val="28"/>
        </w:rPr>
        <w:t>___________</w:t>
      </w:r>
      <w:r w:rsidR="0040744D" w:rsidRPr="00130A95">
        <w:rPr>
          <w:rFonts w:ascii="Times New Roman" w:hAnsi="Times New Roman" w:cs="Times New Roman"/>
          <w:color w:val="auto"/>
          <w:sz w:val="28"/>
          <w:szCs w:val="28"/>
        </w:rPr>
        <w:br/>
        <w:t>о недостаче документов по описи корреспондента</w:t>
      </w:r>
      <w:r w:rsidR="00CC6DB9" w:rsidRPr="00130A95">
        <w:rPr>
          <w:rFonts w:ascii="Times New Roman" w:hAnsi="Times New Roman" w:cs="Times New Roman"/>
          <w:color w:val="auto"/>
          <w:sz w:val="28"/>
          <w:szCs w:val="28"/>
        </w:rPr>
        <w:t xml:space="preserve">                                                                          </w:t>
      </w:r>
      <w:r w:rsidR="0040744D" w:rsidRPr="00130A95">
        <w:rPr>
          <w:rFonts w:ascii="Times New Roman" w:hAnsi="Times New Roman" w:cs="Times New Roman"/>
          <w:color w:val="auto"/>
          <w:sz w:val="28"/>
          <w:szCs w:val="28"/>
        </w:rPr>
        <w:t>в заказных письмах с уведомлением и в письмах</w:t>
      </w:r>
      <w:r w:rsidR="00CC6DB9" w:rsidRPr="00130A95">
        <w:rPr>
          <w:rFonts w:ascii="Times New Roman" w:hAnsi="Times New Roman" w:cs="Times New Roman"/>
          <w:color w:val="auto"/>
          <w:sz w:val="28"/>
          <w:szCs w:val="28"/>
        </w:rPr>
        <w:t xml:space="preserve">                                                                            </w:t>
      </w:r>
      <w:r w:rsidR="0040744D" w:rsidRPr="00130A95">
        <w:rPr>
          <w:rFonts w:ascii="Times New Roman" w:hAnsi="Times New Roman" w:cs="Times New Roman"/>
          <w:color w:val="auto"/>
          <w:sz w:val="28"/>
          <w:szCs w:val="28"/>
        </w:rPr>
        <w:t>с объявленной ценностью</w:t>
      </w:r>
      <w:r w:rsidR="00CC6DB9" w:rsidRPr="00130A95">
        <w:rPr>
          <w:rFonts w:ascii="Times New Roman" w:hAnsi="Times New Roman" w:cs="Times New Roman"/>
          <w:color w:val="auto"/>
          <w:sz w:val="28"/>
          <w:szCs w:val="28"/>
        </w:rPr>
        <w:t xml:space="preserve">                                                                                                                    </w:t>
      </w:r>
      <w:r w:rsidR="0040744D" w:rsidRPr="00130A95">
        <w:rPr>
          <w:rFonts w:ascii="Times New Roman" w:hAnsi="Times New Roman" w:cs="Times New Roman"/>
          <w:color w:val="auto"/>
          <w:sz w:val="28"/>
          <w:szCs w:val="28"/>
        </w:rPr>
        <w:t>от "____" __________20____ г.</w:t>
      </w:r>
    </w:p>
    <w:p w:rsidR="0040744D" w:rsidRPr="00130A95" w:rsidRDefault="0040744D">
      <w:pPr>
        <w:pStyle w:val="Nra"/>
        <w:rPr>
          <w:rFonts w:ascii="Times New Roman" w:hAnsi="Times New Roman" w:cs="Times New Roman"/>
        </w:rPr>
      </w:pP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 xml:space="preserve">     Комиссия в составе:</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_____________________________________________________________________________</w:t>
      </w:r>
      <w:r w:rsidR="00CC6DB9" w:rsidRPr="00130A95">
        <w:rPr>
          <w:rFonts w:ascii="Times New Roman" w:hAnsi="Times New Roman" w:cs="Times New Roman"/>
          <w:sz w:val="22"/>
          <w:szCs w:val="22"/>
        </w:rPr>
        <w:t>_____________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_____________________________________________________________________________</w:t>
      </w:r>
      <w:r w:rsidR="00CC6DB9" w:rsidRPr="00130A95">
        <w:rPr>
          <w:rFonts w:ascii="Times New Roman" w:hAnsi="Times New Roman" w:cs="Times New Roman"/>
          <w:sz w:val="22"/>
          <w:szCs w:val="22"/>
        </w:rPr>
        <w:t>_____________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_____________________________________________________________________________</w:t>
      </w:r>
      <w:r w:rsidR="00CC6DB9" w:rsidRPr="00130A95">
        <w:rPr>
          <w:rFonts w:ascii="Times New Roman" w:hAnsi="Times New Roman" w:cs="Times New Roman"/>
          <w:sz w:val="22"/>
          <w:szCs w:val="22"/>
        </w:rPr>
        <w:t>_____________</w:t>
      </w:r>
    </w:p>
    <w:p w:rsidR="0040744D" w:rsidRPr="00130A95" w:rsidRDefault="0040744D" w:rsidP="00CC6DB9">
      <w:pPr>
        <w:pStyle w:val="a6"/>
        <w:jc w:val="center"/>
        <w:rPr>
          <w:rFonts w:ascii="Times New Roman" w:hAnsi="Times New Roman" w:cs="Times New Roman"/>
          <w:sz w:val="22"/>
          <w:szCs w:val="22"/>
        </w:rPr>
      </w:pPr>
      <w:r w:rsidRPr="00130A95">
        <w:rPr>
          <w:rFonts w:ascii="Times New Roman" w:hAnsi="Times New Roman" w:cs="Times New Roman"/>
          <w:sz w:val="22"/>
          <w:szCs w:val="22"/>
        </w:rPr>
        <w:t>(фамилия, инициалы и должности лиц, составивших акт)</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8"/>
          <w:szCs w:val="28"/>
        </w:rPr>
        <w:t>составила настоящий акт о нижеследующем</w:t>
      </w:r>
      <w:r w:rsidRPr="00130A95">
        <w:rPr>
          <w:rFonts w:ascii="Times New Roman" w:hAnsi="Times New Roman" w:cs="Times New Roman"/>
          <w:sz w:val="22"/>
          <w:szCs w:val="22"/>
        </w:rPr>
        <w:t>:</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w:t>
      </w:r>
      <w:r w:rsidRPr="00130A95">
        <w:rPr>
          <w:rFonts w:ascii="Times New Roman" w:hAnsi="Times New Roman" w:cs="Times New Roman"/>
          <w:sz w:val="28"/>
          <w:szCs w:val="28"/>
        </w:rPr>
        <w:t xml:space="preserve">в администрацию </w:t>
      </w:r>
      <w:r w:rsidR="00E21D4C" w:rsidRPr="00130A95">
        <w:rPr>
          <w:rFonts w:ascii="Times New Roman" w:hAnsi="Times New Roman" w:cs="Times New Roman"/>
          <w:sz w:val="28"/>
          <w:szCs w:val="28"/>
        </w:rPr>
        <w:t>поселения</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 xml:space="preserve">      (число, месяц, год)</w:t>
      </w:r>
    </w:p>
    <w:p w:rsidR="0040744D" w:rsidRPr="00130A95" w:rsidRDefault="0040744D">
      <w:pPr>
        <w:pStyle w:val="a6"/>
        <w:rPr>
          <w:rFonts w:ascii="Times New Roman" w:hAnsi="Times New Roman" w:cs="Times New Roman"/>
          <w:sz w:val="22"/>
          <w:szCs w:val="22"/>
          <w:u w:val="single"/>
        </w:rPr>
      </w:pPr>
      <w:r w:rsidRPr="00130A95">
        <w:rPr>
          <w:rFonts w:ascii="Times New Roman" w:hAnsi="Times New Roman" w:cs="Times New Roman"/>
          <w:sz w:val="28"/>
          <w:szCs w:val="28"/>
        </w:rPr>
        <w:t xml:space="preserve">поступила корреспонденция с уведомлением за </w:t>
      </w:r>
      <w:r w:rsidR="00CC6DB9" w:rsidRPr="00130A95">
        <w:rPr>
          <w:rFonts w:ascii="Times New Roman" w:hAnsi="Times New Roman" w:cs="Times New Roman"/>
          <w:sz w:val="28"/>
          <w:szCs w:val="28"/>
        </w:rPr>
        <w:t>№</w:t>
      </w:r>
      <w:r w:rsidRPr="00130A95">
        <w:rPr>
          <w:rFonts w:ascii="Times New Roman" w:hAnsi="Times New Roman" w:cs="Times New Roman"/>
          <w:sz w:val="22"/>
          <w:szCs w:val="22"/>
        </w:rPr>
        <w:t xml:space="preserve"> </w:t>
      </w:r>
      <w:r w:rsidR="00CC6DB9" w:rsidRPr="00130A95">
        <w:rPr>
          <w:rFonts w:ascii="Times New Roman" w:hAnsi="Times New Roman" w:cs="Times New Roman"/>
          <w:sz w:val="22"/>
          <w:szCs w:val="22"/>
          <w:u w:val="single"/>
        </w:rPr>
        <w:t xml:space="preserve">                                                                     </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от гражданина _____________________________________________________________</w:t>
      </w:r>
      <w:r w:rsidR="00CC6DB9" w:rsidRPr="00130A95">
        <w:rPr>
          <w:rFonts w:ascii="Times New Roman" w:hAnsi="Times New Roman" w:cs="Times New Roman"/>
          <w:sz w:val="22"/>
          <w:szCs w:val="22"/>
        </w:rPr>
        <w:t>______________</w:t>
      </w:r>
      <w:r w:rsidRPr="00130A95">
        <w:rPr>
          <w:rFonts w:ascii="Times New Roman" w:hAnsi="Times New Roman" w:cs="Times New Roman"/>
          <w:sz w:val="22"/>
          <w:szCs w:val="22"/>
        </w:rPr>
        <w:t>_,</w:t>
      </w:r>
    </w:p>
    <w:p w:rsidR="0040744D" w:rsidRPr="00130A95" w:rsidRDefault="0040744D" w:rsidP="00CC6DB9">
      <w:pPr>
        <w:pStyle w:val="a6"/>
        <w:jc w:val="center"/>
        <w:rPr>
          <w:rFonts w:ascii="Times New Roman" w:hAnsi="Times New Roman" w:cs="Times New Roman"/>
          <w:sz w:val="22"/>
          <w:szCs w:val="22"/>
        </w:rPr>
      </w:pPr>
      <w:r w:rsidRPr="00130A95">
        <w:rPr>
          <w:rFonts w:ascii="Times New Roman" w:hAnsi="Times New Roman" w:cs="Times New Roman"/>
          <w:sz w:val="22"/>
          <w:szCs w:val="22"/>
        </w:rPr>
        <w:t>(фамилия, имя, отчество (при наличии))</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8"/>
          <w:szCs w:val="28"/>
        </w:rPr>
        <w:t>проживающего по адресу:</w:t>
      </w:r>
      <w:r w:rsidRPr="00130A95">
        <w:rPr>
          <w:rFonts w:ascii="Times New Roman" w:hAnsi="Times New Roman" w:cs="Times New Roman"/>
          <w:sz w:val="22"/>
          <w:szCs w:val="22"/>
        </w:rPr>
        <w:t xml:space="preserve"> ____________________________________________________.</w:t>
      </w:r>
    </w:p>
    <w:p w:rsidR="0040744D" w:rsidRPr="00130A95" w:rsidRDefault="00CC6DB9" w:rsidP="00CC6DB9">
      <w:pPr>
        <w:pStyle w:val="a6"/>
        <w:jc w:val="center"/>
        <w:rPr>
          <w:rFonts w:ascii="Times New Roman" w:hAnsi="Times New Roman" w:cs="Times New Roman"/>
          <w:sz w:val="22"/>
          <w:szCs w:val="22"/>
        </w:rPr>
      </w:pPr>
      <w:r w:rsidRPr="00130A95">
        <w:rPr>
          <w:rFonts w:ascii="Times New Roman" w:hAnsi="Times New Roman" w:cs="Times New Roman"/>
          <w:sz w:val="22"/>
          <w:szCs w:val="22"/>
        </w:rPr>
        <w:t xml:space="preserve">                                       </w:t>
      </w:r>
      <w:r w:rsidR="0040744D" w:rsidRPr="00130A95">
        <w:rPr>
          <w:rFonts w:ascii="Times New Roman" w:hAnsi="Times New Roman" w:cs="Times New Roman"/>
          <w:sz w:val="22"/>
          <w:szCs w:val="22"/>
        </w:rPr>
        <w:t>(муниципальное образование, населенный пункт)</w:t>
      </w: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 xml:space="preserve"> При вскрытии почтового отправления обнаружена недостача документов,</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8"/>
          <w:szCs w:val="28"/>
        </w:rPr>
        <w:t>перечисленных автором письма в описи на ценные бумаги, а именно:</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___________________________________________________________________________</w:t>
      </w:r>
      <w:r w:rsidR="00CC6DB9" w:rsidRPr="00130A95">
        <w:rPr>
          <w:rFonts w:ascii="Times New Roman" w:hAnsi="Times New Roman" w:cs="Times New Roman"/>
          <w:sz w:val="22"/>
          <w:szCs w:val="22"/>
        </w:rPr>
        <w:t>_____________</w:t>
      </w:r>
      <w:r w:rsidRPr="00130A95">
        <w:rPr>
          <w:rFonts w:ascii="Times New Roman" w:hAnsi="Times New Roman" w:cs="Times New Roman"/>
          <w:sz w:val="22"/>
          <w:szCs w:val="22"/>
        </w:rPr>
        <w:t>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____________________________________________________________________________</w:t>
      </w:r>
      <w:r w:rsidR="00CC6DB9" w:rsidRPr="00130A95">
        <w:rPr>
          <w:rFonts w:ascii="Times New Roman" w:hAnsi="Times New Roman" w:cs="Times New Roman"/>
          <w:sz w:val="22"/>
          <w:szCs w:val="22"/>
        </w:rPr>
        <w:t>_____________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____________________________________________________________________________</w:t>
      </w:r>
      <w:r w:rsidR="00CC6DB9" w:rsidRPr="00130A95">
        <w:rPr>
          <w:rFonts w:ascii="Times New Roman" w:hAnsi="Times New Roman" w:cs="Times New Roman"/>
          <w:sz w:val="22"/>
          <w:szCs w:val="22"/>
        </w:rPr>
        <w:t>_____________</w:t>
      </w:r>
    </w:p>
    <w:p w:rsidR="0040744D" w:rsidRPr="00130A95" w:rsidRDefault="0040744D">
      <w:pPr>
        <w:pStyle w:val="Nra"/>
        <w:rPr>
          <w:rFonts w:ascii="Times New Roman" w:hAnsi="Times New Roman" w:cs="Times New Roman"/>
        </w:rPr>
      </w:pP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 xml:space="preserve">     Настоящий акт составлен в 2 подлинных экземплярах.</w:t>
      </w:r>
    </w:p>
    <w:p w:rsidR="0040744D" w:rsidRPr="00130A95" w:rsidRDefault="0040744D">
      <w:pPr>
        <w:pStyle w:val="Nra"/>
        <w:rPr>
          <w:rFonts w:ascii="Times New Roman" w:hAnsi="Times New Roman" w:cs="Times New Roman"/>
          <w:sz w:val="28"/>
          <w:szCs w:val="28"/>
        </w:rPr>
      </w:pP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Подписи: (п</w:t>
      </w:r>
      <w:r w:rsidR="00CC6DB9" w:rsidRPr="00130A95">
        <w:rPr>
          <w:rFonts w:ascii="Times New Roman" w:hAnsi="Times New Roman" w:cs="Times New Roman"/>
          <w:sz w:val="28"/>
          <w:szCs w:val="28"/>
        </w:rPr>
        <w:t xml:space="preserve">одпись, дата)                   </w:t>
      </w:r>
      <w:r w:rsidRPr="00130A95">
        <w:rPr>
          <w:rFonts w:ascii="Times New Roman" w:hAnsi="Times New Roman" w:cs="Times New Roman"/>
          <w:sz w:val="28"/>
          <w:szCs w:val="28"/>
        </w:rPr>
        <w:t>инициалы, фамилия</w:t>
      </w: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 xml:space="preserve">         </w:t>
      </w:r>
      <w:r w:rsidR="00CC6DB9" w:rsidRPr="00130A95">
        <w:rPr>
          <w:rFonts w:ascii="Times New Roman" w:hAnsi="Times New Roman" w:cs="Times New Roman"/>
          <w:sz w:val="28"/>
          <w:szCs w:val="28"/>
        </w:rPr>
        <w:t xml:space="preserve">        </w:t>
      </w:r>
      <w:r w:rsidRPr="00130A95">
        <w:rPr>
          <w:rFonts w:ascii="Times New Roman" w:hAnsi="Times New Roman" w:cs="Times New Roman"/>
          <w:sz w:val="28"/>
          <w:szCs w:val="28"/>
        </w:rPr>
        <w:t xml:space="preserve">(подпись, </w:t>
      </w:r>
      <w:r w:rsidR="00CC6DB9" w:rsidRPr="00130A95">
        <w:rPr>
          <w:rFonts w:ascii="Times New Roman" w:hAnsi="Times New Roman" w:cs="Times New Roman"/>
          <w:sz w:val="28"/>
          <w:szCs w:val="28"/>
        </w:rPr>
        <w:t xml:space="preserve">дата)                   </w:t>
      </w:r>
      <w:r w:rsidRPr="00130A95">
        <w:rPr>
          <w:rFonts w:ascii="Times New Roman" w:hAnsi="Times New Roman" w:cs="Times New Roman"/>
          <w:sz w:val="28"/>
          <w:szCs w:val="28"/>
        </w:rPr>
        <w:t>инициалы, фамилия</w:t>
      </w: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 xml:space="preserve">         </w:t>
      </w:r>
      <w:r w:rsidR="00CC6DB9" w:rsidRPr="00130A95">
        <w:rPr>
          <w:rFonts w:ascii="Times New Roman" w:hAnsi="Times New Roman" w:cs="Times New Roman"/>
          <w:sz w:val="28"/>
          <w:szCs w:val="28"/>
        </w:rPr>
        <w:t xml:space="preserve">        </w:t>
      </w:r>
      <w:r w:rsidRPr="00130A95">
        <w:rPr>
          <w:rFonts w:ascii="Times New Roman" w:hAnsi="Times New Roman" w:cs="Times New Roman"/>
          <w:sz w:val="28"/>
          <w:szCs w:val="28"/>
        </w:rPr>
        <w:t xml:space="preserve">(подпись, </w:t>
      </w:r>
      <w:r w:rsidR="00CC6DB9" w:rsidRPr="00130A95">
        <w:rPr>
          <w:rFonts w:ascii="Times New Roman" w:hAnsi="Times New Roman" w:cs="Times New Roman"/>
          <w:sz w:val="28"/>
          <w:szCs w:val="28"/>
        </w:rPr>
        <w:t xml:space="preserve">дата)                   </w:t>
      </w:r>
      <w:r w:rsidRPr="00130A95">
        <w:rPr>
          <w:rFonts w:ascii="Times New Roman" w:hAnsi="Times New Roman" w:cs="Times New Roman"/>
          <w:sz w:val="28"/>
          <w:szCs w:val="28"/>
        </w:rPr>
        <w:t>инициалы, фамилия</w:t>
      </w:r>
    </w:p>
    <w:p w:rsidR="0040744D" w:rsidRPr="00130A95" w:rsidRDefault="0040744D">
      <w:pPr>
        <w:pStyle w:val="Nra"/>
        <w:rPr>
          <w:rFonts w:ascii="Times New Roman" w:hAnsi="Times New Roman" w:cs="Times New Roman"/>
        </w:rPr>
      </w:pPr>
    </w:p>
    <w:p w:rsidR="0040744D" w:rsidRPr="00130A95" w:rsidRDefault="0040744D">
      <w:pPr>
        <w:pStyle w:val="Nra"/>
        <w:rPr>
          <w:rFonts w:ascii="Times New Roman" w:hAnsi="Times New Roman" w:cs="Times New Roman"/>
        </w:rPr>
      </w:pPr>
    </w:p>
    <w:p w:rsidR="006A17C6" w:rsidRPr="001D3F65" w:rsidRDefault="006A17C6" w:rsidP="006A17C6">
      <w:pPr>
        <w:pStyle w:val="Nra"/>
        <w:rPr>
          <w:rFonts w:ascii="Times New Roman" w:hAnsi="Times New Roman" w:cs="Times New Roman"/>
          <w:sz w:val="28"/>
          <w:szCs w:val="28"/>
        </w:rPr>
      </w:pPr>
      <w:r w:rsidRPr="001D3F65">
        <w:rPr>
          <w:rFonts w:ascii="Times New Roman" w:hAnsi="Times New Roman" w:cs="Times New Roman"/>
          <w:sz w:val="28"/>
          <w:szCs w:val="28"/>
        </w:rPr>
        <w:t>Глава Центрального сельского</w:t>
      </w:r>
    </w:p>
    <w:p w:rsidR="0040744D" w:rsidRPr="001D3F65" w:rsidRDefault="001D3F65" w:rsidP="006A17C6">
      <w:pPr>
        <w:pStyle w:val="Nra"/>
        <w:rPr>
          <w:rFonts w:ascii="Times New Roman" w:hAnsi="Times New Roman" w:cs="Times New Roman"/>
          <w:sz w:val="28"/>
          <w:szCs w:val="28"/>
        </w:rPr>
      </w:pPr>
      <w:r>
        <w:rPr>
          <w:rFonts w:ascii="Times New Roman" w:hAnsi="Times New Roman" w:cs="Times New Roman"/>
          <w:sz w:val="28"/>
          <w:szCs w:val="28"/>
        </w:rPr>
        <w:t>п</w:t>
      </w:r>
      <w:r w:rsidR="006A17C6" w:rsidRPr="001D3F65">
        <w:rPr>
          <w:rFonts w:ascii="Times New Roman" w:hAnsi="Times New Roman" w:cs="Times New Roman"/>
          <w:sz w:val="28"/>
          <w:szCs w:val="28"/>
        </w:rPr>
        <w:t>оселения Белоглинского района</w:t>
      </w:r>
      <w:r w:rsidR="006A17C6" w:rsidRPr="001D3F65">
        <w:rPr>
          <w:rFonts w:ascii="Times New Roman" w:hAnsi="Times New Roman" w:cs="Times New Roman"/>
          <w:sz w:val="28"/>
          <w:szCs w:val="28"/>
        </w:rPr>
        <w:tab/>
      </w:r>
      <w:r w:rsidR="006A17C6" w:rsidRPr="001D3F65">
        <w:rPr>
          <w:rFonts w:ascii="Times New Roman" w:hAnsi="Times New Roman" w:cs="Times New Roman"/>
          <w:sz w:val="28"/>
          <w:szCs w:val="28"/>
        </w:rPr>
        <w:tab/>
      </w:r>
      <w:r w:rsidR="006A17C6" w:rsidRPr="001D3F65">
        <w:rPr>
          <w:rFonts w:ascii="Times New Roman" w:hAnsi="Times New Roman" w:cs="Times New Roman"/>
          <w:sz w:val="28"/>
          <w:szCs w:val="28"/>
        </w:rPr>
        <w:tab/>
      </w:r>
      <w:r w:rsidR="006A17C6" w:rsidRPr="001D3F65">
        <w:rPr>
          <w:rFonts w:ascii="Times New Roman" w:hAnsi="Times New Roman" w:cs="Times New Roman"/>
          <w:sz w:val="28"/>
          <w:szCs w:val="28"/>
        </w:rPr>
        <w:tab/>
      </w:r>
      <w:r w:rsidR="006A17C6" w:rsidRPr="001D3F65">
        <w:rPr>
          <w:rFonts w:ascii="Times New Roman" w:hAnsi="Times New Roman" w:cs="Times New Roman"/>
          <w:sz w:val="28"/>
          <w:szCs w:val="28"/>
        </w:rPr>
        <w:tab/>
        <w:t>Е.А.Курленко</w:t>
      </w:r>
    </w:p>
    <w:p w:rsidR="0040744D" w:rsidRPr="001D3F65" w:rsidRDefault="0040744D">
      <w:pPr>
        <w:pStyle w:val="Nra"/>
        <w:rPr>
          <w:rFonts w:ascii="Times New Roman" w:hAnsi="Times New Roman" w:cs="Times New Roman"/>
          <w:sz w:val="28"/>
          <w:szCs w:val="28"/>
        </w:rPr>
      </w:pPr>
    </w:p>
    <w:tbl>
      <w:tblPr>
        <w:tblW w:w="0" w:type="auto"/>
        <w:tblInd w:w="6052" w:type="dxa"/>
        <w:tblBorders>
          <w:insideH w:val="single" w:sz="4" w:space="0" w:color="auto"/>
          <w:insideV w:val="single" w:sz="4" w:space="0" w:color="auto"/>
        </w:tblBorders>
        <w:tblLook w:val="0000" w:firstRow="0" w:lastRow="0" w:firstColumn="0" w:lastColumn="0" w:noHBand="0" w:noVBand="0"/>
      </w:tblPr>
      <w:tblGrid>
        <w:gridCol w:w="3587"/>
      </w:tblGrid>
      <w:tr w:rsidR="00823DDC" w:rsidRPr="00130A95" w:rsidTr="00823DDC">
        <w:trPr>
          <w:trHeight w:val="1440"/>
        </w:trPr>
        <w:tc>
          <w:tcPr>
            <w:tcW w:w="4009" w:type="dxa"/>
          </w:tcPr>
          <w:p w:rsidR="006A17C6" w:rsidRDefault="006A17C6" w:rsidP="00823DDC">
            <w:pPr>
              <w:pStyle w:val="Nra"/>
              <w:ind w:firstLine="0"/>
              <w:jc w:val="left"/>
              <w:rPr>
                <w:rFonts w:ascii="Times New Roman" w:hAnsi="Times New Roman" w:cs="Times New Roman"/>
                <w:bCs/>
              </w:rPr>
            </w:pPr>
            <w:bookmarkStart w:id="163" w:name="sub_1300"/>
          </w:p>
          <w:p w:rsidR="006A17C6" w:rsidRDefault="006A17C6" w:rsidP="00823DDC">
            <w:pPr>
              <w:pStyle w:val="Nra"/>
              <w:ind w:firstLine="0"/>
              <w:jc w:val="left"/>
              <w:rPr>
                <w:rFonts w:ascii="Times New Roman" w:hAnsi="Times New Roman" w:cs="Times New Roman"/>
                <w:bCs/>
              </w:rPr>
            </w:pPr>
          </w:p>
          <w:p w:rsidR="006A17C6" w:rsidRDefault="006A17C6" w:rsidP="00823DDC">
            <w:pPr>
              <w:pStyle w:val="Nra"/>
              <w:ind w:firstLine="0"/>
              <w:jc w:val="left"/>
              <w:rPr>
                <w:rFonts w:ascii="Times New Roman" w:hAnsi="Times New Roman" w:cs="Times New Roman"/>
                <w:bCs/>
              </w:rPr>
            </w:pPr>
          </w:p>
          <w:p w:rsidR="00823DDC" w:rsidRPr="00130A95" w:rsidRDefault="00823DDC" w:rsidP="00823DDC">
            <w:pPr>
              <w:pStyle w:val="Nra"/>
              <w:ind w:firstLine="0"/>
              <w:jc w:val="left"/>
              <w:rPr>
                <w:rFonts w:ascii="Times New Roman" w:hAnsi="Times New Roman" w:cs="Times New Roman"/>
                <w:bCs/>
              </w:rPr>
            </w:pPr>
            <w:r w:rsidRPr="00130A95">
              <w:rPr>
                <w:rFonts w:ascii="Times New Roman" w:hAnsi="Times New Roman" w:cs="Times New Roman"/>
                <w:bCs/>
              </w:rPr>
              <w:t>Приложение 3</w:t>
            </w:r>
            <w:r w:rsidRPr="00130A95">
              <w:rPr>
                <w:rFonts w:ascii="Times New Roman" w:hAnsi="Times New Roman" w:cs="Times New Roman"/>
                <w:bCs/>
              </w:rPr>
              <w:br/>
              <w:t>к Инструкции о порядке</w:t>
            </w:r>
            <w:r w:rsidRPr="00130A95">
              <w:rPr>
                <w:rFonts w:ascii="Times New Roman" w:hAnsi="Times New Roman" w:cs="Times New Roman"/>
                <w:bCs/>
              </w:rPr>
              <w:br/>
              <w:t>рассмотрения обращений граждан</w:t>
            </w:r>
          </w:p>
          <w:p w:rsidR="00823DDC" w:rsidRPr="00130A95" w:rsidRDefault="00823DDC">
            <w:pPr>
              <w:pStyle w:val="Nra"/>
              <w:ind w:firstLine="0"/>
              <w:jc w:val="right"/>
              <w:rPr>
                <w:rFonts w:ascii="Times New Roman" w:hAnsi="Times New Roman" w:cs="Times New Roman"/>
                <w:b/>
                <w:bCs/>
              </w:rPr>
            </w:pPr>
          </w:p>
        </w:tc>
      </w:tr>
      <w:bookmarkEnd w:id="163"/>
    </w:tbl>
    <w:p w:rsidR="0040744D" w:rsidRPr="00130A95" w:rsidRDefault="0040744D">
      <w:pPr>
        <w:pStyle w:val="Nra"/>
        <w:rPr>
          <w:rFonts w:ascii="Times New Roman" w:hAnsi="Times New Roman" w:cs="Times New Roman"/>
        </w:rPr>
      </w:pPr>
    </w:p>
    <w:p w:rsidR="0040744D" w:rsidRPr="00130A95" w:rsidRDefault="00823DDC">
      <w:pPr>
        <w:pStyle w:val="Haig1"/>
        <w:ind w:firstLine="720"/>
        <w:rPr>
          <w:rFonts w:ascii="Times New Roman" w:hAnsi="Times New Roman" w:cs="Times New Roman"/>
          <w:color w:val="auto"/>
          <w:sz w:val="28"/>
          <w:szCs w:val="28"/>
        </w:rPr>
      </w:pPr>
      <w:r w:rsidRPr="00130A95">
        <w:rPr>
          <w:rFonts w:ascii="Times New Roman" w:hAnsi="Times New Roman" w:cs="Times New Roman"/>
          <w:color w:val="auto"/>
          <w:sz w:val="28"/>
          <w:szCs w:val="28"/>
        </w:rPr>
        <w:t>АКТ</w:t>
      </w:r>
      <w:r w:rsidR="0040744D" w:rsidRPr="00130A95">
        <w:rPr>
          <w:rFonts w:ascii="Times New Roman" w:hAnsi="Times New Roman" w:cs="Times New Roman"/>
          <w:color w:val="auto"/>
          <w:sz w:val="28"/>
          <w:szCs w:val="28"/>
        </w:rPr>
        <w:t xml:space="preserve"> </w:t>
      </w:r>
      <w:r w:rsidRPr="00130A95">
        <w:rPr>
          <w:rFonts w:ascii="Times New Roman" w:hAnsi="Times New Roman" w:cs="Times New Roman"/>
          <w:color w:val="auto"/>
          <w:sz w:val="28"/>
          <w:szCs w:val="28"/>
        </w:rPr>
        <w:t>№</w:t>
      </w:r>
      <w:r w:rsidR="0040744D" w:rsidRPr="00130A95">
        <w:rPr>
          <w:rFonts w:ascii="Times New Roman" w:hAnsi="Times New Roman" w:cs="Times New Roman"/>
          <w:color w:val="auto"/>
          <w:sz w:val="28"/>
          <w:szCs w:val="28"/>
        </w:rPr>
        <w:t xml:space="preserve"> ___________</w:t>
      </w:r>
      <w:r w:rsidR="0040744D" w:rsidRPr="00130A95">
        <w:rPr>
          <w:rFonts w:ascii="Times New Roman" w:hAnsi="Times New Roman" w:cs="Times New Roman"/>
          <w:color w:val="auto"/>
          <w:sz w:val="28"/>
          <w:szCs w:val="28"/>
        </w:rPr>
        <w:br/>
        <w:t xml:space="preserve">о наличии приложений к обращению, не являющихся </w:t>
      </w:r>
      <w:r w:rsidRPr="00130A95">
        <w:rPr>
          <w:rFonts w:ascii="Times New Roman" w:hAnsi="Times New Roman" w:cs="Times New Roman"/>
          <w:color w:val="auto"/>
          <w:sz w:val="28"/>
          <w:szCs w:val="28"/>
        </w:rPr>
        <w:t xml:space="preserve">                                              </w:t>
      </w:r>
      <w:r w:rsidR="0040744D" w:rsidRPr="00130A95">
        <w:rPr>
          <w:rFonts w:ascii="Times New Roman" w:hAnsi="Times New Roman" w:cs="Times New Roman"/>
          <w:color w:val="auto"/>
          <w:sz w:val="28"/>
          <w:szCs w:val="28"/>
        </w:rPr>
        <w:t xml:space="preserve">подтверждением изложенных в нем доводов </w:t>
      </w:r>
      <w:r w:rsidRPr="00130A95">
        <w:rPr>
          <w:rFonts w:ascii="Times New Roman" w:hAnsi="Times New Roman" w:cs="Times New Roman"/>
          <w:color w:val="auto"/>
          <w:sz w:val="28"/>
          <w:szCs w:val="28"/>
        </w:rPr>
        <w:t xml:space="preserve">                                                                                 </w:t>
      </w:r>
      <w:r w:rsidR="0040744D" w:rsidRPr="00130A95">
        <w:rPr>
          <w:rFonts w:ascii="Times New Roman" w:hAnsi="Times New Roman" w:cs="Times New Roman"/>
          <w:color w:val="auto"/>
          <w:sz w:val="28"/>
          <w:szCs w:val="28"/>
        </w:rPr>
        <w:t>от "___" __________20___ г.</w:t>
      </w:r>
    </w:p>
    <w:p w:rsidR="0040744D" w:rsidRPr="00130A95" w:rsidRDefault="0040744D">
      <w:pPr>
        <w:pStyle w:val="Nra"/>
        <w:rPr>
          <w:rFonts w:ascii="Times New Roman" w:hAnsi="Times New Roman" w:cs="Times New Roman"/>
        </w:rPr>
      </w:pP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 xml:space="preserve">     Комиссия в составе:</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w:t>
      </w:r>
      <w:r w:rsidR="00823DDC" w:rsidRPr="00130A95">
        <w:rPr>
          <w:rFonts w:ascii="Times New Roman" w:hAnsi="Times New Roman" w:cs="Times New Roman"/>
          <w:sz w:val="22"/>
          <w:szCs w:val="22"/>
        </w:rPr>
        <w:t>_____________________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w:t>
      </w:r>
      <w:r w:rsidR="00823DDC" w:rsidRPr="00130A95">
        <w:rPr>
          <w:rFonts w:ascii="Times New Roman" w:hAnsi="Times New Roman" w:cs="Times New Roman"/>
          <w:sz w:val="22"/>
          <w:szCs w:val="22"/>
        </w:rPr>
        <w:t>_____________________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w:t>
      </w:r>
      <w:r w:rsidR="00823DDC" w:rsidRPr="00130A95">
        <w:rPr>
          <w:rFonts w:ascii="Times New Roman" w:hAnsi="Times New Roman" w:cs="Times New Roman"/>
          <w:sz w:val="22"/>
          <w:szCs w:val="22"/>
        </w:rPr>
        <w:t>_____________________</w:t>
      </w:r>
    </w:p>
    <w:p w:rsidR="0040744D" w:rsidRPr="00130A95" w:rsidRDefault="0040744D" w:rsidP="00823DDC">
      <w:pPr>
        <w:pStyle w:val="a6"/>
        <w:jc w:val="center"/>
        <w:rPr>
          <w:rFonts w:ascii="Times New Roman" w:hAnsi="Times New Roman" w:cs="Times New Roman"/>
          <w:sz w:val="22"/>
          <w:szCs w:val="22"/>
        </w:rPr>
      </w:pPr>
      <w:r w:rsidRPr="00130A95">
        <w:rPr>
          <w:rFonts w:ascii="Times New Roman" w:hAnsi="Times New Roman" w:cs="Times New Roman"/>
          <w:sz w:val="22"/>
          <w:szCs w:val="22"/>
        </w:rPr>
        <w:t>(фамилия, инициалы и должности лиц, составивших акт)</w:t>
      </w: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составила настоящий акт о нижеследующем:</w:t>
      </w:r>
    </w:p>
    <w:p w:rsidR="00823DDC" w:rsidRPr="00130A95" w:rsidRDefault="00823DDC" w:rsidP="00823DDC">
      <w:pPr>
        <w:pStyle w:val="a6"/>
        <w:rPr>
          <w:rFonts w:ascii="Times New Roman" w:hAnsi="Times New Roman" w:cs="Times New Roman"/>
          <w:sz w:val="28"/>
          <w:szCs w:val="28"/>
        </w:rPr>
      </w:pPr>
      <w:r w:rsidRPr="00130A95">
        <w:rPr>
          <w:rFonts w:ascii="Times New Roman" w:hAnsi="Times New Roman" w:cs="Times New Roman"/>
          <w:sz w:val="22"/>
          <w:szCs w:val="22"/>
        </w:rPr>
        <w:t>_____________</w:t>
      </w:r>
      <w:r w:rsidR="0040744D" w:rsidRPr="00130A95">
        <w:rPr>
          <w:rFonts w:ascii="Times New Roman" w:hAnsi="Times New Roman" w:cs="Times New Roman"/>
          <w:sz w:val="22"/>
          <w:szCs w:val="22"/>
        </w:rPr>
        <w:t>______________________________________</w:t>
      </w:r>
      <w:r w:rsidR="0040744D" w:rsidRPr="00130A95">
        <w:rPr>
          <w:rFonts w:ascii="Times New Roman" w:hAnsi="Times New Roman" w:cs="Times New Roman"/>
          <w:sz w:val="28"/>
          <w:szCs w:val="28"/>
        </w:rPr>
        <w:t xml:space="preserve">в администрацию </w:t>
      </w:r>
      <w:r w:rsidR="00E21D4C" w:rsidRPr="00130A95">
        <w:rPr>
          <w:rFonts w:ascii="Times New Roman" w:hAnsi="Times New Roman" w:cs="Times New Roman"/>
          <w:sz w:val="28"/>
          <w:szCs w:val="28"/>
        </w:rPr>
        <w:t>поселения</w:t>
      </w:r>
      <w:r w:rsidRPr="00130A95">
        <w:rPr>
          <w:rFonts w:ascii="Times New Roman" w:hAnsi="Times New Roman" w:cs="Times New Roman"/>
          <w:sz w:val="28"/>
          <w:szCs w:val="28"/>
        </w:rPr>
        <w:t xml:space="preserve">    </w:t>
      </w:r>
    </w:p>
    <w:p w:rsidR="0040744D" w:rsidRPr="00130A95" w:rsidRDefault="00823DDC" w:rsidP="00823DDC">
      <w:pPr>
        <w:pStyle w:val="a6"/>
        <w:rPr>
          <w:rFonts w:ascii="Times New Roman" w:hAnsi="Times New Roman" w:cs="Times New Roman"/>
          <w:sz w:val="22"/>
          <w:szCs w:val="22"/>
        </w:rPr>
      </w:pPr>
      <w:r w:rsidRPr="00130A95">
        <w:rPr>
          <w:rFonts w:ascii="Times New Roman" w:hAnsi="Times New Roman" w:cs="Times New Roman"/>
          <w:sz w:val="22"/>
          <w:szCs w:val="22"/>
        </w:rPr>
        <w:t xml:space="preserve">                                    </w:t>
      </w:r>
      <w:r w:rsidR="0040744D" w:rsidRPr="00130A95">
        <w:rPr>
          <w:rFonts w:ascii="Times New Roman" w:hAnsi="Times New Roman" w:cs="Times New Roman"/>
          <w:sz w:val="22"/>
          <w:szCs w:val="22"/>
        </w:rPr>
        <w:t>(число, месяц, год)</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8"/>
          <w:szCs w:val="28"/>
        </w:rPr>
        <w:t>поступило обращение гражданина</w:t>
      </w:r>
      <w:r w:rsidR="00823DDC" w:rsidRPr="00130A95">
        <w:rPr>
          <w:rFonts w:ascii="Times New Roman" w:hAnsi="Times New Roman" w:cs="Times New Roman"/>
          <w:sz w:val="22"/>
          <w:szCs w:val="22"/>
        </w:rPr>
        <w:t xml:space="preserve"> </w:t>
      </w:r>
      <w:r w:rsidRPr="00130A95">
        <w:rPr>
          <w:rFonts w:ascii="Times New Roman" w:hAnsi="Times New Roman" w:cs="Times New Roman"/>
          <w:sz w:val="22"/>
          <w:szCs w:val="22"/>
        </w:rPr>
        <w:t>___________________</w:t>
      </w:r>
      <w:r w:rsidR="00823DDC" w:rsidRPr="00130A95">
        <w:rPr>
          <w:rFonts w:ascii="Times New Roman" w:hAnsi="Times New Roman" w:cs="Times New Roman"/>
          <w:sz w:val="22"/>
          <w:szCs w:val="22"/>
        </w:rPr>
        <w:t>________________</w:t>
      </w:r>
      <w:r w:rsidRPr="00130A95">
        <w:rPr>
          <w:rFonts w:ascii="Times New Roman" w:hAnsi="Times New Roman" w:cs="Times New Roman"/>
          <w:sz w:val="22"/>
          <w:szCs w:val="22"/>
        </w:rPr>
        <w:t>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 xml:space="preserve">                              </w:t>
      </w:r>
      <w:r w:rsidR="00823DDC" w:rsidRPr="00130A95">
        <w:rPr>
          <w:rFonts w:ascii="Times New Roman" w:hAnsi="Times New Roman" w:cs="Times New Roman"/>
          <w:sz w:val="22"/>
          <w:szCs w:val="22"/>
        </w:rPr>
        <w:t xml:space="preserve">                                           </w:t>
      </w:r>
      <w:r w:rsidR="00E21D4C" w:rsidRPr="00130A95">
        <w:rPr>
          <w:rFonts w:ascii="Times New Roman" w:hAnsi="Times New Roman" w:cs="Times New Roman"/>
          <w:sz w:val="22"/>
          <w:szCs w:val="22"/>
        </w:rPr>
        <w:t xml:space="preserve">     </w:t>
      </w:r>
      <w:r w:rsidRPr="00130A95">
        <w:rPr>
          <w:rFonts w:ascii="Times New Roman" w:hAnsi="Times New Roman" w:cs="Times New Roman"/>
          <w:sz w:val="22"/>
          <w:szCs w:val="22"/>
        </w:rPr>
        <w:t>(фамилия, имя, отчество (при наличии))</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8"/>
          <w:szCs w:val="28"/>
        </w:rPr>
        <w:t>проживающего по адресу:</w:t>
      </w:r>
      <w:r w:rsidRPr="00130A95">
        <w:rPr>
          <w:rFonts w:ascii="Times New Roman" w:hAnsi="Times New Roman" w:cs="Times New Roman"/>
          <w:sz w:val="22"/>
          <w:szCs w:val="22"/>
        </w:rPr>
        <w:t xml:space="preserve"> __________________________________</w:t>
      </w:r>
      <w:r w:rsidR="00823DDC" w:rsidRPr="00130A95">
        <w:rPr>
          <w:rFonts w:ascii="Times New Roman" w:hAnsi="Times New Roman" w:cs="Times New Roman"/>
          <w:sz w:val="22"/>
          <w:szCs w:val="22"/>
        </w:rPr>
        <w:t>______________________</w:t>
      </w:r>
      <w:r w:rsidRPr="00130A95">
        <w:rPr>
          <w:rFonts w:ascii="Times New Roman" w:hAnsi="Times New Roman" w:cs="Times New Roman"/>
          <w:sz w:val="22"/>
          <w:szCs w:val="22"/>
        </w:rPr>
        <w:t>___.</w:t>
      </w:r>
    </w:p>
    <w:p w:rsidR="0040744D" w:rsidRPr="00130A95" w:rsidRDefault="0040744D" w:rsidP="00A6325C">
      <w:pPr>
        <w:pStyle w:val="a6"/>
        <w:jc w:val="both"/>
        <w:rPr>
          <w:rFonts w:ascii="Times New Roman" w:hAnsi="Times New Roman" w:cs="Times New Roman"/>
          <w:sz w:val="22"/>
          <w:szCs w:val="22"/>
        </w:rPr>
      </w:pPr>
      <w:r w:rsidRPr="00130A95">
        <w:rPr>
          <w:rFonts w:ascii="Times New Roman" w:hAnsi="Times New Roman" w:cs="Times New Roman"/>
          <w:sz w:val="22"/>
          <w:szCs w:val="22"/>
        </w:rPr>
        <w:t xml:space="preserve">     </w:t>
      </w:r>
      <w:r w:rsidRPr="00130A95">
        <w:rPr>
          <w:rFonts w:ascii="Times New Roman" w:hAnsi="Times New Roman" w:cs="Times New Roman"/>
          <w:sz w:val="28"/>
          <w:szCs w:val="28"/>
        </w:rPr>
        <w:t>При  вскрытии  почтового  отправления  обнаружены  документы  и</w:t>
      </w:r>
      <w:r w:rsidR="00A6325C" w:rsidRPr="00130A95">
        <w:rPr>
          <w:rFonts w:ascii="Times New Roman" w:hAnsi="Times New Roman" w:cs="Times New Roman"/>
          <w:sz w:val="28"/>
          <w:szCs w:val="28"/>
        </w:rPr>
        <w:t xml:space="preserve">  </w:t>
      </w:r>
      <w:r w:rsidRPr="00130A95">
        <w:rPr>
          <w:rFonts w:ascii="Times New Roman" w:hAnsi="Times New Roman" w:cs="Times New Roman"/>
          <w:sz w:val="28"/>
          <w:szCs w:val="28"/>
        </w:rPr>
        <w:t>материалы,   не  являющиеся  подтверждением  доводов,  изложенных  в</w:t>
      </w:r>
      <w:r w:rsidR="00A6325C" w:rsidRPr="00130A95">
        <w:rPr>
          <w:rFonts w:ascii="Times New Roman" w:hAnsi="Times New Roman" w:cs="Times New Roman"/>
          <w:sz w:val="28"/>
          <w:szCs w:val="28"/>
        </w:rPr>
        <w:t xml:space="preserve"> </w:t>
      </w:r>
      <w:r w:rsidRPr="00130A95">
        <w:rPr>
          <w:rFonts w:ascii="Times New Roman" w:hAnsi="Times New Roman" w:cs="Times New Roman"/>
          <w:sz w:val="28"/>
          <w:szCs w:val="28"/>
        </w:rPr>
        <w:t>обращении, а именно:</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w:t>
      </w:r>
      <w:r w:rsidR="00A6325C" w:rsidRPr="00130A95">
        <w:rPr>
          <w:rFonts w:ascii="Times New Roman" w:hAnsi="Times New Roman" w:cs="Times New Roman"/>
          <w:sz w:val="22"/>
          <w:szCs w:val="22"/>
        </w:rPr>
        <w:t>____________________</w:t>
      </w:r>
      <w:r w:rsidRPr="00130A95">
        <w:rPr>
          <w:rFonts w:ascii="Times New Roman" w:hAnsi="Times New Roman" w:cs="Times New Roman"/>
          <w:sz w:val="22"/>
          <w:szCs w:val="22"/>
        </w:rPr>
        <w:t>__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w:t>
      </w:r>
      <w:r w:rsidR="00A6325C" w:rsidRPr="00130A95">
        <w:rPr>
          <w:rFonts w:ascii="Times New Roman" w:hAnsi="Times New Roman" w:cs="Times New Roman"/>
          <w:sz w:val="22"/>
          <w:szCs w:val="22"/>
        </w:rPr>
        <w:t>____________________</w:t>
      </w:r>
      <w:r w:rsidRPr="00130A95">
        <w:rPr>
          <w:rFonts w:ascii="Times New Roman" w:hAnsi="Times New Roman" w:cs="Times New Roman"/>
          <w:sz w:val="22"/>
          <w:szCs w:val="22"/>
        </w:rPr>
        <w:t>____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w:t>
      </w:r>
      <w:r w:rsidR="00A6325C" w:rsidRPr="00130A95">
        <w:rPr>
          <w:rFonts w:ascii="Times New Roman" w:hAnsi="Times New Roman" w:cs="Times New Roman"/>
          <w:sz w:val="22"/>
          <w:szCs w:val="22"/>
        </w:rPr>
        <w:t>____________________</w:t>
      </w:r>
      <w:r w:rsidRPr="00130A95">
        <w:rPr>
          <w:rFonts w:ascii="Times New Roman" w:hAnsi="Times New Roman" w:cs="Times New Roman"/>
          <w:sz w:val="22"/>
          <w:szCs w:val="22"/>
        </w:rPr>
        <w:t>____</w:t>
      </w:r>
    </w:p>
    <w:p w:rsidR="0040744D" w:rsidRPr="00130A95" w:rsidRDefault="0040744D">
      <w:pPr>
        <w:pStyle w:val="Nra"/>
        <w:rPr>
          <w:rFonts w:ascii="Times New Roman" w:hAnsi="Times New Roman" w:cs="Times New Roman"/>
        </w:rPr>
      </w:pP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2"/>
          <w:szCs w:val="22"/>
        </w:rPr>
        <w:t xml:space="preserve">     </w:t>
      </w:r>
      <w:r w:rsidRPr="00130A95">
        <w:rPr>
          <w:rFonts w:ascii="Times New Roman" w:hAnsi="Times New Roman" w:cs="Times New Roman"/>
          <w:sz w:val="28"/>
          <w:szCs w:val="28"/>
        </w:rPr>
        <w:t>Настоящий акт составлен в 2 подлинных экземплярах.</w:t>
      </w:r>
    </w:p>
    <w:p w:rsidR="0040744D" w:rsidRPr="00130A95" w:rsidRDefault="0040744D">
      <w:pPr>
        <w:pStyle w:val="Nra"/>
        <w:rPr>
          <w:rFonts w:ascii="Times New Roman" w:hAnsi="Times New Roman" w:cs="Times New Roman"/>
          <w:sz w:val="28"/>
          <w:szCs w:val="28"/>
        </w:rPr>
      </w:pP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Подписи: (подпись, дата)                   инициалы, фамилия</w:t>
      </w: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 xml:space="preserve">        </w:t>
      </w:r>
      <w:r w:rsidR="00A6325C" w:rsidRPr="00130A95">
        <w:rPr>
          <w:rFonts w:ascii="Times New Roman" w:hAnsi="Times New Roman" w:cs="Times New Roman"/>
          <w:sz w:val="28"/>
          <w:szCs w:val="28"/>
        </w:rPr>
        <w:t xml:space="preserve">        </w:t>
      </w:r>
      <w:r w:rsidRPr="00130A95">
        <w:rPr>
          <w:rFonts w:ascii="Times New Roman" w:hAnsi="Times New Roman" w:cs="Times New Roman"/>
          <w:sz w:val="28"/>
          <w:szCs w:val="28"/>
        </w:rPr>
        <w:t xml:space="preserve"> (подпись, </w:t>
      </w:r>
      <w:r w:rsidR="00A6325C" w:rsidRPr="00130A95">
        <w:rPr>
          <w:rFonts w:ascii="Times New Roman" w:hAnsi="Times New Roman" w:cs="Times New Roman"/>
          <w:sz w:val="28"/>
          <w:szCs w:val="28"/>
        </w:rPr>
        <w:t xml:space="preserve">дата)                    </w:t>
      </w:r>
      <w:r w:rsidRPr="00130A95">
        <w:rPr>
          <w:rFonts w:ascii="Times New Roman" w:hAnsi="Times New Roman" w:cs="Times New Roman"/>
          <w:sz w:val="28"/>
          <w:szCs w:val="28"/>
        </w:rPr>
        <w:t>инициалы, фамилия</w:t>
      </w: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 xml:space="preserve">        </w:t>
      </w:r>
      <w:r w:rsidR="00A6325C" w:rsidRPr="00130A95">
        <w:rPr>
          <w:rFonts w:ascii="Times New Roman" w:hAnsi="Times New Roman" w:cs="Times New Roman"/>
          <w:sz w:val="28"/>
          <w:szCs w:val="28"/>
        </w:rPr>
        <w:t xml:space="preserve">        </w:t>
      </w:r>
      <w:r w:rsidRPr="00130A95">
        <w:rPr>
          <w:rFonts w:ascii="Times New Roman" w:hAnsi="Times New Roman" w:cs="Times New Roman"/>
          <w:sz w:val="28"/>
          <w:szCs w:val="28"/>
        </w:rPr>
        <w:t xml:space="preserve"> (подпись, </w:t>
      </w:r>
      <w:r w:rsidR="00A6325C" w:rsidRPr="00130A95">
        <w:rPr>
          <w:rFonts w:ascii="Times New Roman" w:hAnsi="Times New Roman" w:cs="Times New Roman"/>
          <w:sz w:val="28"/>
          <w:szCs w:val="28"/>
        </w:rPr>
        <w:t xml:space="preserve">дата)                    </w:t>
      </w:r>
      <w:r w:rsidRPr="00130A95">
        <w:rPr>
          <w:rFonts w:ascii="Times New Roman" w:hAnsi="Times New Roman" w:cs="Times New Roman"/>
          <w:sz w:val="28"/>
          <w:szCs w:val="28"/>
        </w:rPr>
        <w:t>инициалы, фамилия</w:t>
      </w:r>
    </w:p>
    <w:p w:rsidR="0040744D" w:rsidRPr="00130A95" w:rsidRDefault="0040744D">
      <w:pPr>
        <w:pStyle w:val="a6"/>
        <w:rPr>
          <w:rFonts w:ascii="Times New Roman" w:hAnsi="Times New Roman" w:cs="Times New Roman"/>
          <w:sz w:val="22"/>
          <w:szCs w:val="22"/>
        </w:rPr>
      </w:pPr>
    </w:p>
    <w:p w:rsidR="006A17C6" w:rsidRPr="006A17C6" w:rsidRDefault="006A17C6" w:rsidP="006A17C6">
      <w:pPr>
        <w:pStyle w:val="a6"/>
        <w:rPr>
          <w:rFonts w:ascii="Times New Roman" w:hAnsi="Times New Roman" w:cs="Times New Roman"/>
          <w:sz w:val="28"/>
          <w:szCs w:val="28"/>
        </w:rPr>
      </w:pPr>
      <w:r w:rsidRPr="006A17C6">
        <w:rPr>
          <w:rFonts w:ascii="Times New Roman" w:hAnsi="Times New Roman" w:cs="Times New Roman"/>
          <w:sz w:val="28"/>
          <w:szCs w:val="28"/>
        </w:rPr>
        <w:t>Глава Центрального сельского</w:t>
      </w:r>
    </w:p>
    <w:p w:rsidR="0040744D" w:rsidRPr="006A17C6" w:rsidRDefault="001D3F65" w:rsidP="006A17C6">
      <w:pPr>
        <w:pStyle w:val="a6"/>
        <w:rPr>
          <w:rFonts w:ascii="Times New Roman" w:hAnsi="Times New Roman" w:cs="Times New Roman"/>
          <w:sz w:val="28"/>
          <w:szCs w:val="28"/>
        </w:rPr>
      </w:pPr>
      <w:r>
        <w:rPr>
          <w:rFonts w:ascii="Times New Roman" w:hAnsi="Times New Roman" w:cs="Times New Roman"/>
          <w:sz w:val="28"/>
          <w:szCs w:val="28"/>
        </w:rPr>
        <w:t>п</w:t>
      </w:r>
      <w:r w:rsidR="006A17C6" w:rsidRPr="006A17C6">
        <w:rPr>
          <w:rFonts w:ascii="Times New Roman" w:hAnsi="Times New Roman" w:cs="Times New Roman"/>
          <w:sz w:val="28"/>
          <w:szCs w:val="28"/>
        </w:rPr>
        <w:t>оселения Белоглинского района</w:t>
      </w:r>
      <w:r w:rsidR="006A17C6" w:rsidRPr="006A17C6">
        <w:rPr>
          <w:rFonts w:ascii="Times New Roman" w:hAnsi="Times New Roman" w:cs="Times New Roman"/>
          <w:sz w:val="28"/>
          <w:szCs w:val="28"/>
        </w:rPr>
        <w:tab/>
      </w:r>
      <w:r w:rsidR="006A17C6" w:rsidRPr="006A17C6">
        <w:rPr>
          <w:rFonts w:ascii="Times New Roman" w:hAnsi="Times New Roman" w:cs="Times New Roman"/>
          <w:sz w:val="28"/>
          <w:szCs w:val="28"/>
        </w:rPr>
        <w:tab/>
      </w:r>
      <w:r w:rsidR="006A17C6" w:rsidRPr="006A17C6">
        <w:rPr>
          <w:rFonts w:ascii="Times New Roman" w:hAnsi="Times New Roman" w:cs="Times New Roman"/>
          <w:sz w:val="28"/>
          <w:szCs w:val="28"/>
        </w:rPr>
        <w:tab/>
      </w:r>
      <w:r w:rsidR="006A17C6" w:rsidRPr="006A17C6">
        <w:rPr>
          <w:rFonts w:ascii="Times New Roman" w:hAnsi="Times New Roman" w:cs="Times New Roman"/>
          <w:sz w:val="28"/>
          <w:szCs w:val="28"/>
        </w:rPr>
        <w:tab/>
      </w:r>
      <w:r w:rsidR="006A17C6" w:rsidRPr="006A17C6">
        <w:rPr>
          <w:rFonts w:ascii="Times New Roman" w:hAnsi="Times New Roman" w:cs="Times New Roman"/>
          <w:sz w:val="28"/>
          <w:szCs w:val="28"/>
        </w:rPr>
        <w:tab/>
      </w:r>
      <w:r w:rsidR="006A17C6" w:rsidRPr="006A17C6">
        <w:rPr>
          <w:rFonts w:ascii="Times New Roman" w:hAnsi="Times New Roman" w:cs="Times New Roman"/>
          <w:sz w:val="28"/>
          <w:szCs w:val="28"/>
        </w:rPr>
        <w:tab/>
        <w:t>Е.А.Курленко</w:t>
      </w:r>
    </w:p>
    <w:p w:rsidR="0040744D" w:rsidRPr="00130A95" w:rsidRDefault="0040744D">
      <w:pPr>
        <w:pStyle w:val="Nra"/>
        <w:rPr>
          <w:rFonts w:ascii="Times New Roman" w:hAnsi="Times New Roman" w:cs="Times New Roman"/>
        </w:rPr>
      </w:pPr>
    </w:p>
    <w:p w:rsidR="0040744D" w:rsidRPr="00130A95" w:rsidRDefault="0040744D">
      <w:pPr>
        <w:pStyle w:val="Nra"/>
        <w:rPr>
          <w:rFonts w:ascii="Times New Roman" w:hAnsi="Times New Roman" w:cs="Times New Roman"/>
        </w:rPr>
      </w:pPr>
    </w:p>
    <w:p w:rsidR="0040744D" w:rsidRPr="00130A95" w:rsidRDefault="0040744D">
      <w:pPr>
        <w:pStyle w:val="Nra"/>
        <w:rPr>
          <w:rFonts w:ascii="Times New Roman" w:hAnsi="Times New Roman" w:cs="Times New Roman"/>
        </w:rPr>
      </w:pPr>
    </w:p>
    <w:p w:rsidR="0040744D" w:rsidRPr="00130A95" w:rsidRDefault="0040744D">
      <w:pPr>
        <w:pStyle w:val="Nra"/>
        <w:rPr>
          <w:rFonts w:ascii="Times New Roman" w:hAnsi="Times New Roman" w:cs="Times New Roman"/>
        </w:rPr>
      </w:pPr>
    </w:p>
    <w:p w:rsidR="0040744D" w:rsidRPr="001D3F65" w:rsidRDefault="0040744D">
      <w:pPr>
        <w:pStyle w:val="Nra"/>
        <w:rPr>
          <w:rFonts w:ascii="Times New Roman" w:hAnsi="Times New Roman" w:cs="Times New Roman"/>
          <w:sz w:val="28"/>
          <w:szCs w:val="28"/>
        </w:rPr>
      </w:pPr>
    </w:p>
    <w:tbl>
      <w:tblPr>
        <w:tblW w:w="0" w:type="auto"/>
        <w:tblInd w:w="5920" w:type="dxa"/>
        <w:tblBorders>
          <w:insideH w:val="single" w:sz="4" w:space="0" w:color="auto"/>
          <w:insideV w:val="single" w:sz="4" w:space="0" w:color="auto"/>
        </w:tblBorders>
        <w:tblLook w:val="0000" w:firstRow="0" w:lastRow="0" w:firstColumn="0" w:lastColumn="0" w:noHBand="0" w:noVBand="0"/>
      </w:tblPr>
      <w:tblGrid>
        <w:gridCol w:w="3719"/>
      </w:tblGrid>
      <w:tr w:rsidR="00394C9F" w:rsidRPr="001D3F65" w:rsidTr="00394C9F">
        <w:trPr>
          <w:trHeight w:val="1486"/>
        </w:trPr>
        <w:tc>
          <w:tcPr>
            <w:tcW w:w="4141" w:type="dxa"/>
          </w:tcPr>
          <w:p w:rsidR="00394C9F" w:rsidRPr="001D3F65" w:rsidRDefault="00394C9F" w:rsidP="00394C9F">
            <w:pPr>
              <w:pStyle w:val="Nra"/>
              <w:ind w:firstLine="0"/>
              <w:jc w:val="left"/>
              <w:rPr>
                <w:rFonts w:ascii="Times New Roman" w:hAnsi="Times New Roman" w:cs="Times New Roman"/>
                <w:bCs/>
              </w:rPr>
            </w:pPr>
            <w:bookmarkStart w:id="164" w:name="sub_1400"/>
            <w:r w:rsidRPr="001D3F65">
              <w:rPr>
                <w:rFonts w:ascii="Times New Roman" w:hAnsi="Times New Roman" w:cs="Times New Roman"/>
                <w:bCs/>
              </w:rPr>
              <w:t>Приложение 4</w:t>
            </w:r>
            <w:r w:rsidRPr="001D3F65">
              <w:rPr>
                <w:rFonts w:ascii="Times New Roman" w:hAnsi="Times New Roman" w:cs="Times New Roman"/>
                <w:bCs/>
              </w:rPr>
              <w:br/>
              <w:t>к Инструкции о порядке</w:t>
            </w:r>
            <w:r w:rsidRPr="001D3F65">
              <w:rPr>
                <w:rFonts w:ascii="Times New Roman" w:hAnsi="Times New Roman" w:cs="Times New Roman"/>
                <w:bCs/>
              </w:rPr>
              <w:br/>
              <w:t>рассмотрения обращений граждан</w:t>
            </w:r>
          </w:p>
          <w:p w:rsidR="00394C9F" w:rsidRPr="001D3F65" w:rsidRDefault="00394C9F">
            <w:pPr>
              <w:pStyle w:val="Nra"/>
              <w:ind w:firstLine="0"/>
              <w:jc w:val="right"/>
              <w:rPr>
                <w:rFonts w:ascii="Times New Roman" w:hAnsi="Times New Roman" w:cs="Times New Roman"/>
                <w:bCs/>
              </w:rPr>
            </w:pPr>
          </w:p>
        </w:tc>
      </w:tr>
      <w:bookmarkEnd w:id="164"/>
    </w:tbl>
    <w:p w:rsidR="0040744D" w:rsidRPr="00130A95" w:rsidRDefault="0040744D">
      <w:pPr>
        <w:pStyle w:val="Nra"/>
        <w:rPr>
          <w:rFonts w:ascii="Times New Roman" w:hAnsi="Times New Roman" w:cs="Times New Roman"/>
        </w:rPr>
      </w:pPr>
    </w:p>
    <w:p w:rsidR="0040744D" w:rsidRPr="00130A95" w:rsidRDefault="0040744D">
      <w:pPr>
        <w:pStyle w:val="Haig1"/>
        <w:ind w:firstLine="720"/>
        <w:rPr>
          <w:rFonts w:ascii="Times New Roman" w:hAnsi="Times New Roman" w:cs="Times New Roman"/>
          <w:color w:val="auto"/>
          <w:sz w:val="28"/>
          <w:szCs w:val="28"/>
        </w:rPr>
      </w:pPr>
      <w:r w:rsidRPr="00130A95">
        <w:rPr>
          <w:rFonts w:ascii="Times New Roman" w:hAnsi="Times New Roman" w:cs="Times New Roman"/>
          <w:color w:val="auto"/>
          <w:sz w:val="28"/>
          <w:szCs w:val="28"/>
        </w:rPr>
        <w:t>А</w:t>
      </w:r>
      <w:r w:rsidR="00394C9F" w:rsidRPr="00130A95">
        <w:rPr>
          <w:rFonts w:ascii="Times New Roman" w:hAnsi="Times New Roman" w:cs="Times New Roman"/>
          <w:color w:val="auto"/>
          <w:sz w:val="28"/>
          <w:szCs w:val="28"/>
        </w:rPr>
        <w:t>КТ</w:t>
      </w:r>
      <w:r w:rsidRPr="00130A95">
        <w:rPr>
          <w:rFonts w:ascii="Times New Roman" w:hAnsi="Times New Roman" w:cs="Times New Roman"/>
          <w:color w:val="auto"/>
          <w:sz w:val="28"/>
          <w:szCs w:val="28"/>
        </w:rPr>
        <w:t xml:space="preserve"> </w:t>
      </w:r>
      <w:r w:rsidR="00394C9F" w:rsidRPr="00130A95">
        <w:rPr>
          <w:rFonts w:ascii="Times New Roman" w:hAnsi="Times New Roman" w:cs="Times New Roman"/>
          <w:color w:val="auto"/>
          <w:sz w:val="28"/>
          <w:szCs w:val="28"/>
        </w:rPr>
        <w:t>№</w:t>
      </w:r>
      <w:r w:rsidRPr="00130A95">
        <w:rPr>
          <w:rFonts w:ascii="Times New Roman" w:hAnsi="Times New Roman" w:cs="Times New Roman"/>
          <w:color w:val="auto"/>
          <w:sz w:val="28"/>
          <w:szCs w:val="28"/>
        </w:rPr>
        <w:t>_______</w:t>
      </w:r>
      <w:r w:rsidRPr="00130A95">
        <w:rPr>
          <w:rFonts w:ascii="Times New Roman" w:hAnsi="Times New Roman" w:cs="Times New Roman"/>
          <w:color w:val="auto"/>
          <w:sz w:val="28"/>
          <w:szCs w:val="28"/>
        </w:rPr>
        <w:br/>
        <w:t xml:space="preserve">о вложении оригиналов документов в заказных письмах </w:t>
      </w:r>
      <w:r w:rsidR="00394C9F" w:rsidRPr="00130A95">
        <w:rPr>
          <w:rFonts w:ascii="Times New Roman" w:hAnsi="Times New Roman" w:cs="Times New Roman"/>
          <w:color w:val="auto"/>
          <w:sz w:val="28"/>
          <w:szCs w:val="28"/>
        </w:rPr>
        <w:t xml:space="preserve">                                                             </w:t>
      </w:r>
      <w:r w:rsidRPr="00130A95">
        <w:rPr>
          <w:rFonts w:ascii="Times New Roman" w:hAnsi="Times New Roman" w:cs="Times New Roman"/>
          <w:color w:val="auto"/>
          <w:sz w:val="28"/>
          <w:szCs w:val="28"/>
        </w:rPr>
        <w:t xml:space="preserve">с уведомлением и в письмах с объявленной ценностью </w:t>
      </w:r>
      <w:r w:rsidR="00394C9F" w:rsidRPr="00130A95">
        <w:rPr>
          <w:rFonts w:ascii="Times New Roman" w:hAnsi="Times New Roman" w:cs="Times New Roman"/>
          <w:color w:val="auto"/>
          <w:sz w:val="28"/>
          <w:szCs w:val="28"/>
        </w:rPr>
        <w:t xml:space="preserve">                                                               </w:t>
      </w:r>
      <w:r w:rsidRPr="00130A95">
        <w:rPr>
          <w:rFonts w:ascii="Times New Roman" w:hAnsi="Times New Roman" w:cs="Times New Roman"/>
          <w:color w:val="auto"/>
          <w:sz w:val="28"/>
          <w:szCs w:val="28"/>
        </w:rPr>
        <w:t>от "___" __________20___ г.</w:t>
      </w:r>
    </w:p>
    <w:p w:rsidR="0040744D" w:rsidRPr="00130A95" w:rsidRDefault="0040744D">
      <w:pPr>
        <w:pStyle w:val="Nra"/>
        <w:rPr>
          <w:rFonts w:ascii="Times New Roman" w:hAnsi="Times New Roman" w:cs="Times New Roman"/>
        </w:rPr>
      </w:pP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 xml:space="preserve">     Комиссия в составе:</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_________________________________________________________________________________________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_________________________________________________________________________________________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_________________________________________________________________________________________</w:t>
      </w:r>
    </w:p>
    <w:p w:rsidR="0040744D" w:rsidRPr="00130A95" w:rsidRDefault="0040744D" w:rsidP="00394C9F">
      <w:pPr>
        <w:pStyle w:val="a6"/>
        <w:jc w:val="center"/>
        <w:rPr>
          <w:rFonts w:ascii="Times New Roman" w:hAnsi="Times New Roman" w:cs="Times New Roman"/>
          <w:sz w:val="22"/>
          <w:szCs w:val="22"/>
        </w:rPr>
      </w:pPr>
      <w:r w:rsidRPr="00130A95">
        <w:rPr>
          <w:rFonts w:ascii="Times New Roman" w:hAnsi="Times New Roman" w:cs="Times New Roman"/>
          <w:sz w:val="22"/>
          <w:szCs w:val="22"/>
        </w:rPr>
        <w:t>(фамилия, инициалы и должности лиц, составивших акт)</w:t>
      </w: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составила настоящий акт о нижеследующем:</w:t>
      </w:r>
    </w:p>
    <w:p w:rsidR="00394C9F" w:rsidRPr="00130A95" w:rsidRDefault="0040744D" w:rsidP="00394C9F">
      <w:pPr>
        <w:pStyle w:val="a6"/>
        <w:jc w:val="both"/>
        <w:rPr>
          <w:rFonts w:ascii="Times New Roman" w:hAnsi="Times New Roman" w:cs="Times New Roman"/>
          <w:sz w:val="22"/>
          <w:szCs w:val="22"/>
        </w:rPr>
      </w:pPr>
      <w:r w:rsidRPr="00130A95">
        <w:rPr>
          <w:rFonts w:ascii="Times New Roman" w:hAnsi="Times New Roman" w:cs="Times New Roman"/>
          <w:sz w:val="22"/>
          <w:szCs w:val="22"/>
        </w:rPr>
        <w:t>_________________________________</w:t>
      </w:r>
      <w:r w:rsidRPr="00130A95">
        <w:rPr>
          <w:rFonts w:ascii="Times New Roman" w:hAnsi="Times New Roman" w:cs="Times New Roman"/>
          <w:sz w:val="28"/>
          <w:szCs w:val="28"/>
        </w:rPr>
        <w:t xml:space="preserve">в администрацию </w:t>
      </w:r>
      <w:r w:rsidR="00E21D4C" w:rsidRPr="00130A95">
        <w:rPr>
          <w:rFonts w:ascii="Times New Roman" w:hAnsi="Times New Roman" w:cs="Times New Roman"/>
          <w:sz w:val="28"/>
          <w:szCs w:val="28"/>
        </w:rPr>
        <w:t>поселения</w:t>
      </w:r>
      <w:r w:rsidRPr="00130A95">
        <w:rPr>
          <w:rFonts w:ascii="Times New Roman" w:hAnsi="Times New Roman" w:cs="Times New Roman"/>
          <w:sz w:val="22"/>
          <w:szCs w:val="22"/>
        </w:rPr>
        <w:t xml:space="preserve">   </w:t>
      </w:r>
      <w:r w:rsidR="00394C9F" w:rsidRPr="00130A95">
        <w:rPr>
          <w:rFonts w:ascii="Times New Roman" w:hAnsi="Times New Roman" w:cs="Times New Roman"/>
          <w:sz w:val="22"/>
          <w:szCs w:val="22"/>
        </w:rPr>
        <w:t xml:space="preserve">                                                           </w:t>
      </w:r>
      <w:r w:rsidRPr="00130A95">
        <w:rPr>
          <w:rFonts w:ascii="Times New Roman" w:hAnsi="Times New Roman" w:cs="Times New Roman"/>
          <w:sz w:val="22"/>
          <w:szCs w:val="22"/>
        </w:rPr>
        <w:t>(число, месяц, год)</w:t>
      </w:r>
    </w:p>
    <w:p w:rsidR="0040744D" w:rsidRPr="00130A95" w:rsidRDefault="00394C9F" w:rsidP="00394C9F">
      <w:pPr>
        <w:pStyle w:val="a6"/>
        <w:jc w:val="both"/>
        <w:rPr>
          <w:rFonts w:ascii="Times New Roman" w:hAnsi="Times New Roman" w:cs="Times New Roman"/>
          <w:sz w:val="22"/>
          <w:szCs w:val="22"/>
        </w:rPr>
      </w:pPr>
      <w:r w:rsidRPr="00130A95">
        <w:rPr>
          <w:rFonts w:ascii="Times New Roman" w:hAnsi="Times New Roman" w:cs="Times New Roman"/>
          <w:sz w:val="22"/>
          <w:szCs w:val="22"/>
        </w:rPr>
        <w:t xml:space="preserve"> </w:t>
      </w:r>
      <w:r w:rsidR="0040744D" w:rsidRPr="00130A95">
        <w:rPr>
          <w:rFonts w:ascii="Times New Roman" w:hAnsi="Times New Roman" w:cs="Times New Roman"/>
          <w:sz w:val="28"/>
          <w:szCs w:val="28"/>
        </w:rPr>
        <w:t xml:space="preserve">поступила корреспонденция с уведомлением за </w:t>
      </w:r>
      <w:r w:rsidRPr="00130A95">
        <w:rPr>
          <w:rFonts w:ascii="Times New Roman" w:hAnsi="Times New Roman" w:cs="Times New Roman"/>
          <w:sz w:val="28"/>
          <w:szCs w:val="28"/>
        </w:rPr>
        <w:t>№</w:t>
      </w:r>
      <w:r w:rsidR="0040744D" w:rsidRPr="00130A95">
        <w:rPr>
          <w:rFonts w:ascii="Times New Roman" w:hAnsi="Times New Roman" w:cs="Times New Roman"/>
          <w:sz w:val="22"/>
          <w:szCs w:val="22"/>
        </w:rPr>
        <w:t>______________</w:t>
      </w:r>
      <w:r w:rsidRPr="00130A95">
        <w:rPr>
          <w:rFonts w:ascii="Times New Roman" w:hAnsi="Times New Roman" w:cs="Times New Roman"/>
          <w:sz w:val="22"/>
          <w:szCs w:val="22"/>
        </w:rPr>
        <w:t>__________</w:t>
      </w:r>
      <w:r w:rsidR="0040744D" w:rsidRPr="00130A95">
        <w:rPr>
          <w:rFonts w:ascii="Times New Roman" w:hAnsi="Times New Roman" w:cs="Times New Roman"/>
          <w:sz w:val="22"/>
          <w:szCs w:val="22"/>
        </w:rPr>
        <w:t>_________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8"/>
          <w:szCs w:val="28"/>
        </w:rPr>
        <w:t>от гражданина</w:t>
      </w:r>
      <w:r w:rsidRPr="00130A95">
        <w:rPr>
          <w:rFonts w:ascii="Times New Roman" w:hAnsi="Times New Roman" w:cs="Times New Roman"/>
          <w:sz w:val="22"/>
          <w:szCs w:val="22"/>
        </w:rPr>
        <w:t xml:space="preserve"> _____________________</w:t>
      </w:r>
      <w:r w:rsidR="00394C9F" w:rsidRPr="00130A95">
        <w:rPr>
          <w:rFonts w:ascii="Times New Roman" w:hAnsi="Times New Roman" w:cs="Times New Roman"/>
          <w:sz w:val="22"/>
          <w:szCs w:val="22"/>
        </w:rPr>
        <w:t>_______________________</w:t>
      </w:r>
      <w:r w:rsidRPr="00130A95">
        <w:rPr>
          <w:rFonts w:ascii="Times New Roman" w:hAnsi="Times New Roman" w:cs="Times New Roman"/>
          <w:sz w:val="22"/>
          <w:szCs w:val="22"/>
        </w:rPr>
        <w:t xml:space="preserve">, </w:t>
      </w:r>
      <w:r w:rsidRPr="00130A95">
        <w:rPr>
          <w:rFonts w:ascii="Times New Roman" w:hAnsi="Times New Roman" w:cs="Times New Roman"/>
          <w:sz w:val="28"/>
          <w:szCs w:val="28"/>
        </w:rPr>
        <w:t>проживающего по адресу:</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 xml:space="preserve">                    </w:t>
      </w:r>
      <w:r w:rsidR="00394C9F" w:rsidRPr="00130A95">
        <w:rPr>
          <w:rFonts w:ascii="Times New Roman" w:hAnsi="Times New Roman" w:cs="Times New Roman"/>
          <w:sz w:val="22"/>
          <w:szCs w:val="22"/>
        </w:rPr>
        <w:t xml:space="preserve">                               </w:t>
      </w:r>
      <w:r w:rsidRPr="00130A95">
        <w:rPr>
          <w:rFonts w:ascii="Times New Roman" w:hAnsi="Times New Roman" w:cs="Times New Roman"/>
          <w:sz w:val="22"/>
          <w:szCs w:val="22"/>
        </w:rPr>
        <w:t>(фамилия, инициалы)</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_________________________________________________________________________________________.</w:t>
      </w:r>
    </w:p>
    <w:p w:rsidR="0040744D" w:rsidRPr="00130A95" w:rsidRDefault="0040744D" w:rsidP="00394C9F">
      <w:pPr>
        <w:pStyle w:val="a6"/>
        <w:jc w:val="both"/>
        <w:rPr>
          <w:rFonts w:ascii="Times New Roman" w:hAnsi="Times New Roman" w:cs="Times New Roman"/>
          <w:sz w:val="22"/>
          <w:szCs w:val="22"/>
        </w:rPr>
      </w:pPr>
      <w:r w:rsidRPr="00130A95">
        <w:rPr>
          <w:rFonts w:ascii="Times New Roman" w:hAnsi="Times New Roman" w:cs="Times New Roman"/>
          <w:sz w:val="28"/>
          <w:szCs w:val="28"/>
        </w:rPr>
        <w:t xml:space="preserve">  При вскрытии почтового отправления обнаружены документы, а именно:</w:t>
      </w:r>
      <w:r w:rsidR="00394C9F" w:rsidRPr="00130A95">
        <w:rPr>
          <w:rFonts w:ascii="Times New Roman" w:hAnsi="Times New Roman" w:cs="Times New Roman"/>
          <w:sz w:val="28"/>
          <w:szCs w:val="28"/>
        </w:rPr>
        <w:t xml:space="preserve"> </w:t>
      </w:r>
      <w:r w:rsidRPr="00130A95">
        <w:rPr>
          <w:rFonts w:ascii="Times New Roman" w:hAnsi="Times New Roman" w:cs="Times New Roman"/>
          <w:sz w:val="22"/>
          <w:szCs w:val="22"/>
        </w:rPr>
        <w:t>_______________________________________________________</w:t>
      </w:r>
      <w:r w:rsidR="00394C9F" w:rsidRPr="00130A95">
        <w:rPr>
          <w:rFonts w:ascii="Times New Roman" w:hAnsi="Times New Roman" w:cs="Times New Roman"/>
          <w:sz w:val="22"/>
          <w:szCs w:val="22"/>
        </w:rPr>
        <w:t>_________________</w:t>
      </w:r>
      <w:r w:rsidRPr="00130A95">
        <w:rPr>
          <w:rFonts w:ascii="Times New Roman" w:hAnsi="Times New Roman" w:cs="Times New Roman"/>
          <w:sz w:val="22"/>
          <w:szCs w:val="22"/>
        </w:rPr>
        <w:t>_____________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w:t>
      </w:r>
      <w:r w:rsidR="00394C9F" w:rsidRPr="00130A95">
        <w:rPr>
          <w:rFonts w:ascii="Times New Roman" w:hAnsi="Times New Roman" w:cs="Times New Roman"/>
          <w:sz w:val="22"/>
          <w:szCs w:val="22"/>
        </w:rPr>
        <w:t>_____________________</w:t>
      </w: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 xml:space="preserve">     Полученные документы и (или) вещи (нужное заполнить):</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8"/>
          <w:szCs w:val="28"/>
        </w:rPr>
        <w:t>возвращены:</w:t>
      </w:r>
      <w:r w:rsidRPr="00130A95">
        <w:rPr>
          <w:rFonts w:ascii="Times New Roman" w:hAnsi="Times New Roman" w:cs="Times New Roman"/>
          <w:sz w:val="22"/>
          <w:szCs w:val="22"/>
        </w:rPr>
        <w:t xml:space="preserve"> __________________________________________________</w:t>
      </w:r>
      <w:r w:rsidR="00394C9F" w:rsidRPr="00130A95">
        <w:rPr>
          <w:rFonts w:ascii="Times New Roman" w:hAnsi="Times New Roman" w:cs="Times New Roman"/>
          <w:sz w:val="22"/>
          <w:szCs w:val="22"/>
        </w:rPr>
        <w:t>___________________</w:t>
      </w:r>
      <w:r w:rsidRPr="00130A95">
        <w:rPr>
          <w:rFonts w:ascii="Times New Roman" w:hAnsi="Times New Roman" w:cs="Times New Roman"/>
          <w:sz w:val="22"/>
          <w:szCs w:val="22"/>
        </w:rPr>
        <w:t>_____;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 xml:space="preserve">                   </w:t>
      </w:r>
      <w:r w:rsidR="00394C9F" w:rsidRPr="00130A95">
        <w:rPr>
          <w:rFonts w:ascii="Times New Roman" w:hAnsi="Times New Roman" w:cs="Times New Roman"/>
          <w:sz w:val="22"/>
          <w:szCs w:val="22"/>
        </w:rPr>
        <w:t xml:space="preserve">                                     </w:t>
      </w:r>
      <w:r w:rsidRPr="00130A95">
        <w:rPr>
          <w:rFonts w:ascii="Times New Roman" w:hAnsi="Times New Roman" w:cs="Times New Roman"/>
          <w:sz w:val="22"/>
          <w:szCs w:val="22"/>
        </w:rPr>
        <w:t>(номер заказного почтового отправления)</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8"/>
          <w:szCs w:val="28"/>
        </w:rPr>
        <w:t>переданы для вручения в</w:t>
      </w:r>
      <w:r w:rsidRPr="00130A95">
        <w:rPr>
          <w:rFonts w:ascii="Times New Roman" w:hAnsi="Times New Roman" w:cs="Times New Roman"/>
          <w:sz w:val="22"/>
          <w:szCs w:val="22"/>
        </w:rPr>
        <w:t xml:space="preserve"> ___</w:t>
      </w:r>
      <w:r w:rsidR="00394C9F" w:rsidRPr="00130A95">
        <w:rPr>
          <w:rFonts w:ascii="Times New Roman" w:hAnsi="Times New Roman" w:cs="Times New Roman"/>
          <w:sz w:val="22"/>
          <w:szCs w:val="22"/>
        </w:rPr>
        <w:t>___________________</w:t>
      </w:r>
      <w:r w:rsidRPr="00130A95">
        <w:rPr>
          <w:rFonts w:ascii="Times New Roman" w:hAnsi="Times New Roman" w:cs="Times New Roman"/>
          <w:sz w:val="22"/>
          <w:szCs w:val="22"/>
        </w:rPr>
        <w:t>______</w:t>
      </w:r>
      <w:r w:rsidR="00394C9F" w:rsidRPr="00130A95">
        <w:rPr>
          <w:rFonts w:ascii="Times New Roman" w:hAnsi="Times New Roman" w:cs="Times New Roman"/>
          <w:sz w:val="22"/>
          <w:szCs w:val="22"/>
        </w:rPr>
        <w:t>________________________________</w:t>
      </w:r>
      <w:r w:rsidRPr="00130A95">
        <w:rPr>
          <w:rFonts w:ascii="Times New Roman" w:hAnsi="Times New Roman" w:cs="Times New Roman"/>
          <w:sz w:val="22"/>
          <w:szCs w:val="22"/>
        </w:rPr>
        <w:t>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 xml:space="preserve">                       </w:t>
      </w:r>
      <w:r w:rsidR="00394C9F" w:rsidRPr="00130A95">
        <w:rPr>
          <w:rFonts w:ascii="Times New Roman" w:hAnsi="Times New Roman" w:cs="Times New Roman"/>
          <w:sz w:val="22"/>
          <w:szCs w:val="22"/>
        </w:rPr>
        <w:t xml:space="preserve">                                                    </w:t>
      </w:r>
      <w:r w:rsidRPr="00130A95">
        <w:rPr>
          <w:rFonts w:ascii="Times New Roman" w:hAnsi="Times New Roman" w:cs="Times New Roman"/>
          <w:sz w:val="22"/>
          <w:szCs w:val="22"/>
        </w:rPr>
        <w:t>(наименование органа местного самоуправления)</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8"/>
          <w:szCs w:val="28"/>
        </w:rPr>
        <w:t>оставлены на хранении до востребования</w:t>
      </w:r>
      <w:r w:rsidRPr="00130A95">
        <w:rPr>
          <w:rFonts w:ascii="Times New Roman" w:hAnsi="Times New Roman" w:cs="Times New Roman"/>
          <w:sz w:val="22"/>
          <w:szCs w:val="22"/>
        </w:rPr>
        <w:t xml:space="preserve"> _______</w:t>
      </w:r>
      <w:r w:rsidR="00394C9F" w:rsidRPr="00130A95">
        <w:rPr>
          <w:rFonts w:ascii="Times New Roman" w:hAnsi="Times New Roman" w:cs="Times New Roman"/>
          <w:sz w:val="22"/>
          <w:szCs w:val="22"/>
        </w:rPr>
        <w:t>______________________________</w:t>
      </w:r>
      <w:r w:rsidRPr="00130A95">
        <w:rPr>
          <w:rFonts w:ascii="Times New Roman" w:hAnsi="Times New Roman" w:cs="Times New Roman"/>
          <w:sz w:val="22"/>
          <w:szCs w:val="22"/>
        </w:rPr>
        <w:t>_______.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 xml:space="preserve">                                       </w:t>
      </w:r>
      <w:r w:rsidR="00394C9F" w:rsidRPr="00130A95">
        <w:rPr>
          <w:rFonts w:ascii="Times New Roman" w:hAnsi="Times New Roman" w:cs="Times New Roman"/>
          <w:sz w:val="22"/>
          <w:szCs w:val="22"/>
        </w:rPr>
        <w:t xml:space="preserve">                                                                 </w:t>
      </w:r>
      <w:r w:rsidRPr="00130A95">
        <w:rPr>
          <w:rFonts w:ascii="Times New Roman" w:hAnsi="Times New Roman" w:cs="Times New Roman"/>
          <w:sz w:val="22"/>
          <w:szCs w:val="22"/>
        </w:rPr>
        <w:t>(наименование места хранения)</w:t>
      </w: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2"/>
          <w:szCs w:val="22"/>
        </w:rPr>
        <w:t xml:space="preserve">     </w:t>
      </w:r>
      <w:r w:rsidRPr="00130A95">
        <w:rPr>
          <w:rFonts w:ascii="Times New Roman" w:hAnsi="Times New Roman" w:cs="Times New Roman"/>
          <w:sz w:val="28"/>
          <w:szCs w:val="28"/>
        </w:rPr>
        <w:t>Настоящий акт составлен в 2 подлинных экземплярах.</w:t>
      </w:r>
    </w:p>
    <w:p w:rsidR="0040744D" w:rsidRPr="00130A95" w:rsidRDefault="0040744D">
      <w:pPr>
        <w:pStyle w:val="Nra"/>
        <w:rPr>
          <w:rFonts w:ascii="Times New Roman" w:hAnsi="Times New Roman" w:cs="Times New Roman"/>
        </w:rPr>
      </w:pP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Подписи: (подпись, дата)                   инициалы, фамилия</w:t>
      </w: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 xml:space="preserve">         </w:t>
      </w:r>
      <w:r w:rsidR="00394C9F" w:rsidRPr="00130A95">
        <w:rPr>
          <w:rFonts w:ascii="Times New Roman" w:hAnsi="Times New Roman" w:cs="Times New Roman"/>
          <w:sz w:val="28"/>
          <w:szCs w:val="28"/>
        </w:rPr>
        <w:t xml:space="preserve">        </w:t>
      </w:r>
      <w:r w:rsidRPr="00130A95">
        <w:rPr>
          <w:rFonts w:ascii="Times New Roman" w:hAnsi="Times New Roman" w:cs="Times New Roman"/>
          <w:sz w:val="28"/>
          <w:szCs w:val="28"/>
        </w:rPr>
        <w:t xml:space="preserve">(подпись, </w:t>
      </w:r>
      <w:r w:rsidR="00394C9F" w:rsidRPr="00130A95">
        <w:rPr>
          <w:rFonts w:ascii="Times New Roman" w:hAnsi="Times New Roman" w:cs="Times New Roman"/>
          <w:sz w:val="28"/>
          <w:szCs w:val="28"/>
        </w:rPr>
        <w:t xml:space="preserve">дата)                   </w:t>
      </w:r>
      <w:r w:rsidRPr="00130A95">
        <w:rPr>
          <w:rFonts w:ascii="Times New Roman" w:hAnsi="Times New Roman" w:cs="Times New Roman"/>
          <w:sz w:val="28"/>
          <w:szCs w:val="28"/>
        </w:rPr>
        <w:t>инициалы, фамилия</w:t>
      </w: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 xml:space="preserve">         </w:t>
      </w:r>
      <w:r w:rsidR="00394C9F" w:rsidRPr="00130A95">
        <w:rPr>
          <w:rFonts w:ascii="Times New Roman" w:hAnsi="Times New Roman" w:cs="Times New Roman"/>
          <w:sz w:val="28"/>
          <w:szCs w:val="28"/>
        </w:rPr>
        <w:t xml:space="preserve">        </w:t>
      </w:r>
      <w:r w:rsidRPr="00130A95">
        <w:rPr>
          <w:rFonts w:ascii="Times New Roman" w:hAnsi="Times New Roman" w:cs="Times New Roman"/>
          <w:sz w:val="28"/>
          <w:szCs w:val="28"/>
        </w:rPr>
        <w:t xml:space="preserve">(подпись, дата)   </w:t>
      </w:r>
      <w:r w:rsidR="00394C9F" w:rsidRPr="00130A95">
        <w:rPr>
          <w:rFonts w:ascii="Times New Roman" w:hAnsi="Times New Roman" w:cs="Times New Roman"/>
          <w:sz w:val="28"/>
          <w:szCs w:val="28"/>
        </w:rPr>
        <w:t xml:space="preserve">                </w:t>
      </w:r>
      <w:r w:rsidRPr="00130A95">
        <w:rPr>
          <w:rFonts w:ascii="Times New Roman" w:hAnsi="Times New Roman" w:cs="Times New Roman"/>
          <w:sz w:val="28"/>
          <w:szCs w:val="28"/>
        </w:rPr>
        <w:t>инициалы, фамилия</w:t>
      </w:r>
    </w:p>
    <w:p w:rsidR="0040744D" w:rsidRPr="00130A95" w:rsidRDefault="0040744D">
      <w:pPr>
        <w:pStyle w:val="a6"/>
        <w:rPr>
          <w:rFonts w:ascii="Times New Roman" w:hAnsi="Times New Roman" w:cs="Times New Roman"/>
          <w:sz w:val="22"/>
          <w:szCs w:val="22"/>
        </w:rPr>
      </w:pPr>
    </w:p>
    <w:p w:rsidR="006A17C6" w:rsidRPr="006A17C6" w:rsidRDefault="006A17C6" w:rsidP="006A17C6">
      <w:pPr>
        <w:pStyle w:val="a6"/>
        <w:rPr>
          <w:rFonts w:ascii="Times New Roman" w:hAnsi="Times New Roman" w:cs="Times New Roman"/>
          <w:sz w:val="22"/>
          <w:szCs w:val="22"/>
        </w:rPr>
      </w:pPr>
    </w:p>
    <w:p w:rsidR="006A17C6" w:rsidRPr="006A17C6" w:rsidRDefault="006A17C6" w:rsidP="006A17C6">
      <w:pPr>
        <w:pStyle w:val="a6"/>
        <w:rPr>
          <w:rFonts w:ascii="Times New Roman" w:hAnsi="Times New Roman" w:cs="Times New Roman"/>
          <w:sz w:val="22"/>
          <w:szCs w:val="22"/>
        </w:rPr>
      </w:pPr>
    </w:p>
    <w:p w:rsidR="006A17C6" w:rsidRDefault="006A17C6" w:rsidP="006A17C6">
      <w:pPr>
        <w:pStyle w:val="a6"/>
        <w:rPr>
          <w:rFonts w:ascii="Times New Roman" w:hAnsi="Times New Roman" w:cs="Times New Roman"/>
          <w:sz w:val="28"/>
          <w:szCs w:val="28"/>
        </w:rPr>
      </w:pPr>
      <w:r w:rsidRPr="006A17C6">
        <w:rPr>
          <w:rFonts w:ascii="Times New Roman" w:hAnsi="Times New Roman" w:cs="Times New Roman"/>
          <w:sz w:val="28"/>
          <w:szCs w:val="28"/>
        </w:rPr>
        <w:t xml:space="preserve">Глава </w:t>
      </w:r>
      <w:r>
        <w:rPr>
          <w:rFonts w:ascii="Times New Roman" w:hAnsi="Times New Roman" w:cs="Times New Roman"/>
          <w:sz w:val="28"/>
          <w:szCs w:val="28"/>
        </w:rPr>
        <w:t>Центрального сельского поселения</w:t>
      </w:r>
    </w:p>
    <w:p w:rsidR="006A17C6" w:rsidRDefault="001C25DC" w:rsidP="006A17C6">
      <w:pPr>
        <w:pStyle w:val="a6"/>
        <w:rPr>
          <w:rFonts w:ascii="Times New Roman" w:hAnsi="Times New Roman" w:cs="Times New Roman"/>
          <w:sz w:val="28"/>
          <w:szCs w:val="28"/>
        </w:rPr>
      </w:pPr>
      <w:r>
        <w:rPr>
          <w:rFonts w:ascii="Times New Roman" w:hAnsi="Times New Roman" w:cs="Times New Roman"/>
          <w:sz w:val="28"/>
          <w:szCs w:val="28"/>
        </w:rPr>
        <w:t>Б</w:t>
      </w:r>
      <w:r w:rsidR="006A17C6" w:rsidRPr="006A17C6">
        <w:rPr>
          <w:rFonts w:ascii="Times New Roman" w:hAnsi="Times New Roman" w:cs="Times New Roman"/>
          <w:sz w:val="28"/>
          <w:szCs w:val="28"/>
        </w:rPr>
        <w:t>елоглинского района</w:t>
      </w:r>
      <w:r w:rsidR="006A17C6" w:rsidRPr="006A17C6">
        <w:rPr>
          <w:rFonts w:ascii="Times New Roman" w:hAnsi="Times New Roman" w:cs="Times New Roman"/>
          <w:sz w:val="28"/>
          <w:szCs w:val="28"/>
        </w:rPr>
        <w:tab/>
      </w:r>
      <w:r w:rsidR="006A17C6" w:rsidRPr="006A17C6">
        <w:rPr>
          <w:rFonts w:ascii="Times New Roman" w:hAnsi="Times New Roman" w:cs="Times New Roman"/>
          <w:sz w:val="28"/>
          <w:szCs w:val="28"/>
        </w:rPr>
        <w:tab/>
      </w:r>
      <w:r w:rsidR="006A17C6" w:rsidRPr="006A17C6">
        <w:rPr>
          <w:rFonts w:ascii="Times New Roman" w:hAnsi="Times New Roman" w:cs="Times New Roman"/>
          <w:sz w:val="28"/>
          <w:szCs w:val="28"/>
        </w:rPr>
        <w:tab/>
      </w:r>
      <w:r w:rsidR="006A17C6" w:rsidRPr="006A17C6">
        <w:rPr>
          <w:rFonts w:ascii="Times New Roman" w:hAnsi="Times New Roman" w:cs="Times New Roman"/>
          <w:sz w:val="28"/>
          <w:szCs w:val="28"/>
        </w:rPr>
        <w:tab/>
      </w:r>
      <w:r w:rsidR="006A17C6" w:rsidRPr="006A17C6">
        <w:rPr>
          <w:rFonts w:ascii="Times New Roman" w:hAnsi="Times New Roman" w:cs="Times New Roman"/>
          <w:sz w:val="28"/>
          <w:szCs w:val="28"/>
        </w:rPr>
        <w:tab/>
      </w:r>
      <w:r w:rsidR="006A17C6" w:rsidRPr="006A17C6">
        <w:rPr>
          <w:rFonts w:ascii="Times New Roman" w:hAnsi="Times New Roman" w:cs="Times New Roman"/>
          <w:sz w:val="28"/>
          <w:szCs w:val="28"/>
        </w:rPr>
        <w:tab/>
      </w:r>
      <w:r w:rsidR="006A17C6">
        <w:rPr>
          <w:rFonts w:ascii="Times New Roman" w:hAnsi="Times New Roman" w:cs="Times New Roman"/>
          <w:sz w:val="28"/>
          <w:szCs w:val="28"/>
        </w:rPr>
        <w:t>Е.А.Курленко</w:t>
      </w:r>
    </w:p>
    <w:p w:rsidR="006A17C6" w:rsidRDefault="006A17C6" w:rsidP="006A17C6">
      <w:pPr>
        <w:pStyle w:val="a6"/>
        <w:rPr>
          <w:rFonts w:ascii="Times New Roman" w:hAnsi="Times New Roman" w:cs="Times New Roman"/>
          <w:sz w:val="28"/>
          <w:szCs w:val="28"/>
        </w:rPr>
      </w:pPr>
    </w:p>
    <w:p w:rsidR="006A17C6" w:rsidRDefault="006A17C6" w:rsidP="006A17C6">
      <w:pPr>
        <w:pStyle w:val="a6"/>
        <w:rPr>
          <w:rFonts w:ascii="Times New Roman" w:hAnsi="Times New Roman" w:cs="Times New Roman"/>
          <w:sz w:val="28"/>
          <w:szCs w:val="28"/>
        </w:rPr>
      </w:pPr>
    </w:p>
    <w:p w:rsidR="006A17C6" w:rsidRDefault="006A17C6" w:rsidP="006A17C6">
      <w:pPr>
        <w:pStyle w:val="a6"/>
        <w:rPr>
          <w:rFonts w:ascii="Times New Roman" w:hAnsi="Times New Roman" w:cs="Times New Roman"/>
          <w:sz w:val="28"/>
          <w:szCs w:val="28"/>
        </w:rPr>
      </w:pPr>
    </w:p>
    <w:p w:rsidR="006A17C6" w:rsidRDefault="006A17C6" w:rsidP="006A17C6">
      <w:pPr>
        <w:pStyle w:val="a6"/>
        <w:rPr>
          <w:rFonts w:ascii="Times New Roman" w:hAnsi="Times New Roman" w:cs="Times New Roman"/>
          <w:sz w:val="28"/>
          <w:szCs w:val="28"/>
        </w:rPr>
      </w:pPr>
    </w:p>
    <w:p w:rsidR="006A17C6" w:rsidRDefault="006A17C6"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Default="001D3F65" w:rsidP="006A17C6">
      <w:pPr>
        <w:pStyle w:val="a6"/>
        <w:rPr>
          <w:rFonts w:ascii="Times New Roman" w:hAnsi="Times New Roman" w:cs="Times New Roman"/>
          <w:sz w:val="28"/>
          <w:szCs w:val="28"/>
        </w:rPr>
      </w:pPr>
    </w:p>
    <w:p w:rsidR="001D3F65" w:rsidRPr="006A17C6" w:rsidRDefault="001D3F65" w:rsidP="006A17C6">
      <w:pPr>
        <w:pStyle w:val="a6"/>
        <w:rPr>
          <w:rFonts w:ascii="Times New Roman" w:hAnsi="Times New Roman" w:cs="Times New Roman"/>
          <w:sz w:val="28"/>
          <w:szCs w:val="28"/>
        </w:rPr>
      </w:pPr>
    </w:p>
    <w:p w:rsidR="0040744D" w:rsidRPr="006A17C6" w:rsidRDefault="0040744D">
      <w:pPr>
        <w:pStyle w:val="a6"/>
        <w:rPr>
          <w:rFonts w:ascii="Times New Roman" w:hAnsi="Times New Roman" w:cs="Times New Roman"/>
          <w:sz w:val="28"/>
          <w:szCs w:val="28"/>
        </w:rPr>
      </w:pPr>
    </w:p>
    <w:p w:rsidR="0040744D" w:rsidRPr="00130A95" w:rsidRDefault="0040744D">
      <w:pPr>
        <w:pStyle w:val="a6"/>
        <w:rPr>
          <w:rFonts w:ascii="Times New Roman" w:hAnsi="Times New Roman" w:cs="Times New Roman"/>
          <w:sz w:val="22"/>
          <w:szCs w:val="22"/>
        </w:rPr>
      </w:pPr>
    </w:p>
    <w:p w:rsidR="0040744D" w:rsidRPr="00130A95" w:rsidRDefault="0040744D">
      <w:pPr>
        <w:pStyle w:val="Nra"/>
        <w:rPr>
          <w:rFonts w:ascii="Times New Roman" w:hAnsi="Times New Roman" w:cs="Times New Roman"/>
        </w:rPr>
      </w:pPr>
    </w:p>
    <w:tbl>
      <w:tblPr>
        <w:tblpPr w:leftFromText="180" w:rightFromText="180" w:vertAnchor="text" w:horzAnchor="margin" w:tblpXSpec="right" w:tblpY="-659"/>
        <w:tblW w:w="0" w:type="auto"/>
        <w:tblBorders>
          <w:insideH w:val="single" w:sz="4" w:space="0" w:color="auto"/>
          <w:insideV w:val="single" w:sz="4" w:space="0" w:color="auto"/>
        </w:tblBorders>
        <w:tblLook w:val="0000" w:firstRow="0" w:lastRow="0" w:firstColumn="0" w:lastColumn="0" w:noHBand="0" w:noVBand="0"/>
      </w:tblPr>
      <w:tblGrid>
        <w:gridCol w:w="4228"/>
      </w:tblGrid>
      <w:tr w:rsidR="00394C9F" w:rsidRPr="00130A95" w:rsidTr="00394C9F">
        <w:trPr>
          <w:trHeight w:val="1613"/>
        </w:trPr>
        <w:tc>
          <w:tcPr>
            <w:tcW w:w="4228" w:type="dxa"/>
          </w:tcPr>
          <w:p w:rsidR="00394C9F" w:rsidRPr="001D3F65" w:rsidRDefault="00394C9F" w:rsidP="00394C9F">
            <w:pPr>
              <w:pStyle w:val="Nra"/>
              <w:ind w:firstLine="0"/>
              <w:jc w:val="left"/>
              <w:rPr>
                <w:rFonts w:ascii="Times New Roman" w:hAnsi="Times New Roman" w:cs="Times New Roman"/>
                <w:bCs/>
              </w:rPr>
            </w:pPr>
            <w:r w:rsidRPr="001D3F65">
              <w:rPr>
                <w:rFonts w:ascii="Times New Roman" w:hAnsi="Times New Roman" w:cs="Times New Roman"/>
                <w:bCs/>
              </w:rPr>
              <w:t>Приложение 5</w:t>
            </w:r>
            <w:r w:rsidRPr="001D3F65">
              <w:rPr>
                <w:rFonts w:ascii="Times New Roman" w:hAnsi="Times New Roman" w:cs="Times New Roman"/>
                <w:bCs/>
              </w:rPr>
              <w:br/>
              <w:t>к  Инструкции о порядке</w:t>
            </w:r>
            <w:r w:rsidRPr="001D3F65">
              <w:rPr>
                <w:rFonts w:ascii="Times New Roman" w:hAnsi="Times New Roman" w:cs="Times New Roman"/>
                <w:bCs/>
              </w:rPr>
              <w:br/>
              <w:t>рассмотрения обращений граждан</w:t>
            </w:r>
          </w:p>
          <w:p w:rsidR="00394C9F" w:rsidRPr="001D3F65" w:rsidRDefault="00394C9F" w:rsidP="00394C9F">
            <w:pPr>
              <w:pStyle w:val="Nra"/>
              <w:ind w:firstLine="0"/>
              <w:jc w:val="right"/>
              <w:rPr>
                <w:rFonts w:ascii="Times New Roman" w:hAnsi="Times New Roman" w:cs="Times New Roman"/>
                <w:bCs/>
              </w:rPr>
            </w:pPr>
          </w:p>
        </w:tc>
      </w:tr>
    </w:tbl>
    <w:p w:rsidR="000757A3" w:rsidRPr="000757A3" w:rsidRDefault="000757A3" w:rsidP="000757A3">
      <w:pPr>
        <w:spacing w:after="0"/>
        <w:rPr>
          <w:rFonts w:ascii="T*m*s*e*R*m*n*Y*" w:hAnsi="T*m*s*e*R*m*n*Y*" w:cs="T*m*s*e*R*m*n*Y*"/>
          <w:vanish/>
        </w:rPr>
      </w:pPr>
    </w:p>
    <w:tbl>
      <w:tblPr>
        <w:tblW w:w="0" w:type="auto"/>
        <w:tblLayout w:type="fixed"/>
        <w:tblLook w:val="04A0" w:firstRow="1" w:lastRow="0" w:firstColumn="1" w:lastColumn="0" w:noHBand="0" w:noVBand="1"/>
      </w:tblPr>
      <w:tblGrid>
        <w:gridCol w:w="7195"/>
        <w:gridCol w:w="2835"/>
      </w:tblGrid>
      <w:tr w:rsidR="0040744D" w:rsidRPr="00130A95">
        <w:tc>
          <w:tcPr>
            <w:tcW w:w="7195" w:type="dxa"/>
            <w:tcBorders>
              <w:top w:val="none" w:sz="4" w:space="0" w:color="000000"/>
              <w:left w:val="none" w:sz="4" w:space="0" w:color="000000"/>
              <w:bottom w:val="none" w:sz="4" w:space="0" w:color="000000"/>
              <w:right w:val="none" w:sz="4" w:space="0" w:color="000000"/>
            </w:tcBorders>
          </w:tcPr>
          <w:p w:rsidR="0040744D" w:rsidRPr="00130A95" w:rsidRDefault="0040744D">
            <w:pPr>
              <w:pStyle w:val="Nra"/>
              <w:rPr>
                <w:rFonts w:ascii="Times New Roman" w:hAnsi="Times New Roman" w:cs="Times New Roman"/>
              </w:rPr>
            </w:pPr>
          </w:p>
        </w:tc>
        <w:tc>
          <w:tcPr>
            <w:tcW w:w="2835" w:type="dxa"/>
            <w:tcBorders>
              <w:top w:val="none" w:sz="4" w:space="0" w:color="000000"/>
              <w:left w:val="none" w:sz="4" w:space="0" w:color="000000"/>
              <w:bottom w:val="none" w:sz="4" w:space="0" w:color="000000"/>
              <w:right w:val="none" w:sz="4" w:space="0" w:color="000000"/>
            </w:tcBorders>
          </w:tcPr>
          <w:p w:rsidR="0040744D" w:rsidRPr="00130A95" w:rsidRDefault="0040744D">
            <w:pPr>
              <w:pStyle w:val="Nra"/>
              <w:rPr>
                <w:rFonts w:ascii="Times New Roman" w:hAnsi="Times New Roman" w:cs="Times New Roman"/>
              </w:rPr>
            </w:pPr>
          </w:p>
          <w:p w:rsidR="0040744D" w:rsidRPr="00130A95" w:rsidRDefault="0040744D">
            <w:pPr>
              <w:pStyle w:val="Nra"/>
              <w:ind w:firstLine="0"/>
              <w:rPr>
                <w:rFonts w:ascii="Times New Roman" w:hAnsi="Times New Roman" w:cs="Times New Roman"/>
              </w:rPr>
            </w:pPr>
            <w:r w:rsidRPr="00130A95">
              <w:rPr>
                <w:rFonts w:ascii="Times New Roman" w:hAnsi="Times New Roman" w:cs="Times New Roman"/>
              </w:rPr>
              <w:t xml:space="preserve">Главе </w:t>
            </w:r>
            <w:r w:rsidR="006A17C6">
              <w:rPr>
                <w:rFonts w:ascii="Times New Roman" w:hAnsi="Times New Roman" w:cs="Times New Roman"/>
              </w:rPr>
              <w:t xml:space="preserve">Центрального </w:t>
            </w:r>
            <w:r w:rsidR="00E21D4C" w:rsidRPr="00130A95">
              <w:rPr>
                <w:rFonts w:ascii="Times New Roman" w:hAnsi="Times New Roman" w:cs="Times New Roman"/>
              </w:rPr>
              <w:t>сельского поселения</w:t>
            </w:r>
            <w:r w:rsidRPr="00130A95">
              <w:rPr>
                <w:rFonts w:ascii="Times New Roman" w:hAnsi="Times New Roman" w:cs="Times New Roman"/>
              </w:rPr>
              <w:t xml:space="preserve"> Белоглинск</w:t>
            </w:r>
            <w:r w:rsidR="00E21D4C" w:rsidRPr="00130A95">
              <w:rPr>
                <w:rFonts w:ascii="Times New Roman" w:hAnsi="Times New Roman" w:cs="Times New Roman"/>
              </w:rPr>
              <w:t>ого</w:t>
            </w:r>
            <w:r w:rsidRPr="00130A95">
              <w:rPr>
                <w:rFonts w:ascii="Times New Roman" w:hAnsi="Times New Roman" w:cs="Times New Roman"/>
              </w:rPr>
              <w:t xml:space="preserve"> район</w:t>
            </w:r>
            <w:r w:rsidR="00E21D4C" w:rsidRPr="00130A95">
              <w:rPr>
                <w:rFonts w:ascii="Times New Roman" w:hAnsi="Times New Roman" w:cs="Times New Roman"/>
              </w:rPr>
              <w:t>а</w:t>
            </w:r>
          </w:p>
          <w:p w:rsidR="0040744D" w:rsidRPr="00130A95" w:rsidRDefault="0040744D">
            <w:pPr>
              <w:pStyle w:val="Nra"/>
              <w:ind w:firstLine="0"/>
              <w:rPr>
                <w:rFonts w:ascii="Times New Roman" w:hAnsi="Times New Roman" w:cs="Times New Roman"/>
              </w:rPr>
            </w:pPr>
            <w:r w:rsidRPr="00130A95">
              <w:rPr>
                <w:rFonts w:ascii="Times New Roman" w:hAnsi="Times New Roman" w:cs="Times New Roman"/>
              </w:rPr>
              <w:t>(фамилия, инициалы)</w:t>
            </w:r>
          </w:p>
        </w:tc>
      </w:tr>
    </w:tbl>
    <w:p w:rsidR="0040744D" w:rsidRPr="00130A95" w:rsidRDefault="0040744D">
      <w:pPr>
        <w:pStyle w:val="a6"/>
        <w:rPr>
          <w:rFonts w:ascii="Times New Roman" w:hAnsi="Times New Roman" w:cs="Times New Roman"/>
          <w:sz w:val="22"/>
          <w:szCs w:val="22"/>
        </w:rPr>
      </w:pPr>
    </w:p>
    <w:p w:rsidR="0040744D" w:rsidRPr="00130A95" w:rsidRDefault="0040744D">
      <w:pPr>
        <w:pStyle w:val="Nra"/>
        <w:rPr>
          <w:rFonts w:ascii="Times New Roman" w:hAnsi="Times New Roman" w:cs="Times New Roman"/>
        </w:rPr>
      </w:pPr>
    </w:p>
    <w:p w:rsidR="0040744D" w:rsidRPr="00130A95" w:rsidRDefault="0040744D">
      <w:pPr>
        <w:pStyle w:val="Haig1"/>
        <w:ind w:firstLine="720"/>
        <w:rPr>
          <w:rFonts w:ascii="Times New Roman" w:hAnsi="Times New Roman" w:cs="Times New Roman"/>
          <w:color w:val="auto"/>
          <w:sz w:val="28"/>
          <w:szCs w:val="28"/>
        </w:rPr>
      </w:pPr>
      <w:r w:rsidRPr="00130A95">
        <w:rPr>
          <w:rFonts w:ascii="Times New Roman" w:hAnsi="Times New Roman" w:cs="Times New Roman"/>
          <w:color w:val="auto"/>
          <w:sz w:val="28"/>
          <w:szCs w:val="28"/>
        </w:rPr>
        <w:t>Уведомление</w:t>
      </w:r>
      <w:r w:rsidRPr="00130A95">
        <w:rPr>
          <w:rFonts w:ascii="Times New Roman" w:hAnsi="Times New Roman" w:cs="Times New Roman"/>
          <w:color w:val="auto"/>
          <w:sz w:val="28"/>
          <w:szCs w:val="28"/>
        </w:rPr>
        <w:br/>
      </w:r>
      <w:r w:rsidR="00394C9F" w:rsidRPr="00130A95">
        <w:rPr>
          <w:rFonts w:ascii="Times New Roman" w:hAnsi="Times New Roman" w:cs="Times New Roman"/>
          <w:color w:val="auto"/>
          <w:sz w:val="28"/>
          <w:szCs w:val="28"/>
        </w:rPr>
        <w:t xml:space="preserve">       </w:t>
      </w:r>
      <w:r w:rsidRPr="00130A95">
        <w:rPr>
          <w:rFonts w:ascii="Times New Roman" w:hAnsi="Times New Roman" w:cs="Times New Roman"/>
          <w:color w:val="auto"/>
          <w:sz w:val="28"/>
          <w:szCs w:val="28"/>
        </w:rPr>
        <w:t>о прекращении переписки</w:t>
      </w:r>
    </w:p>
    <w:p w:rsidR="0040744D" w:rsidRPr="00130A95" w:rsidRDefault="0040744D">
      <w:pPr>
        <w:pStyle w:val="Nra"/>
        <w:rPr>
          <w:rFonts w:ascii="Times New Roman" w:hAnsi="Times New Roman" w:cs="Times New Roman"/>
        </w:rPr>
      </w:pPr>
    </w:p>
    <w:p w:rsidR="0040744D" w:rsidRPr="00130A95" w:rsidRDefault="0040744D" w:rsidP="00394C9F">
      <w:pPr>
        <w:pStyle w:val="a6"/>
        <w:jc w:val="both"/>
        <w:rPr>
          <w:rFonts w:ascii="Times New Roman" w:hAnsi="Times New Roman" w:cs="Times New Roman"/>
          <w:sz w:val="22"/>
          <w:szCs w:val="22"/>
        </w:rPr>
      </w:pPr>
      <w:r w:rsidRPr="00130A95">
        <w:rPr>
          <w:rFonts w:ascii="Times New Roman" w:hAnsi="Times New Roman" w:cs="Times New Roman"/>
          <w:sz w:val="22"/>
          <w:szCs w:val="22"/>
        </w:rPr>
        <w:t xml:space="preserve">     </w:t>
      </w:r>
      <w:r w:rsidRPr="00130A95">
        <w:rPr>
          <w:rFonts w:ascii="Times New Roman" w:hAnsi="Times New Roman" w:cs="Times New Roman"/>
          <w:sz w:val="28"/>
          <w:szCs w:val="28"/>
        </w:rPr>
        <w:t xml:space="preserve">На основании </w:t>
      </w:r>
      <w:hyperlink r:id="rId34" w:history="1">
        <w:r w:rsidRPr="00130A95">
          <w:rPr>
            <w:rFonts w:ascii="Times New Roman" w:hAnsi="Times New Roman" w:cs="Times New Roman"/>
            <w:sz w:val="28"/>
            <w:szCs w:val="28"/>
          </w:rPr>
          <w:t>части 5 статьи 11</w:t>
        </w:r>
      </w:hyperlink>
      <w:r w:rsidRPr="00130A95">
        <w:rPr>
          <w:rFonts w:ascii="Times New Roman" w:hAnsi="Times New Roman" w:cs="Times New Roman"/>
          <w:sz w:val="28"/>
          <w:szCs w:val="28"/>
        </w:rPr>
        <w:t xml:space="preserve"> Федерального закона от 2 мая 2006 г.</w:t>
      </w:r>
      <w:r w:rsidR="00394C9F" w:rsidRPr="00130A95">
        <w:rPr>
          <w:rFonts w:ascii="Times New Roman" w:hAnsi="Times New Roman" w:cs="Times New Roman"/>
          <w:sz w:val="28"/>
          <w:szCs w:val="28"/>
        </w:rPr>
        <w:t xml:space="preserve"> </w:t>
      </w:r>
      <w:r w:rsidRPr="00130A95">
        <w:rPr>
          <w:rFonts w:ascii="Times New Roman" w:hAnsi="Times New Roman" w:cs="Times New Roman"/>
          <w:sz w:val="28"/>
          <w:szCs w:val="28"/>
        </w:rPr>
        <w:t>№ 59-ФЗ "О порядке рассмотрения обращений граждан Российской Федерации"</w:t>
      </w:r>
      <w:r w:rsidR="00394C9F" w:rsidRPr="00130A95">
        <w:rPr>
          <w:rFonts w:ascii="Times New Roman" w:hAnsi="Times New Roman" w:cs="Times New Roman"/>
          <w:sz w:val="28"/>
          <w:szCs w:val="28"/>
        </w:rPr>
        <w:t xml:space="preserve"> </w:t>
      </w:r>
      <w:r w:rsidRPr="00130A95">
        <w:rPr>
          <w:rFonts w:ascii="Times New Roman" w:hAnsi="Times New Roman" w:cs="Times New Roman"/>
          <w:sz w:val="28"/>
          <w:szCs w:val="28"/>
        </w:rPr>
        <w:t xml:space="preserve">прошу дать </w:t>
      </w:r>
      <w:r w:rsidR="00394C9F" w:rsidRPr="00130A95">
        <w:rPr>
          <w:rFonts w:ascii="Times New Roman" w:hAnsi="Times New Roman" w:cs="Times New Roman"/>
          <w:sz w:val="28"/>
          <w:szCs w:val="28"/>
        </w:rPr>
        <w:t>разрешение прекратить переписку с</w:t>
      </w:r>
      <w:r w:rsidRPr="00130A95">
        <w:rPr>
          <w:rFonts w:ascii="Times New Roman" w:hAnsi="Times New Roman" w:cs="Times New Roman"/>
          <w:sz w:val="22"/>
          <w:szCs w:val="22"/>
        </w:rPr>
        <w:t>________________</w:t>
      </w:r>
      <w:r w:rsidR="00394C9F" w:rsidRPr="00130A95">
        <w:rPr>
          <w:rFonts w:ascii="Times New Roman" w:hAnsi="Times New Roman" w:cs="Times New Roman"/>
          <w:sz w:val="22"/>
          <w:szCs w:val="22"/>
        </w:rPr>
        <w:t>___________________________</w:t>
      </w:r>
      <w:r w:rsidRPr="00130A95">
        <w:rPr>
          <w:rFonts w:ascii="Times New Roman" w:hAnsi="Times New Roman" w:cs="Times New Roman"/>
          <w:sz w:val="22"/>
          <w:szCs w:val="22"/>
        </w:rPr>
        <w:t>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__________________________________________________________________________________________</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 xml:space="preserve">                                                                (Ф.И.О. заявителя)</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8"/>
          <w:szCs w:val="28"/>
        </w:rPr>
        <w:t>по вопросу</w:t>
      </w:r>
      <w:r w:rsidR="00AD7836" w:rsidRPr="00130A95">
        <w:rPr>
          <w:rFonts w:ascii="Times New Roman" w:hAnsi="Times New Roman" w:cs="Times New Roman"/>
          <w:sz w:val="28"/>
          <w:szCs w:val="28"/>
        </w:rPr>
        <w:t>_</w:t>
      </w:r>
      <w:r w:rsidRPr="00130A95">
        <w:rPr>
          <w:rFonts w:ascii="Times New Roman" w:hAnsi="Times New Roman" w:cs="Times New Roman"/>
          <w:sz w:val="22"/>
          <w:szCs w:val="22"/>
        </w:rPr>
        <w:t>____________________________________________________________________________</w:t>
      </w: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в связи с тем, что в письменном обращении заявителя не содержится новых</w:t>
      </w: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доводов или обстоятельств, а на предыдущие обращения:</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 xml:space="preserve">     1) _____________________________________________________________</w:t>
      </w:r>
      <w:r w:rsidR="00AD7836" w:rsidRPr="00130A95">
        <w:rPr>
          <w:rFonts w:ascii="Times New Roman" w:hAnsi="Times New Roman" w:cs="Times New Roman"/>
          <w:sz w:val="22"/>
          <w:szCs w:val="22"/>
        </w:rPr>
        <w:t>_____________________</w:t>
      </w:r>
      <w:r w:rsidRPr="00130A95">
        <w:rPr>
          <w:rFonts w:ascii="Times New Roman" w:hAnsi="Times New Roman" w:cs="Times New Roman"/>
          <w:sz w:val="22"/>
          <w:szCs w:val="22"/>
        </w:rPr>
        <w:t>__,</w:t>
      </w:r>
    </w:p>
    <w:p w:rsidR="0040744D" w:rsidRPr="00130A95" w:rsidRDefault="0040744D" w:rsidP="00AD7836">
      <w:pPr>
        <w:pStyle w:val="a6"/>
        <w:jc w:val="center"/>
        <w:rPr>
          <w:rFonts w:ascii="Times New Roman" w:hAnsi="Times New Roman" w:cs="Times New Roman"/>
          <w:sz w:val="22"/>
          <w:szCs w:val="22"/>
        </w:rPr>
      </w:pPr>
      <w:r w:rsidRPr="00130A95">
        <w:rPr>
          <w:rFonts w:ascii="Times New Roman" w:hAnsi="Times New Roman" w:cs="Times New Roman"/>
          <w:sz w:val="22"/>
          <w:szCs w:val="22"/>
        </w:rPr>
        <w:t>(дата, номер)</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 xml:space="preserve">     2) __________________________________________________________</w:t>
      </w:r>
      <w:r w:rsidR="00AD7836" w:rsidRPr="00130A95">
        <w:rPr>
          <w:rFonts w:ascii="Times New Roman" w:hAnsi="Times New Roman" w:cs="Times New Roman"/>
          <w:sz w:val="22"/>
          <w:szCs w:val="22"/>
        </w:rPr>
        <w:t>_____________________</w:t>
      </w:r>
      <w:r w:rsidRPr="00130A95">
        <w:rPr>
          <w:rFonts w:ascii="Times New Roman" w:hAnsi="Times New Roman" w:cs="Times New Roman"/>
          <w:sz w:val="22"/>
          <w:szCs w:val="22"/>
        </w:rPr>
        <w:t>_____,</w:t>
      </w:r>
    </w:p>
    <w:p w:rsidR="0040744D" w:rsidRPr="00130A95" w:rsidRDefault="0040744D" w:rsidP="00AD7836">
      <w:pPr>
        <w:pStyle w:val="a6"/>
        <w:jc w:val="center"/>
        <w:rPr>
          <w:rFonts w:ascii="Times New Roman" w:hAnsi="Times New Roman" w:cs="Times New Roman"/>
          <w:sz w:val="22"/>
          <w:szCs w:val="22"/>
        </w:rPr>
      </w:pPr>
      <w:r w:rsidRPr="00130A95">
        <w:rPr>
          <w:rFonts w:ascii="Times New Roman" w:hAnsi="Times New Roman" w:cs="Times New Roman"/>
          <w:sz w:val="22"/>
          <w:szCs w:val="22"/>
        </w:rPr>
        <w:t>(дата, номер)</w:t>
      </w: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 xml:space="preserve">     3) __________________________________________________________</w:t>
      </w:r>
      <w:r w:rsidR="00AD7836" w:rsidRPr="00130A95">
        <w:rPr>
          <w:rFonts w:ascii="Times New Roman" w:hAnsi="Times New Roman" w:cs="Times New Roman"/>
          <w:sz w:val="22"/>
          <w:szCs w:val="22"/>
        </w:rPr>
        <w:t>_____________________</w:t>
      </w:r>
      <w:r w:rsidRPr="00130A95">
        <w:rPr>
          <w:rFonts w:ascii="Times New Roman" w:hAnsi="Times New Roman" w:cs="Times New Roman"/>
          <w:sz w:val="22"/>
          <w:szCs w:val="22"/>
        </w:rPr>
        <w:t>_____</w:t>
      </w:r>
    </w:p>
    <w:p w:rsidR="0040744D" w:rsidRPr="00130A95" w:rsidRDefault="0040744D" w:rsidP="00AD7836">
      <w:pPr>
        <w:pStyle w:val="a6"/>
        <w:jc w:val="center"/>
        <w:rPr>
          <w:rFonts w:ascii="Times New Roman" w:hAnsi="Times New Roman" w:cs="Times New Roman"/>
          <w:sz w:val="22"/>
          <w:szCs w:val="22"/>
        </w:rPr>
      </w:pPr>
      <w:r w:rsidRPr="00130A95">
        <w:rPr>
          <w:rFonts w:ascii="Times New Roman" w:hAnsi="Times New Roman" w:cs="Times New Roman"/>
          <w:sz w:val="22"/>
          <w:szCs w:val="22"/>
        </w:rPr>
        <w:t>(дата, номер)</w:t>
      </w: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давались подробные письменные ответы (копии ответов прилагаются).</w:t>
      </w:r>
    </w:p>
    <w:p w:rsidR="0040744D" w:rsidRPr="00130A95" w:rsidRDefault="0040744D">
      <w:pPr>
        <w:pStyle w:val="Nra"/>
        <w:rPr>
          <w:rFonts w:ascii="Times New Roman" w:hAnsi="Times New Roman" w:cs="Times New Roman"/>
        </w:rPr>
      </w:pPr>
    </w:p>
    <w:p w:rsidR="0040744D" w:rsidRPr="00130A95" w:rsidRDefault="0040744D">
      <w:pPr>
        <w:pStyle w:val="a6"/>
        <w:rPr>
          <w:rFonts w:ascii="Times New Roman" w:hAnsi="Times New Roman" w:cs="Times New Roman"/>
          <w:sz w:val="28"/>
          <w:szCs w:val="28"/>
        </w:rPr>
      </w:pPr>
      <w:r w:rsidRPr="00130A95">
        <w:rPr>
          <w:rFonts w:ascii="Times New Roman" w:hAnsi="Times New Roman" w:cs="Times New Roman"/>
          <w:sz w:val="28"/>
          <w:szCs w:val="28"/>
        </w:rPr>
        <w:t>Приложение: на __________ л. в __________ экз.</w:t>
      </w:r>
    </w:p>
    <w:p w:rsidR="0040744D" w:rsidRPr="00130A95" w:rsidRDefault="0040744D">
      <w:pPr>
        <w:pStyle w:val="Nra"/>
        <w:rPr>
          <w:rFonts w:ascii="Times New Roman" w:hAnsi="Times New Roman" w:cs="Times New Roman"/>
        </w:rPr>
      </w:pPr>
    </w:p>
    <w:p w:rsidR="0040744D" w:rsidRPr="00130A95" w:rsidRDefault="0040744D">
      <w:pPr>
        <w:pStyle w:val="a6"/>
        <w:rPr>
          <w:rFonts w:ascii="Times New Roman" w:hAnsi="Times New Roman" w:cs="Times New Roman"/>
          <w:sz w:val="22"/>
          <w:szCs w:val="22"/>
        </w:rPr>
      </w:pPr>
      <w:r w:rsidRPr="00130A95">
        <w:rPr>
          <w:rFonts w:ascii="Times New Roman" w:hAnsi="Times New Roman" w:cs="Times New Roman"/>
          <w:sz w:val="22"/>
          <w:szCs w:val="22"/>
        </w:rPr>
        <w:t>(</w:t>
      </w:r>
      <w:r w:rsidRPr="00130A95">
        <w:rPr>
          <w:rFonts w:ascii="Times New Roman" w:hAnsi="Times New Roman" w:cs="Times New Roman"/>
          <w:sz w:val="28"/>
          <w:szCs w:val="28"/>
        </w:rPr>
        <w:t>должность) ______________ (подпись) (инициалы, фамилия)___________</w:t>
      </w:r>
      <w:r w:rsidR="00AD7836" w:rsidRPr="00130A95">
        <w:rPr>
          <w:rFonts w:ascii="Times New Roman" w:hAnsi="Times New Roman" w:cs="Times New Roman"/>
          <w:sz w:val="28"/>
          <w:szCs w:val="28"/>
        </w:rPr>
        <w:t>__</w:t>
      </w:r>
      <w:r w:rsidRPr="00130A95">
        <w:rPr>
          <w:rFonts w:ascii="Times New Roman" w:hAnsi="Times New Roman" w:cs="Times New Roman"/>
          <w:sz w:val="28"/>
          <w:szCs w:val="28"/>
        </w:rPr>
        <w:t>____</w:t>
      </w:r>
    </w:p>
    <w:p w:rsidR="0040744D" w:rsidRPr="00130A95" w:rsidRDefault="0040744D">
      <w:pPr>
        <w:pStyle w:val="a6"/>
        <w:rPr>
          <w:rFonts w:ascii="Times New Roman" w:hAnsi="Times New Roman" w:cs="Times New Roman"/>
          <w:sz w:val="22"/>
          <w:szCs w:val="22"/>
        </w:rPr>
      </w:pPr>
    </w:p>
    <w:p w:rsidR="0040744D" w:rsidRPr="00130A95" w:rsidRDefault="0040744D">
      <w:pPr>
        <w:pStyle w:val="a6"/>
        <w:rPr>
          <w:rFonts w:ascii="Times New Roman" w:hAnsi="Times New Roman" w:cs="Times New Roman"/>
          <w:sz w:val="22"/>
          <w:szCs w:val="22"/>
        </w:rPr>
      </w:pPr>
    </w:p>
    <w:p w:rsidR="0040744D" w:rsidRPr="00130A95" w:rsidRDefault="0040744D">
      <w:pPr>
        <w:pStyle w:val="Nra"/>
        <w:rPr>
          <w:rFonts w:ascii="Times New Roman" w:hAnsi="Times New Roman" w:cs="Times New Roman"/>
        </w:rPr>
      </w:pPr>
    </w:p>
    <w:tbl>
      <w:tblPr>
        <w:tblW w:w="4999" w:type="pct"/>
        <w:tblCellMar>
          <w:left w:w="0" w:type="dxa"/>
          <w:right w:w="0" w:type="dxa"/>
        </w:tblCellMar>
        <w:tblLook w:val="04A0" w:firstRow="1" w:lastRow="0" w:firstColumn="1" w:lastColumn="0" w:noHBand="0" w:noVBand="1"/>
      </w:tblPr>
      <w:tblGrid>
        <w:gridCol w:w="6385"/>
        <w:gridCol w:w="3252"/>
      </w:tblGrid>
      <w:tr w:rsidR="00E21D4C" w:rsidRPr="00130A95" w:rsidTr="00E21D4C">
        <w:tc>
          <w:tcPr>
            <w:tcW w:w="6591" w:type="dxa"/>
            <w:tcBorders>
              <w:top w:val="none" w:sz="4" w:space="0" w:color="000000"/>
              <w:left w:val="none" w:sz="4" w:space="0" w:color="000000"/>
              <w:bottom w:val="none" w:sz="4" w:space="0" w:color="000000"/>
              <w:right w:val="none" w:sz="4" w:space="0" w:color="000000"/>
            </w:tcBorders>
          </w:tcPr>
          <w:p w:rsidR="00E21D4C" w:rsidRPr="00130A95" w:rsidRDefault="00E21D4C" w:rsidP="0097488B">
            <w:pPr>
              <w:spacing w:after="0" w:line="216" w:lineRule="auto"/>
              <w:rPr>
                <w:sz w:val="28"/>
                <w:szCs w:val="28"/>
              </w:rPr>
            </w:pPr>
            <w:r w:rsidRPr="00130A95">
              <w:rPr>
                <w:sz w:val="28"/>
                <w:szCs w:val="28"/>
              </w:rPr>
              <w:t xml:space="preserve">Глава </w:t>
            </w:r>
            <w:r w:rsidR="00992E5D">
              <w:rPr>
                <w:sz w:val="28"/>
                <w:szCs w:val="28"/>
              </w:rPr>
              <w:t>Центрального</w:t>
            </w:r>
            <w:r w:rsidRPr="00130A95">
              <w:rPr>
                <w:sz w:val="28"/>
                <w:szCs w:val="28"/>
              </w:rPr>
              <w:t xml:space="preserve"> сельского</w:t>
            </w:r>
          </w:p>
          <w:p w:rsidR="00E21D4C" w:rsidRPr="00130A95" w:rsidRDefault="001D3F65" w:rsidP="0097488B">
            <w:pPr>
              <w:spacing w:after="0" w:line="216" w:lineRule="auto"/>
              <w:rPr>
                <w:rFonts w:ascii="T*m*s*e*R*m*n" w:hAnsi="T*m*s*e*R*m*n" w:cs="T*m*s*e*R*m*n"/>
                <w:sz w:val="28"/>
                <w:szCs w:val="28"/>
              </w:rPr>
            </w:pPr>
            <w:r>
              <w:rPr>
                <w:sz w:val="28"/>
                <w:szCs w:val="28"/>
              </w:rPr>
              <w:t>п</w:t>
            </w:r>
            <w:r w:rsidR="00E21D4C" w:rsidRPr="00130A95">
              <w:rPr>
                <w:sz w:val="28"/>
                <w:szCs w:val="28"/>
              </w:rPr>
              <w:t>оселения Белоглинского района</w:t>
            </w:r>
          </w:p>
        </w:tc>
        <w:tc>
          <w:tcPr>
            <w:tcW w:w="3323" w:type="dxa"/>
            <w:tcBorders>
              <w:top w:val="none" w:sz="4" w:space="0" w:color="000000"/>
              <w:left w:val="none" w:sz="4" w:space="0" w:color="000000"/>
              <w:bottom w:val="none" w:sz="4" w:space="0" w:color="000000"/>
              <w:right w:val="none" w:sz="4" w:space="0" w:color="000000"/>
            </w:tcBorders>
          </w:tcPr>
          <w:p w:rsidR="00E21D4C" w:rsidRPr="00130A95" w:rsidRDefault="00992E5D" w:rsidP="0097488B">
            <w:pPr>
              <w:pStyle w:val="a5"/>
              <w:jc w:val="center"/>
              <w:rPr>
                <w:rFonts w:ascii="T*m*s*e*R*m*n" w:hAnsi="T*m*s*e*R*m*n" w:cs="T*m*s*e*R*m*n"/>
                <w:sz w:val="28"/>
                <w:szCs w:val="28"/>
              </w:rPr>
            </w:pPr>
            <w:r>
              <w:rPr>
                <w:rFonts w:ascii="T*m*s*e*R*m*n" w:hAnsi="T*m*s*e*R*m*n" w:cs="T*m*s*e*R*m*n"/>
                <w:sz w:val="28"/>
                <w:szCs w:val="28"/>
              </w:rPr>
              <w:t>Е.А.Курленко</w:t>
            </w:r>
          </w:p>
          <w:p w:rsidR="00E21D4C" w:rsidRPr="00130A95" w:rsidRDefault="00E21D4C" w:rsidP="0097488B">
            <w:pPr>
              <w:pStyle w:val="a5"/>
              <w:jc w:val="right"/>
              <w:rPr>
                <w:rFonts w:ascii="T*m*s*e*R*m*n" w:hAnsi="T*m*s*e*R*m*n" w:cs="T*m*s*e*R*m*n"/>
                <w:sz w:val="28"/>
                <w:szCs w:val="28"/>
              </w:rPr>
            </w:pPr>
          </w:p>
        </w:tc>
      </w:tr>
    </w:tbl>
    <w:p w:rsidR="00107587" w:rsidRPr="00130A95" w:rsidRDefault="00107587" w:rsidP="00107587">
      <w:pPr>
        <w:shd w:val="clear" w:color="auto" w:fill="FFFFFF"/>
        <w:spacing w:after="0"/>
        <w:ind w:left="5082"/>
        <w:rPr>
          <w:sz w:val="28"/>
          <w:szCs w:val="28"/>
        </w:rPr>
      </w:pPr>
    </w:p>
    <w:sectPr w:rsidR="00107587" w:rsidRPr="00130A95" w:rsidSect="001E0A10">
      <w:headerReference w:type="default" r:id="rId35"/>
      <w:footerReference w:type="default" r:id="rId36"/>
      <w:pgSz w:w="11907" w:h="16840" w:code="9"/>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394" w:rsidRDefault="00AB4394">
      <w:pPr>
        <w:pStyle w:val="Nra"/>
      </w:pPr>
      <w:r>
        <w:rPr>
          <w:rFonts w:ascii="A*i*l" w:hAnsi="A*i*l" w:cs="A*i*l"/>
        </w:rPr>
        <w:separator/>
      </w:r>
    </w:p>
  </w:endnote>
  <w:endnote w:type="continuationSeparator" w:id="0">
    <w:p w:rsidR="00AB4394" w:rsidRDefault="00AB4394">
      <w:pPr>
        <w:pStyle w:val="Nra"/>
      </w:pPr>
      <w:r>
        <w:rPr>
          <w:rFonts w:ascii="A*i*l" w:hAnsi="A*i*l" w:cs="A*i*l"/>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i*l">
    <w:altName w:val="Times New Roman"/>
    <w:panose1 w:val="00000000000000000000"/>
    <w:charset w:val="00"/>
    <w:family w:val="roman"/>
    <w:notTrueType/>
    <w:pitch w:val="default"/>
  </w:font>
  <w:font w:name="Times New Roman">
    <w:altName w:val="Times New Roman"/>
    <w:panose1 w:val="02020603050405020304"/>
    <w:charset w:val="CC"/>
    <w:family w:val="roman"/>
    <w:pitch w:val="variable"/>
    <w:sig w:usb0="E0002AFF" w:usb1="C0007841" w:usb2="00000009" w:usb3="00000000" w:csb0="000001FF" w:csb1="00000000"/>
  </w:font>
  <w:font w:name="C*u*i*r*e*">
    <w:panose1 w:val="00000000000000000000"/>
    <w:charset w:val="00"/>
    <w:family w:val="roman"/>
    <w:notTrueType/>
    <w:pitch w:val="default"/>
  </w:font>
  <w:font w:name="W*n*d*n*s">
    <w:panose1 w:val="00000000000000000000"/>
    <w:charset w:val="00"/>
    <w:family w:val="roman"/>
    <w:notTrueType/>
    <w:pitch w:val="default"/>
  </w:font>
  <w:font w:name="S*m*o*">
    <w:panose1 w:val="00000000000000000000"/>
    <w:charset w:val="00"/>
    <w:family w:val="roman"/>
    <w:notTrueType/>
    <w:pitch w:val="default"/>
  </w:font>
  <w:font w:name="T*m*s*e*R*m*n*Y*">
    <w:altName w:val="Times New Roman"/>
    <w:panose1 w:val="00000000000000000000"/>
    <w:charset w:val="00"/>
    <w:family w:val="roman"/>
    <w:notTrueType/>
    <w:pitch w:val="default"/>
  </w:font>
  <w:font w:name="T*m*s*e*R*m*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ЩЕБ"/>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213"/>
      <w:gridCol w:w="3213"/>
      <w:gridCol w:w="3213"/>
    </w:tblGrid>
    <w:tr w:rsidR="00DE4B36">
      <w:tc>
        <w:tcPr>
          <w:tcW w:w="3433" w:type="dxa"/>
          <w:tcBorders>
            <w:top w:val="none" w:sz="4" w:space="0" w:color="000000"/>
            <w:left w:val="none" w:sz="4" w:space="0" w:color="000000"/>
            <w:bottom w:val="none" w:sz="4" w:space="0" w:color="000000"/>
            <w:right w:val="none" w:sz="4" w:space="0" w:color="000000"/>
          </w:tcBorders>
        </w:tcPr>
        <w:p w:rsidR="00DE4B36" w:rsidRDefault="00DE4B36">
          <w:pPr>
            <w:pStyle w:val="Foe"/>
          </w:pPr>
          <w:r>
            <w:t xml:space="preserve"> </w:t>
          </w:r>
        </w:p>
      </w:tc>
      <w:tc>
        <w:tcPr>
          <w:tcW w:w="3433" w:type="dxa"/>
          <w:tcBorders>
            <w:top w:val="none" w:sz="4" w:space="0" w:color="000000"/>
            <w:left w:val="none" w:sz="4" w:space="0" w:color="000000"/>
            <w:bottom w:val="none" w:sz="4" w:space="0" w:color="000000"/>
            <w:right w:val="none" w:sz="4" w:space="0" w:color="000000"/>
          </w:tcBorders>
        </w:tcPr>
        <w:p w:rsidR="00DE4B36" w:rsidRDefault="00DE4B36">
          <w:pPr>
            <w:pStyle w:val="Nra"/>
            <w:jc w:val="left"/>
          </w:pPr>
        </w:p>
      </w:tc>
      <w:tc>
        <w:tcPr>
          <w:tcW w:w="3433" w:type="dxa"/>
          <w:tcBorders>
            <w:top w:val="none" w:sz="4" w:space="0" w:color="000000"/>
            <w:left w:val="none" w:sz="4" w:space="0" w:color="000000"/>
            <w:bottom w:val="none" w:sz="4" w:space="0" w:color="000000"/>
            <w:right w:val="none" w:sz="4" w:space="0" w:color="000000"/>
          </w:tcBorders>
        </w:tcPr>
        <w:p w:rsidR="00DE4B36" w:rsidRDefault="00DE4B36">
          <w:pPr>
            <w:pStyle w:val="Foe"/>
            <w:jc w:val="right"/>
          </w:pPr>
        </w:p>
      </w:tc>
    </w:tr>
  </w:tbl>
  <w:p w:rsidR="00DE4B36" w:rsidRDefault="00DE4B36">
    <w:pPr>
      <w:pStyle w:val="Nra"/>
      <w:jc w:val="left"/>
      <w:rPr>
        <w:rFonts w:ascii="A*i*l" w:hAnsi="A*i*l" w:cs="A*i*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394" w:rsidRDefault="00AB4394">
      <w:pPr>
        <w:pStyle w:val="Nra"/>
      </w:pPr>
      <w:r>
        <w:rPr>
          <w:rFonts w:ascii="A*i*l" w:hAnsi="A*i*l" w:cs="A*i*l"/>
        </w:rPr>
        <w:separator/>
      </w:r>
    </w:p>
  </w:footnote>
  <w:footnote w:type="continuationSeparator" w:id="0">
    <w:p w:rsidR="00AB4394" w:rsidRDefault="00AB4394">
      <w:pPr>
        <w:pStyle w:val="Nra"/>
      </w:pPr>
      <w:r>
        <w:rPr>
          <w:rFonts w:ascii="A*i*l" w:hAnsi="A*i*l" w:cs="A*i*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36" w:rsidRDefault="00DE4B36">
    <w:pPr>
      <w:pStyle w:val="a9"/>
      <w:jc w:val="center"/>
    </w:pPr>
    <w:r>
      <w:fldChar w:fldCharType="begin"/>
    </w:r>
    <w:r>
      <w:instrText xml:space="preserve"> PAGE   \* MERGEFORMAT </w:instrText>
    </w:r>
    <w:r>
      <w:fldChar w:fldCharType="separate"/>
    </w:r>
    <w:r w:rsidR="00777D14">
      <w:rPr>
        <w:noProof/>
      </w:rPr>
      <w:t>8</w:t>
    </w:r>
    <w:r>
      <w:fldChar w:fldCharType="end"/>
    </w:r>
  </w:p>
  <w:p w:rsidR="00DE4B36" w:rsidRDefault="00DE4B36">
    <w:pPr>
      <w:pStyle w:val="Nra"/>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A*i*l" w:hAnsi="A*i*l"/>
        <w:sz w:val="20"/>
      </w:rPr>
    </w:lvl>
    <w:lvl w:ilvl="1" w:tplc="FFFFFFFF">
      <w:start w:val="1"/>
      <w:numFmt w:val="bullet"/>
      <w:lvlText w:val="*"/>
      <w:lvlJc w:val="left"/>
      <w:pPr>
        <w:ind w:left="1440" w:hanging="360"/>
      </w:pPr>
      <w:rPr>
        <w:rFonts w:ascii="C*u*i*r*e*" w:hAnsi="C*u*i*r*e*"/>
        <w:sz w:val="20"/>
      </w:rPr>
    </w:lvl>
    <w:lvl w:ilvl="2" w:tplc="FFFFFFFF">
      <w:start w:val="1"/>
      <w:numFmt w:val="bullet"/>
      <w:lvlText w:val="*"/>
      <w:lvlJc w:val="left"/>
      <w:pPr>
        <w:ind w:left="2160" w:hanging="360"/>
      </w:pPr>
      <w:rPr>
        <w:rFonts w:ascii="W*n*d*n*s" w:hAnsi="W*n*d*n*s"/>
        <w:sz w:val="20"/>
      </w:rPr>
    </w:lvl>
    <w:lvl w:ilvl="3" w:tplc="FFFFFFFF">
      <w:start w:val="1"/>
      <w:numFmt w:val="bullet"/>
      <w:lvlText w:val="*"/>
      <w:lvlJc w:val="left"/>
      <w:pPr>
        <w:ind w:left="2880" w:hanging="360"/>
      </w:pPr>
      <w:rPr>
        <w:rFonts w:ascii="S*m*o*" w:hAnsi="S*m*o*"/>
        <w:sz w:val="20"/>
      </w:rPr>
    </w:lvl>
    <w:lvl w:ilvl="4" w:tplc="FFFFFFFF">
      <w:start w:val="1"/>
      <w:numFmt w:val="bullet"/>
      <w:lvlText w:val="*"/>
      <w:lvlJc w:val="left"/>
      <w:pPr>
        <w:ind w:left="3600" w:hanging="360"/>
      </w:pPr>
      <w:rPr>
        <w:rFonts w:ascii="C*u*i*r*e*" w:hAnsi="C*u*i*r*e*"/>
        <w:sz w:val="20"/>
      </w:rPr>
    </w:lvl>
    <w:lvl w:ilvl="5" w:tplc="FFFFFFFF">
      <w:start w:val="1"/>
      <w:numFmt w:val="bullet"/>
      <w:lvlText w:val="*"/>
      <w:lvlJc w:val="left"/>
      <w:pPr>
        <w:ind w:left="4320" w:hanging="360"/>
      </w:pPr>
      <w:rPr>
        <w:rFonts w:ascii="W*n*d*n*s" w:hAnsi="W*n*d*n*s"/>
        <w:sz w:val="20"/>
      </w:rPr>
    </w:lvl>
    <w:lvl w:ilvl="6" w:tplc="FFFFFFFF">
      <w:start w:val="1"/>
      <w:numFmt w:val="bullet"/>
      <w:lvlText w:val="*"/>
      <w:lvlJc w:val="left"/>
      <w:pPr>
        <w:ind w:left="5040" w:hanging="360"/>
      </w:pPr>
      <w:rPr>
        <w:rFonts w:ascii="S*m*o*" w:hAnsi="S*m*o*"/>
        <w:sz w:val="20"/>
      </w:rPr>
    </w:lvl>
    <w:lvl w:ilvl="7" w:tplc="FFFFFFFF">
      <w:start w:val="1"/>
      <w:numFmt w:val="bullet"/>
      <w:lvlText w:val="*"/>
      <w:lvlJc w:val="left"/>
      <w:pPr>
        <w:ind w:left="5760" w:hanging="360"/>
      </w:pPr>
      <w:rPr>
        <w:rFonts w:ascii="C*u*i*r*e*" w:hAnsi="C*u*i*r*e*"/>
        <w:sz w:val="20"/>
      </w:rPr>
    </w:lvl>
    <w:lvl w:ilvl="8" w:tplc="FFFFFFFF">
      <w:start w:val="1"/>
      <w:numFmt w:val="bullet"/>
      <w:lvlText w:val="*"/>
      <w:lvlJc w:val="left"/>
      <w:pPr>
        <w:ind w:left="6480" w:hanging="360"/>
      </w:pPr>
      <w:rPr>
        <w:rFonts w:ascii="W*n*d*n*s" w:hAnsi="W*n*d*n*s"/>
        <w:sz w:val="20"/>
      </w:rPr>
    </w:lvl>
  </w:abstractNum>
  <w:abstractNum w:abstractNumId="1" w15:restartNumberingAfterBreak="0">
    <w:nsid w:val="00000002"/>
    <w:multiLevelType w:val="hybridMultilevel"/>
    <w:tmpl w:val="00000000"/>
    <w:lvl w:ilvl="0" w:tplc="FFFFFFFF">
      <w:start w:val="1"/>
      <w:numFmt w:val="bullet"/>
      <w:lvlText w:val="*"/>
      <w:lvlJc w:val="left"/>
      <w:pPr>
        <w:ind w:left="720" w:hanging="360"/>
      </w:pPr>
      <w:rPr>
        <w:rFonts w:ascii="A*i*l" w:hAnsi="A*i*l"/>
        <w:sz w:val="20"/>
      </w:rPr>
    </w:lvl>
    <w:lvl w:ilvl="1" w:tplc="FFFFFFFF">
      <w:start w:val="1"/>
      <w:numFmt w:val="bullet"/>
      <w:lvlText w:val="*"/>
      <w:lvlJc w:val="left"/>
      <w:pPr>
        <w:ind w:left="1440" w:hanging="360"/>
      </w:pPr>
      <w:rPr>
        <w:rFonts w:ascii="C*u*i*r*e*" w:hAnsi="C*u*i*r*e*"/>
        <w:sz w:val="20"/>
      </w:rPr>
    </w:lvl>
    <w:lvl w:ilvl="2" w:tplc="FFFFFFFF">
      <w:start w:val="1"/>
      <w:numFmt w:val="bullet"/>
      <w:lvlText w:val="*"/>
      <w:lvlJc w:val="left"/>
      <w:pPr>
        <w:ind w:left="2160" w:hanging="360"/>
      </w:pPr>
      <w:rPr>
        <w:rFonts w:ascii="W*n*d*n*s" w:hAnsi="W*n*d*n*s"/>
        <w:sz w:val="20"/>
      </w:rPr>
    </w:lvl>
    <w:lvl w:ilvl="3" w:tplc="FFFFFFFF">
      <w:start w:val="1"/>
      <w:numFmt w:val="bullet"/>
      <w:lvlText w:val="*"/>
      <w:lvlJc w:val="left"/>
      <w:pPr>
        <w:ind w:left="2880" w:hanging="360"/>
      </w:pPr>
      <w:rPr>
        <w:rFonts w:ascii="S*m*o*" w:hAnsi="S*m*o*"/>
        <w:sz w:val="20"/>
      </w:rPr>
    </w:lvl>
    <w:lvl w:ilvl="4" w:tplc="FFFFFFFF">
      <w:start w:val="1"/>
      <w:numFmt w:val="bullet"/>
      <w:lvlText w:val="*"/>
      <w:lvlJc w:val="left"/>
      <w:pPr>
        <w:ind w:left="3600" w:hanging="360"/>
      </w:pPr>
      <w:rPr>
        <w:rFonts w:ascii="C*u*i*r*e*" w:hAnsi="C*u*i*r*e*"/>
        <w:sz w:val="20"/>
      </w:rPr>
    </w:lvl>
    <w:lvl w:ilvl="5" w:tplc="FFFFFFFF">
      <w:start w:val="1"/>
      <w:numFmt w:val="bullet"/>
      <w:lvlText w:val="*"/>
      <w:lvlJc w:val="left"/>
      <w:pPr>
        <w:ind w:left="4320" w:hanging="360"/>
      </w:pPr>
      <w:rPr>
        <w:rFonts w:ascii="W*n*d*n*s" w:hAnsi="W*n*d*n*s"/>
        <w:sz w:val="20"/>
      </w:rPr>
    </w:lvl>
    <w:lvl w:ilvl="6" w:tplc="FFFFFFFF">
      <w:start w:val="1"/>
      <w:numFmt w:val="bullet"/>
      <w:lvlText w:val="*"/>
      <w:lvlJc w:val="left"/>
      <w:pPr>
        <w:ind w:left="5040" w:hanging="360"/>
      </w:pPr>
      <w:rPr>
        <w:rFonts w:ascii="S*m*o*" w:hAnsi="S*m*o*"/>
        <w:sz w:val="20"/>
      </w:rPr>
    </w:lvl>
    <w:lvl w:ilvl="7" w:tplc="FFFFFFFF">
      <w:start w:val="1"/>
      <w:numFmt w:val="bullet"/>
      <w:lvlText w:val="*"/>
      <w:lvlJc w:val="left"/>
      <w:pPr>
        <w:ind w:left="5760" w:hanging="360"/>
      </w:pPr>
      <w:rPr>
        <w:rFonts w:ascii="C*u*i*r*e*" w:hAnsi="C*u*i*r*e*"/>
        <w:sz w:val="20"/>
      </w:rPr>
    </w:lvl>
    <w:lvl w:ilvl="8" w:tplc="FFFFFFFF">
      <w:start w:val="1"/>
      <w:numFmt w:val="bullet"/>
      <w:lvlText w:val="*"/>
      <w:lvlJc w:val="left"/>
      <w:pPr>
        <w:ind w:left="6480" w:hanging="360"/>
      </w:pPr>
      <w:rPr>
        <w:rFonts w:ascii="W*n*d*n*s" w:hAnsi="W*n*d*n*s"/>
        <w:sz w:val="20"/>
      </w:rPr>
    </w:lvl>
  </w:abstractNum>
  <w:abstractNum w:abstractNumId="2" w15:restartNumberingAfterBreak="0">
    <w:nsid w:val="00000003"/>
    <w:multiLevelType w:val="hybridMultilevel"/>
    <w:tmpl w:val="00000000"/>
    <w:lvl w:ilvl="0" w:tplc="FFFFFFFF">
      <w:start w:val="1"/>
      <w:numFmt w:val="bullet"/>
      <w:lvlText w:val="*"/>
      <w:lvlJc w:val="left"/>
      <w:pPr>
        <w:ind w:left="720" w:hanging="360"/>
      </w:pPr>
      <w:rPr>
        <w:rFonts w:ascii="A*i*l" w:hAnsi="A*i*l"/>
        <w:sz w:val="20"/>
      </w:rPr>
    </w:lvl>
    <w:lvl w:ilvl="1" w:tplc="FFFFFFFF">
      <w:start w:val="1"/>
      <w:numFmt w:val="bullet"/>
      <w:lvlText w:val="*"/>
      <w:lvlJc w:val="left"/>
      <w:pPr>
        <w:ind w:left="1440" w:hanging="360"/>
      </w:pPr>
      <w:rPr>
        <w:rFonts w:ascii="C*u*i*r*e*" w:hAnsi="C*u*i*r*e*"/>
        <w:sz w:val="20"/>
      </w:rPr>
    </w:lvl>
    <w:lvl w:ilvl="2" w:tplc="FFFFFFFF">
      <w:start w:val="1"/>
      <w:numFmt w:val="bullet"/>
      <w:lvlText w:val="*"/>
      <w:lvlJc w:val="left"/>
      <w:pPr>
        <w:ind w:left="2160" w:hanging="360"/>
      </w:pPr>
      <w:rPr>
        <w:rFonts w:ascii="W*n*d*n*s" w:hAnsi="W*n*d*n*s"/>
        <w:sz w:val="20"/>
      </w:rPr>
    </w:lvl>
    <w:lvl w:ilvl="3" w:tplc="FFFFFFFF">
      <w:start w:val="1"/>
      <w:numFmt w:val="bullet"/>
      <w:lvlText w:val="*"/>
      <w:lvlJc w:val="left"/>
      <w:pPr>
        <w:ind w:left="2880" w:hanging="360"/>
      </w:pPr>
      <w:rPr>
        <w:rFonts w:ascii="S*m*o*" w:hAnsi="S*m*o*"/>
        <w:sz w:val="20"/>
      </w:rPr>
    </w:lvl>
    <w:lvl w:ilvl="4" w:tplc="FFFFFFFF">
      <w:start w:val="1"/>
      <w:numFmt w:val="bullet"/>
      <w:lvlText w:val="*"/>
      <w:lvlJc w:val="left"/>
      <w:pPr>
        <w:ind w:left="3600" w:hanging="360"/>
      </w:pPr>
      <w:rPr>
        <w:rFonts w:ascii="C*u*i*r*e*" w:hAnsi="C*u*i*r*e*"/>
        <w:sz w:val="20"/>
      </w:rPr>
    </w:lvl>
    <w:lvl w:ilvl="5" w:tplc="FFFFFFFF">
      <w:start w:val="1"/>
      <w:numFmt w:val="bullet"/>
      <w:lvlText w:val="*"/>
      <w:lvlJc w:val="left"/>
      <w:pPr>
        <w:ind w:left="4320" w:hanging="360"/>
      </w:pPr>
      <w:rPr>
        <w:rFonts w:ascii="W*n*d*n*s" w:hAnsi="W*n*d*n*s"/>
        <w:sz w:val="20"/>
      </w:rPr>
    </w:lvl>
    <w:lvl w:ilvl="6" w:tplc="FFFFFFFF">
      <w:start w:val="1"/>
      <w:numFmt w:val="bullet"/>
      <w:lvlText w:val="*"/>
      <w:lvlJc w:val="left"/>
      <w:pPr>
        <w:ind w:left="5040" w:hanging="360"/>
      </w:pPr>
      <w:rPr>
        <w:rFonts w:ascii="S*m*o*" w:hAnsi="S*m*o*"/>
        <w:sz w:val="20"/>
      </w:rPr>
    </w:lvl>
    <w:lvl w:ilvl="7" w:tplc="FFFFFFFF">
      <w:start w:val="1"/>
      <w:numFmt w:val="bullet"/>
      <w:lvlText w:val="*"/>
      <w:lvlJc w:val="left"/>
      <w:pPr>
        <w:ind w:left="5760" w:hanging="360"/>
      </w:pPr>
      <w:rPr>
        <w:rFonts w:ascii="C*u*i*r*e*" w:hAnsi="C*u*i*r*e*"/>
        <w:sz w:val="20"/>
      </w:rPr>
    </w:lvl>
    <w:lvl w:ilvl="8" w:tplc="FFFFFFFF">
      <w:start w:val="1"/>
      <w:numFmt w:val="bullet"/>
      <w:lvlText w:val="*"/>
      <w:lvlJc w:val="left"/>
      <w:pPr>
        <w:ind w:left="6480" w:hanging="360"/>
      </w:pPr>
      <w:rPr>
        <w:rFonts w:ascii="W*n*d*n*s" w:hAnsi="W*n*d*n*s"/>
        <w:sz w:val="20"/>
      </w:rPr>
    </w:lvl>
  </w:abstractNum>
  <w:abstractNum w:abstractNumId="3" w15:restartNumberingAfterBreak="0">
    <w:nsid w:val="58F02D21"/>
    <w:multiLevelType w:val="hybridMultilevel"/>
    <w:tmpl w:val="00000000"/>
    <w:lvl w:ilvl="0" w:tplc="FFFFFFFF">
      <w:start w:val="1"/>
      <w:numFmt w:val="bullet"/>
      <w:lvlText w:val="*"/>
      <w:lvlJc w:val="left"/>
      <w:pPr>
        <w:ind w:left="720" w:hanging="360"/>
      </w:pPr>
      <w:rPr>
        <w:rFonts w:ascii="S*m*o*" w:hAnsi="S*m*o*"/>
        <w:sz w:val="20"/>
      </w:rPr>
    </w:lvl>
    <w:lvl w:ilvl="1" w:tplc="FFFFFFFF">
      <w:start w:val="1"/>
      <w:numFmt w:val="bullet"/>
      <w:lvlText w:val="*"/>
      <w:lvlJc w:val="left"/>
      <w:pPr>
        <w:ind w:left="1440" w:hanging="360"/>
      </w:pPr>
      <w:rPr>
        <w:rFonts w:ascii="C*u*i*r*e*" w:hAnsi="C*u*i*r*e*"/>
        <w:sz w:val="20"/>
      </w:rPr>
    </w:lvl>
    <w:lvl w:ilvl="2" w:tplc="FFFFFFFF">
      <w:start w:val="1"/>
      <w:numFmt w:val="bullet"/>
      <w:lvlText w:val="*"/>
      <w:lvlJc w:val="left"/>
      <w:pPr>
        <w:ind w:left="2160" w:hanging="360"/>
      </w:pPr>
      <w:rPr>
        <w:rFonts w:ascii="W*n*d*n*s" w:hAnsi="W*n*d*n*s"/>
        <w:sz w:val="20"/>
      </w:rPr>
    </w:lvl>
    <w:lvl w:ilvl="3" w:tplc="FFFFFFFF">
      <w:start w:val="1"/>
      <w:numFmt w:val="bullet"/>
      <w:lvlText w:val="*"/>
      <w:lvlJc w:val="left"/>
      <w:pPr>
        <w:ind w:left="2880" w:hanging="360"/>
      </w:pPr>
      <w:rPr>
        <w:rFonts w:ascii="S*m*o*" w:hAnsi="S*m*o*"/>
        <w:sz w:val="20"/>
      </w:rPr>
    </w:lvl>
    <w:lvl w:ilvl="4" w:tplc="FFFFFFFF">
      <w:start w:val="1"/>
      <w:numFmt w:val="bullet"/>
      <w:lvlText w:val="*"/>
      <w:lvlJc w:val="left"/>
      <w:pPr>
        <w:ind w:left="3600" w:hanging="360"/>
      </w:pPr>
      <w:rPr>
        <w:rFonts w:ascii="C*u*i*r*e*" w:hAnsi="C*u*i*r*e*"/>
        <w:sz w:val="20"/>
      </w:rPr>
    </w:lvl>
    <w:lvl w:ilvl="5" w:tplc="FFFFFFFF">
      <w:start w:val="1"/>
      <w:numFmt w:val="bullet"/>
      <w:lvlText w:val="*"/>
      <w:lvlJc w:val="left"/>
      <w:pPr>
        <w:ind w:left="4320" w:hanging="360"/>
      </w:pPr>
      <w:rPr>
        <w:rFonts w:ascii="W*n*d*n*s" w:hAnsi="W*n*d*n*s"/>
        <w:sz w:val="20"/>
      </w:rPr>
    </w:lvl>
    <w:lvl w:ilvl="6" w:tplc="FFFFFFFF">
      <w:start w:val="1"/>
      <w:numFmt w:val="bullet"/>
      <w:lvlText w:val="*"/>
      <w:lvlJc w:val="left"/>
      <w:pPr>
        <w:ind w:left="5040" w:hanging="360"/>
      </w:pPr>
      <w:rPr>
        <w:rFonts w:ascii="S*m*o*" w:hAnsi="S*m*o*"/>
        <w:sz w:val="20"/>
      </w:rPr>
    </w:lvl>
    <w:lvl w:ilvl="7" w:tplc="FFFFFFFF">
      <w:start w:val="1"/>
      <w:numFmt w:val="bullet"/>
      <w:lvlText w:val="*"/>
      <w:lvlJc w:val="left"/>
      <w:pPr>
        <w:ind w:left="5760" w:hanging="360"/>
      </w:pPr>
      <w:rPr>
        <w:rFonts w:ascii="C*u*i*r*e*" w:hAnsi="C*u*i*r*e*"/>
        <w:sz w:val="20"/>
      </w:rPr>
    </w:lvl>
    <w:lvl w:ilvl="8" w:tplc="FFFFFFFF">
      <w:start w:val="1"/>
      <w:numFmt w:val="bullet"/>
      <w:lvlText w:val="*"/>
      <w:lvlJc w:val="left"/>
      <w:pPr>
        <w:ind w:left="6480" w:hanging="360"/>
      </w:pPr>
      <w:rPr>
        <w:rFonts w:ascii="W*n*d*n*s" w:hAnsi="W*n*d*n*s"/>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4D"/>
    <w:rsid w:val="00024894"/>
    <w:rsid w:val="000539F3"/>
    <w:rsid w:val="000757A3"/>
    <w:rsid w:val="000809D2"/>
    <w:rsid w:val="000959E2"/>
    <w:rsid w:val="000A21FF"/>
    <w:rsid w:val="000B35AA"/>
    <w:rsid w:val="000B5A9C"/>
    <w:rsid w:val="000E5E8D"/>
    <w:rsid w:val="000F3D1C"/>
    <w:rsid w:val="00103CF0"/>
    <w:rsid w:val="0010467F"/>
    <w:rsid w:val="001070D7"/>
    <w:rsid w:val="00107587"/>
    <w:rsid w:val="00130A95"/>
    <w:rsid w:val="001324A4"/>
    <w:rsid w:val="00136892"/>
    <w:rsid w:val="00156FBE"/>
    <w:rsid w:val="0016254C"/>
    <w:rsid w:val="00167477"/>
    <w:rsid w:val="001A2D1A"/>
    <w:rsid w:val="001B2DB5"/>
    <w:rsid w:val="001C25DC"/>
    <w:rsid w:val="001C3F5B"/>
    <w:rsid w:val="001D3F65"/>
    <w:rsid w:val="001D7516"/>
    <w:rsid w:val="001E0A10"/>
    <w:rsid w:val="001F5A34"/>
    <w:rsid w:val="00220DC3"/>
    <w:rsid w:val="00236C93"/>
    <w:rsid w:val="00243A16"/>
    <w:rsid w:val="002456C2"/>
    <w:rsid w:val="00265D87"/>
    <w:rsid w:val="002719C0"/>
    <w:rsid w:val="00282C7C"/>
    <w:rsid w:val="002C1815"/>
    <w:rsid w:val="002C359C"/>
    <w:rsid w:val="002C55AF"/>
    <w:rsid w:val="002D2471"/>
    <w:rsid w:val="002D66F2"/>
    <w:rsid w:val="002D719E"/>
    <w:rsid w:val="002E09B4"/>
    <w:rsid w:val="002E0B99"/>
    <w:rsid w:val="003024E6"/>
    <w:rsid w:val="00313C80"/>
    <w:rsid w:val="00316436"/>
    <w:rsid w:val="00366B0B"/>
    <w:rsid w:val="00394C9F"/>
    <w:rsid w:val="003A513C"/>
    <w:rsid w:val="003B3122"/>
    <w:rsid w:val="003B4085"/>
    <w:rsid w:val="003C2C01"/>
    <w:rsid w:val="003D14A8"/>
    <w:rsid w:val="003D2F95"/>
    <w:rsid w:val="003E18EE"/>
    <w:rsid w:val="003E1C27"/>
    <w:rsid w:val="003E4CD0"/>
    <w:rsid w:val="003F2715"/>
    <w:rsid w:val="003F2CEB"/>
    <w:rsid w:val="003F4E71"/>
    <w:rsid w:val="00407306"/>
    <w:rsid w:val="0040744D"/>
    <w:rsid w:val="00415A6F"/>
    <w:rsid w:val="00431FDE"/>
    <w:rsid w:val="00460881"/>
    <w:rsid w:val="0049434C"/>
    <w:rsid w:val="004A713C"/>
    <w:rsid w:val="004C2AE9"/>
    <w:rsid w:val="004D269E"/>
    <w:rsid w:val="004E7E17"/>
    <w:rsid w:val="005862B2"/>
    <w:rsid w:val="005A0A6B"/>
    <w:rsid w:val="005B5016"/>
    <w:rsid w:val="005C2769"/>
    <w:rsid w:val="005D6CC7"/>
    <w:rsid w:val="006023C8"/>
    <w:rsid w:val="0060637E"/>
    <w:rsid w:val="00635B07"/>
    <w:rsid w:val="00667291"/>
    <w:rsid w:val="006762EC"/>
    <w:rsid w:val="00696D70"/>
    <w:rsid w:val="006A17C6"/>
    <w:rsid w:val="006A6F16"/>
    <w:rsid w:val="006F0141"/>
    <w:rsid w:val="00720013"/>
    <w:rsid w:val="00725EA1"/>
    <w:rsid w:val="00727A25"/>
    <w:rsid w:val="00765404"/>
    <w:rsid w:val="007707FF"/>
    <w:rsid w:val="00771134"/>
    <w:rsid w:val="00777D14"/>
    <w:rsid w:val="00787402"/>
    <w:rsid w:val="0078777A"/>
    <w:rsid w:val="007B179E"/>
    <w:rsid w:val="007F1CDD"/>
    <w:rsid w:val="008076FD"/>
    <w:rsid w:val="00823DDC"/>
    <w:rsid w:val="00850531"/>
    <w:rsid w:val="00865DA7"/>
    <w:rsid w:val="00875EF1"/>
    <w:rsid w:val="0088561A"/>
    <w:rsid w:val="00885C3C"/>
    <w:rsid w:val="008903B8"/>
    <w:rsid w:val="00892A1B"/>
    <w:rsid w:val="008C3723"/>
    <w:rsid w:val="008C3FCB"/>
    <w:rsid w:val="009009B8"/>
    <w:rsid w:val="00912B18"/>
    <w:rsid w:val="00912D84"/>
    <w:rsid w:val="00915AA5"/>
    <w:rsid w:val="009177AD"/>
    <w:rsid w:val="009319DA"/>
    <w:rsid w:val="009431F1"/>
    <w:rsid w:val="009532F4"/>
    <w:rsid w:val="009578E6"/>
    <w:rsid w:val="00970A9B"/>
    <w:rsid w:val="0097488B"/>
    <w:rsid w:val="00992E5D"/>
    <w:rsid w:val="00997BDF"/>
    <w:rsid w:val="009A44E1"/>
    <w:rsid w:val="009A46BD"/>
    <w:rsid w:val="009C65AA"/>
    <w:rsid w:val="009E1276"/>
    <w:rsid w:val="00A30707"/>
    <w:rsid w:val="00A361A7"/>
    <w:rsid w:val="00A52E20"/>
    <w:rsid w:val="00A543C1"/>
    <w:rsid w:val="00A6325C"/>
    <w:rsid w:val="00A73AE4"/>
    <w:rsid w:val="00AB4006"/>
    <w:rsid w:val="00AB4394"/>
    <w:rsid w:val="00AD7836"/>
    <w:rsid w:val="00AF0F29"/>
    <w:rsid w:val="00AF60FF"/>
    <w:rsid w:val="00B05085"/>
    <w:rsid w:val="00B06DD6"/>
    <w:rsid w:val="00B10E28"/>
    <w:rsid w:val="00B178B9"/>
    <w:rsid w:val="00B46B50"/>
    <w:rsid w:val="00B519F6"/>
    <w:rsid w:val="00B601F9"/>
    <w:rsid w:val="00B62B13"/>
    <w:rsid w:val="00B71A0B"/>
    <w:rsid w:val="00B87626"/>
    <w:rsid w:val="00BB72C9"/>
    <w:rsid w:val="00BC1C89"/>
    <w:rsid w:val="00BC2315"/>
    <w:rsid w:val="00BE0760"/>
    <w:rsid w:val="00BE2FF4"/>
    <w:rsid w:val="00BF286A"/>
    <w:rsid w:val="00C10D83"/>
    <w:rsid w:val="00C13F3D"/>
    <w:rsid w:val="00C17CCD"/>
    <w:rsid w:val="00C32AB3"/>
    <w:rsid w:val="00C541F9"/>
    <w:rsid w:val="00CC6DB9"/>
    <w:rsid w:val="00CD5D31"/>
    <w:rsid w:val="00CF0B7C"/>
    <w:rsid w:val="00D30FD9"/>
    <w:rsid w:val="00D40F2D"/>
    <w:rsid w:val="00D61B73"/>
    <w:rsid w:val="00D659F9"/>
    <w:rsid w:val="00D75FB5"/>
    <w:rsid w:val="00D96A34"/>
    <w:rsid w:val="00DC5A37"/>
    <w:rsid w:val="00DE4B36"/>
    <w:rsid w:val="00E15BC3"/>
    <w:rsid w:val="00E21D4C"/>
    <w:rsid w:val="00E42250"/>
    <w:rsid w:val="00E61482"/>
    <w:rsid w:val="00E6695E"/>
    <w:rsid w:val="00E94ADD"/>
    <w:rsid w:val="00EA448C"/>
    <w:rsid w:val="00EA7B41"/>
    <w:rsid w:val="00EC053F"/>
    <w:rsid w:val="00EC72DD"/>
    <w:rsid w:val="00F17B6C"/>
    <w:rsid w:val="00F64BB2"/>
    <w:rsid w:val="00F732FA"/>
    <w:rsid w:val="00F81A07"/>
    <w:rsid w:val="00FA6DAA"/>
    <w:rsid w:val="00FB374E"/>
    <w:rsid w:val="00FB6BB7"/>
    <w:rsid w:val="00FC2415"/>
    <w:rsid w:val="00FC537B"/>
    <w:rsid w:val="00FC7DA1"/>
    <w:rsid w:val="00FD0542"/>
    <w:rsid w:val="00FD275E"/>
    <w:rsid w:val="00FF4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E4B346-0173-49FE-ADBE-F3645813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ig1Ca">
    <w:name w:val="H*a*i*g*1*C*a*"/>
    <w:rPr>
      <w:rFonts w:ascii="A*i*l" w:hAnsi="A*i*l"/>
      <w:sz w:val="40"/>
    </w:rPr>
  </w:style>
  <w:style w:type="paragraph" w:customStyle="1" w:styleId="Haig2">
    <w:name w:val="H*a*i*g*2"/>
    <w:basedOn w:val="Nra"/>
    <w:uiPriority w:val="99"/>
    <w:unhideWhenUsed/>
    <w:qFormat/>
    <w:pPr>
      <w:keepNext/>
      <w:keepLines/>
      <w:spacing w:before="360" w:after="200"/>
      <w:ind w:firstLine="0"/>
      <w:jc w:val="left"/>
      <w:outlineLvl w:val="1"/>
    </w:pPr>
    <w:rPr>
      <w:rFonts w:ascii="A*i*l" w:hAnsi="A*i*l" w:cs="A*i*l"/>
      <w:sz w:val="34"/>
      <w:szCs w:val="34"/>
    </w:rPr>
  </w:style>
  <w:style w:type="character" w:customStyle="1" w:styleId="Haig2Ca">
    <w:name w:val="H*a*i*g*2*C*a*"/>
    <w:uiPriority w:val="99"/>
    <w:rPr>
      <w:rFonts w:ascii="A*i*l" w:hAnsi="A*i*l"/>
      <w:sz w:val="34"/>
    </w:rPr>
  </w:style>
  <w:style w:type="paragraph" w:customStyle="1" w:styleId="Haig3">
    <w:name w:val="H*a*i*g*3"/>
    <w:basedOn w:val="Nra"/>
    <w:uiPriority w:val="99"/>
    <w:unhideWhenUsed/>
    <w:qFormat/>
    <w:pPr>
      <w:keepNext/>
      <w:keepLines/>
      <w:spacing w:before="320" w:after="200"/>
      <w:ind w:firstLine="0"/>
      <w:jc w:val="left"/>
      <w:outlineLvl w:val="2"/>
    </w:pPr>
    <w:rPr>
      <w:rFonts w:ascii="A*i*l" w:hAnsi="A*i*l" w:cs="A*i*l"/>
      <w:sz w:val="30"/>
      <w:szCs w:val="30"/>
    </w:rPr>
  </w:style>
  <w:style w:type="character" w:customStyle="1" w:styleId="Haig3Ca">
    <w:name w:val="H*a*i*g*3*C*a*"/>
    <w:uiPriority w:val="99"/>
    <w:rPr>
      <w:rFonts w:ascii="A*i*l" w:hAnsi="A*i*l"/>
      <w:sz w:val="30"/>
    </w:rPr>
  </w:style>
  <w:style w:type="paragraph" w:customStyle="1" w:styleId="Haig4">
    <w:name w:val="H*a*i*g*4"/>
    <w:basedOn w:val="Nra"/>
    <w:uiPriority w:val="99"/>
    <w:unhideWhenUsed/>
    <w:qFormat/>
    <w:pPr>
      <w:keepNext/>
      <w:keepLines/>
      <w:spacing w:before="320" w:after="200"/>
      <w:ind w:firstLine="0"/>
      <w:jc w:val="left"/>
      <w:outlineLvl w:val="3"/>
    </w:pPr>
    <w:rPr>
      <w:rFonts w:ascii="A*i*l" w:hAnsi="A*i*l" w:cs="A*i*l"/>
      <w:b/>
      <w:bCs/>
      <w:sz w:val="26"/>
      <w:szCs w:val="26"/>
    </w:rPr>
  </w:style>
  <w:style w:type="character" w:customStyle="1" w:styleId="Haig4Ca">
    <w:name w:val="H*a*i*g*4*C*a*"/>
    <w:uiPriority w:val="99"/>
    <w:rPr>
      <w:rFonts w:ascii="A*i*l" w:hAnsi="A*i*l"/>
      <w:b/>
      <w:sz w:val="26"/>
    </w:rPr>
  </w:style>
  <w:style w:type="paragraph" w:customStyle="1" w:styleId="Haig5">
    <w:name w:val="H*a*i*g*5"/>
    <w:basedOn w:val="Nra"/>
    <w:uiPriority w:val="99"/>
    <w:unhideWhenUsed/>
    <w:qFormat/>
    <w:pPr>
      <w:keepNext/>
      <w:keepLines/>
      <w:spacing w:before="320" w:after="200"/>
      <w:ind w:firstLine="0"/>
      <w:jc w:val="left"/>
      <w:outlineLvl w:val="4"/>
    </w:pPr>
    <w:rPr>
      <w:rFonts w:ascii="A*i*l" w:hAnsi="A*i*l" w:cs="A*i*l"/>
      <w:b/>
      <w:bCs/>
    </w:rPr>
  </w:style>
  <w:style w:type="character" w:customStyle="1" w:styleId="Haig5Ca">
    <w:name w:val="H*a*i*g*5*C*a*"/>
    <w:uiPriority w:val="99"/>
    <w:rPr>
      <w:rFonts w:ascii="A*i*l" w:hAnsi="A*i*l"/>
      <w:b/>
    </w:rPr>
  </w:style>
  <w:style w:type="paragraph" w:customStyle="1" w:styleId="Haig6">
    <w:name w:val="H*a*i*g*6"/>
    <w:basedOn w:val="Nra"/>
    <w:uiPriority w:val="99"/>
    <w:unhideWhenUsed/>
    <w:qFormat/>
    <w:pPr>
      <w:keepNext/>
      <w:keepLines/>
      <w:spacing w:before="320" w:after="200"/>
      <w:ind w:firstLine="0"/>
      <w:jc w:val="left"/>
      <w:outlineLvl w:val="5"/>
    </w:pPr>
    <w:rPr>
      <w:rFonts w:ascii="A*i*l" w:hAnsi="A*i*l" w:cs="A*i*l"/>
      <w:b/>
      <w:bCs/>
      <w:sz w:val="22"/>
      <w:szCs w:val="22"/>
    </w:rPr>
  </w:style>
  <w:style w:type="character" w:customStyle="1" w:styleId="Haig6Ca">
    <w:name w:val="H*a*i*g*6*C*a*"/>
    <w:uiPriority w:val="99"/>
    <w:rPr>
      <w:rFonts w:ascii="A*i*l" w:hAnsi="A*i*l"/>
      <w:b/>
      <w:sz w:val="22"/>
    </w:rPr>
  </w:style>
  <w:style w:type="paragraph" w:customStyle="1" w:styleId="Haig7">
    <w:name w:val="H*a*i*g*7"/>
    <w:basedOn w:val="Nra"/>
    <w:uiPriority w:val="99"/>
    <w:unhideWhenUsed/>
    <w:qFormat/>
    <w:pPr>
      <w:keepNext/>
      <w:keepLines/>
      <w:spacing w:before="320" w:after="200"/>
      <w:ind w:firstLine="0"/>
      <w:jc w:val="left"/>
      <w:outlineLvl w:val="6"/>
    </w:pPr>
    <w:rPr>
      <w:rFonts w:ascii="A*i*l" w:hAnsi="A*i*l" w:cs="A*i*l"/>
      <w:b/>
      <w:bCs/>
      <w:i/>
      <w:iCs/>
      <w:sz w:val="22"/>
      <w:szCs w:val="22"/>
    </w:rPr>
  </w:style>
  <w:style w:type="character" w:customStyle="1" w:styleId="Haig7Ca">
    <w:name w:val="H*a*i*g*7*C*a*"/>
    <w:uiPriority w:val="99"/>
    <w:rPr>
      <w:rFonts w:ascii="A*i*l" w:hAnsi="A*i*l"/>
      <w:b/>
      <w:i/>
      <w:sz w:val="22"/>
    </w:rPr>
  </w:style>
  <w:style w:type="paragraph" w:customStyle="1" w:styleId="Haig8">
    <w:name w:val="H*a*i*g*8"/>
    <w:basedOn w:val="Nra"/>
    <w:uiPriority w:val="99"/>
    <w:unhideWhenUsed/>
    <w:qFormat/>
    <w:pPr>
      <w:keepNext/>
      <w:keepLines/>
      <w:spacing w:before="320" w:after="200"/>
      <w:ind w:firstLine="0"/>
      <w:jc w:val="left"/>
      <w:outlineLvl w:val="7"/>
    </w:pPr>
    <w:rPr>
      <w:rFonts w:ascii="A*i*l" w:hAnsi="A*i*l" w:cs="A*i*l"/>
      <w:i/>
      <w:iCs/>
      <w:sz w:val="22"/>
      <w:szCs w:val="22"/>
    </w:rPr>
  </w:style>
  <w:style w:type="character" w:customStyle="1" w:styleId="Haig8Ca">
    <w:name w:val="H*a*i*g*8*C*a*"/>
    <w:uiPriority w:val="99"/>
    <w:rPr>
      <w:rFonts w:ascii="A*i*l" w:hAnsi="A*i*l"/>
      <w:i/>
      <w:sz w:val="22"/>
    </w:rPr>
  </w:style>
  <w:style w:type="paragraph" w:customStyle="1" w:styleId="Haig9">
    <w:name w:val="H*a*i*g*9"/>
    <w:basedOn w:val="Nra"/>
    <w:uiPriority w:val="99"/>
    <w:unhideWhenUsed/>
    <w:qFormat/>
    <w:pPr>
      <w:keepNext/>
      <w:keepLines/>
      <w:spacing w:before="320" w:after="200"/>
      <w:ind w:firstLine="0"/>
      <w:jc w:val="left"/>
      <w:outlineLvl w:val="8"/>
    </w:pPr>
    <w:rPr>
      <w:rFonts w:ascii="A*i*l" w:hAnsi="A*i*l" w:cs="A*i*l"/>
      <w:i/>
      <w:iCs/>
      <w:sz w:val="21"/>
      <w:szCs w:val="21"/>
    </w:rPr>
  </w:style>
  <w:style w:type="character" w:customStyle="1" w:styleId="Haig9Ca">
    <w:name w:val="H*a*i*g*9*C*a*"/>
    <w:uiPriority w:val="99"/>
    <w:rPr>
      <w:rFonts w:ascii="A*i*l" w:hAnsi="A*i*l"/>
      <w:i/>
      <w:sz w:val="21"/>
    </w:rPr>
  </w:style>
  <w:style w:type="paragraph" w:customStyle="1" w:styleId="Lsaarp">
    <w:name w:val="L*s* *a*a*r*p*"/>
    <w:basedOn w:val="Nra"/>
    <w:uiPriority w:val="99"/>
    <w:qFormat/>
    <w:pPr>
      <w:ind w:firstLine="0"/>
      <w:contextualSpacing/>
      <w:jc w:val="left"/>
    </w:pPr>
    <w:rPr>
      <w:rFonts w:ascii="Times New Roman" w:hAnsi="Times New Roman" w:cs="Times New Roman"/>
    </w:rPr>
  </w:style>
  <w:style w:type="paragraph" w:customStyle="1" w:styleId="Npcn">
    <w:name w:val="N* *p*c*n*"/>
    <w:uiPriority w:val="99"/>
    <w:qFormat/>
    <w:pPr>
      <w:widowControl w:val="0"/>
      <w:autoSpaceDE w:val="0"/>
      <w:autoSpaceDN w:val="0"/>
      <w:adjustRightInd w:val="0"/>
    </w:pPr>
    <w:rPr>
      <w:sz w:val="24"/>
      <w:szCs w:val="24"/>
    </w:rPr>
  </w:style>
  <w:style w:type="paragraph" w:customStyle="1" w:styleId="Tte">
    <w:name w:val="T*t*e"/>
    <w:basedOn w:val="Nra"/>
    <w:uiPriority w:val="99"/>
    <w:qFormat/>
    <w:pPr>
      <w:spacing w:before="300" w:after="200"/>
      <w:ind w:firstLine="0"/>
      <w:contextualSpacing/>
      <w:jc w:val="left"/>
    </w:pPr>
    <w:rPr>
      <w:rFonts w:ascii="Times New Roman" w:hAnsi="Times New Roman" w:cs="Times New Roman"/>
      <w:sz w:val="48"/>
      <w:szCs w:val="48"/>
    </w:rPr>
  </w:style>
  <w:style w:type="character" w:customStyle="1" w:styleId="TteCa">
    <w:name w:val="T*t*e*C*a*"/>
    <w:uiPriority w:val="99"/>
    <w:rPr>
      <w:sz w:val="48"/>
    </w:rPr>
  </w:style>
  <w:style w:type="paragraph" w:customStyle="1" w:styleId="Sbil">
    <w:name w:val="S*b*i*l*"/>
    <w:basedOn w:val="Nra"/>
    <w:uiPriority w:val="99"/>
    <w:qFormat/>
    <w:pPr>
      <w:spacing w:before="200" w:after="200"/>
      <w:ind w:firstLine="0"/>
      <w:jc w:val="left"/>
    </w:pPr>
    <w:rPr>
      <w:rFonts w:ascii="Times New Roman" w:hAnsi="Times New Roman" w:cs="Times New Roman"/>
    </w:rPr>
  </w:style>
  <w:style w:type="character" w:customStyle="1" w:styleId="Sbilhr">
    <w:name w:val="S*b*i*l* *h*r"/>
    <w:uiPriority w:val="99"/>
  </w:style>
  <w:style w:type="paragraph" w:customStyle="1" w:styleId="Qoe">
    <w:name w:val="Q*o*e"/>
    <w:basedOn w:val="Nra"/>
    <w:uiPriority w:val="99"/>
    <w:qFormat/>
    <w:pPr>
      <w:ind w:firstLine="0"/>
      <w:jc w:val="left"/>
    </w:pPr>
    <w:rPr>
      <w:rFonts w:ascii="Times New Roman" w:hAnsi="Times New Roman" w:cs="Times New Roman"/>
      <w:i/>
      <w:iCs/>
    </w:rPr>
  </w:style>
  <w:style w:type="character" w:customStyle="1" w:styleId="QoeCa">
    <w:name w:val="Q*o*e*C*a*"/>
    <w:uiPriority w:val="99"/>
    <w:rPr>
      <w:i/>
    </w:rPr>
  </w:style>
  <w:style w:type="paragraph" w:customStyle="1" w:styleId="ItneQoe">
    <w:name w:val="I*t*n*e*Q*o*e"/>
    <w:basedOn w:val="Nra"/>
    <w:uiPriority w:val="99"/>
    <w:qFormat/>
    <w:pPr>
      <w:pBdr>
        <w:top w:val="single" w:sz="4" w:space="5" w:color="FFFFFF"/>
        <w:left w:val="single" w:sz="4" w:space="10" w:color="FFFFFF"/>
        <w:bottom w:val="single" w:sz="4" w:space="5" w:color="FFFFFF"/>
        <w:right w:val="single" w:sz="4" w:space="10" w:color="FFFFFF"/>
      </w:pBdr>
      <w:shd w:val="clear" w:color="auto" w:fill="F2F2F2"/>
      <w:ind w:firstLine="0"/>
      <w:contextualSpacing/>
      <w:jc w:val="left"/>
    </w:pPr>
    <w:rPr>
      <w:rFonts w:ascii="Times New Roman" w:hAnsi="Times New Roman" w:cs="Times New Roman"/>
      <w:i/>
      <w:iCs/>
    </w:rPr>
  </w:style>
  <w:style w:type="character" w:customStyle="1" w:styleId="ItneQoeCa">
    <w:name w:val="I*t*n*e*Q*o*e*C*a*"/>
    <w:uiPriority w:val="99"/>
    <w:rPr>
      <w:i/>
    </w:rPr>
  </w:style>
  <w:style w:type="character" w:customStyle="1" w:styleId="Haehr">
    <w:name w:val="H*a*e* *h*r"/>
    <w:uiPriority w:val="99"/>
  </w:style>
  <w:style w:type="character" w:customStyle="1" w:styleId="Foehr">
    <w:name w:val="F*o*e* *h*r"/>
    <w:uiPriority w:val="99"/>
  </w:style>
  <w:style w:type="paragraph" w:customStyle="1" w:styleId="Cpin">
    <w:name w:val="C*p*i*n"/>
    <w:basedOn w:val="Nra"/>
    <w:uiPriority w:val="99"/>
    <w:semiHidden/>
    <w:unhideWhenUsed/>
    <w:qFormat/>
    <w:pPr>
      <w:spacing w:line="276" w:lineRule="auto"/>
      <w:ind w:firstLine="0"/>
      <w:jc w:val="left"/>
    </w:pPr>
    <w:rPr>
      <w:rFonts w:ascii="Times New Roman" w:hAnsi="Times New Roman" w:cs="Times New Roman"/>
      <w:b/>
      <w:bCs/>
      <w:color w:val="4F81BD"/>
      <w:sz w:val="18"/>
      <w:szCs w:val="18"/>
    </w:rPr>
  </w:style>
  <w:style w:type="character" w:customStyle="1" w:styleId="CpinCa">
    <w:name w:val="C*p*i*n*C*a*"/>
    <w:uiPriority w:val="99"/>
  </w:style>
  <w:style w:type="table" w:customStyle="1" w:styleId="TbeGi">
    <w:name w:val="T*b*e*G*i*"/>
    <w:uiPriority w:val="99"/>
    <w:pPr>
      <w:widowControl w:val="0"/>
      <w:autoSpaceDE w:val="0"/>
      <w:autoSpaceDN w:val="0"/>
      <w:adjustRightInd w:val="0"/>
    </w:pPr>
    <w:rPr>
      <w:sz w:val="24"/>
      <w:szCs w:val="24"/>
    </w:rPr>
    <w:tblPr>
      <w:tblInd w:w="0" w:type="dxa"/>
      <w:tblCellMar>
        <w:top w:w="0" w:type="dxa"/>
        <w:left w:w="108" w:type="dxa"/>
        <w:bottom w:w="0" w:type="dxa"/>
        <w:right w:w="108" w:type="dxa"/>
      </w:tblCellMar>
    </w:tblPr>
  </w:style>
  <w:style w:type="table" w:customStyle="1" w:styleId="TbeGiih">
    <w:name w:val="T*b*e*G*i* *i*h*"/>
    <w:uiPriority w:val="99"/>
    <w:pPr>
      <w:widowControl w:val="0"/>
      <w:autoSpaceDE w:val="0"/>
      <w:autoSpaceDN w:val="0"/>
      <w:adjustRightInd w:val="0"/>
    </w:pPr>
    <w:rPr>
      <w:sz w:val="24"/>
      <w:szCs w:val="24"/>
    </w:rPr>
    <w:tblPr>
      <w:tblInd w:w="0" w:type="dxa"/>
      <w:tblCellMar>
        <w:top w:w="0" w:type="dxa"/>
        <w:left w:w="108" w:type="dxa"/>
        <w:bottom w:w="0" w:type="dxa"/>
        <w:right w:w="108" w:type="dxa"/>
      </w:tblCellMar>
    </w:tblPr>
  </w:style>
  <w:style w:type="table" w:customStyle="1" w:styleId="PanTbe1">
    <w:name w:val="P*a*n*T*b*e*1"/>
    <w:uiPriority w:val="99"/>
    <w:pPr>
      <w:widowControl w:val="0"/>
      <w:autoSpaceDE w:val="0"/>
      <w:autoSpaceDN w:val="0"/>
      <w:adjustRightInd w:val="0"/>
    </w:pPr>
    <w:rPr>
      <w:sz w:val="24"/>
      <w:szCs w:val="24"/>
    </w:rPr>
    <w:tblPr>
      <w:tblInd w:w="0" w:type="dxa"/>
      <w:tblCellMar>
        <w:top w:w="0" w:type="dxa"/>
        <w:left w:w="108" w:type="dxa"/>
        <w:bottom w:w="0" w:type="dxa"/>
        <w:right w:w="108" w:type="dxa"/>
      </w:tblCellMar>
    </w:tblPr>
  </w:style>
  <w:style w:type="table" w:customStyle="1" w:styleId="PanTbe2">
    <w:name w:val="P*a*n*T*b*e*2"/>
    <w:uiPriority w:val="99"/>
    <w:pPr>
      <w:widowControl w:val="0"/>
      <w:autoSpaceDE w:val="0"/>
      <w:autoSpaceDN w:val="0"/>
      <w:adjustRightInd w:val="0"/>
    </w:pPr>
    <w:rPr>
      <w:sz w:val="24"/>
      <w:szCs w:val="24"/>
    </w:rPr>
    <w:tblPr>
      <w:tblInd w:w="0" w:type="dxa"/>
      <w:tblCellMar>
        <w:top w:w="0" w:type="dxa"/>
        <w:left w:w="108" w:type="dxa"/>
        <w:bottom w:w="0" w:type="dxa"/>
        <w:right w:w="108" w:type="dxa"/>
      </w:tblCellMar>
    </w:tblPr>
  </w:style>
  <w:style w:type="table" w:customStyle="1" w:styleId="PanTbe3">
    <w:name w:val="P*a*n*T*b*e*3"/>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PanTbe4">
    <w:name w:val="P*a*n*T*b*e*4"/>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PanTbe5">
    <w:name w:val="P*a*n*T*b*e*5"/>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ih">
    <w:name w:val="G*i* *a*l* * *i*h*"/>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ihcet1">
    <w:name w:val="G*i* *a*l* * *i*h*  *c*e*t*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ihcet2">
    <w:name w:val="G*i* *a*l* * *i*h*  *c*e*t*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ihcet3">
    <w:name w:val="G*i* *a*l* * *i*h*  *c*e*t*3"/>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ihcet4">
    <w:name w:val="G*i* *a*l* * *i*h*  *c*e*t*4"/>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ihcet5">
    <w:name w:val="G*i* *a*l* * *i*h*  *c*e*t*5"/>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ihcet6">
    <w:name w:val="G*i* *a*l* * *i*h*  *c*e*t*6"/>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
    <w:name w:val="G*i* *a*l* *"/>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1">
    <w:name w:val="G*i* *a*l* *  *c*e*t*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2">
    <w:name w:val="G*i* *a*l* *  *c*e*t*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3">
    <w:name w:val="G*i* *a*l* *  *c*e*t*3"/>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4">
    <w:name w:val="G*i* *a*l* *  *c*e*t*4"/>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5">
    <w:name w:val="G*i* *a*l* *  *c*e*t*5"/>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6">
    <w:name w:val="G*i* *a*l* *  *c*e*t*6"/>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2">
    <w:name w:val="G*i* *a*l* *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12">
    <w:name w:val="G*i* *a*l* *  *c*e*t*1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22">
    <w:name w:val="G*i* *a*l* *  *c*e*t*2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32">
    <w:name w:val="G*i* *a*l* *  *c*e*t*3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42">
    <w:name w:val="G*i* *a*l* *  *c*e*t*4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52">
    <w:name w:val="G*i* *a*l* *  *c*e*t*5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62">
    <w:name w:val="G*i* *a*l* *  *c*e*t*6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1">
    <w:name w:val="G*i* *a*l* *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11">
    <w:name w:val="G*i* *a*l* *  *c*e*t*1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21">
    <w:name w:val="G*i* *a*l* *  *c*e*t*2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31">
    <w:name w:val="G*i* *a*l* *  *c*e*t*3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41">
    <w:name w:val="G*i* *a*l* *  *c*e*t*4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51">
    <w:name w:val="G*i* *a*l* *  *c*e*t*5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cet61">
    <w:name w:val="G*i* *a*l* *  *c*e*t*6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ak">
    <w:name w:val="G*i* *a*l* * *a*k"/>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akcet1">
    <w:name w:val="G*i* *a*l* * *a*k *c*e*t*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ak-cet2">
    <w:name w:val="G*i* *a*l* * *a*k*- *c*e*t*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ak-cet3">
    <w:name w:val="G*i* *a*l* * *a*k*- *c*e*t*3"/>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akcet4">
    <w:name w:val="G*i* *a*l* * *a*k *c*e*t*4"/>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ak-cet5">
    <w:name w:val="G*i* *a*l* * *a*k*- *c*e*t*5"/>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ak-cet6">
    <w:name w:val="G*i* *a*l* * *a*k*- *c*e*t*6"/>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oofl">
    <w:name w:val="G*i* *a*l* * *o*o*f*l"/>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oofl-cet1">
    <w:name w:val="G*i* *a*l* * *o*o*f*l*- *c*e*t*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oofl-cet2">
    <w:name w:val="G*i* *a*l* * *o*o*f*l*- *c*e*t*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oofl-cet3">
    <w:name w:val="G*i* *a*l* * *o*o*f*l*- *c*e*t*3"/>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oofl-cet4">
    <w:name w:val="G*i* *a*l* * *o*o*f*l*- *c*e*t*4"/>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oofl-cet5">
    <w:name w:val="G*i* *a*l* * *o*o*f*l*- *c*e*t*5"/>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oofl-cet6">
    <w:name w:val="G*i* *a*l* * *o*o*f*l*- *c*e*t*6"/>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oofl1">
    <w:name w:val="G*i* *a*l* * *o*o*f*l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oofl-cet11">
    <w:name w:val="G*i* *a*l* * *o*o*f*l*- *c*e*t*1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oofl-cet21">
    <w:name w:val="G*i* *a*l* * *o*o*f*l*- *c*e*t*2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oofl-cet31">
    <w:name w:val="G*i* *a*l* * *o*o*f*l*- *c*e*t*3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oofl-cet41">
    <w:name w:val="G*i* *a*l* * *o*o*f*l*- *c*e*t*4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oofl-cet51">
    <w:name w:val="G*i* *a*l* * *o*o*f*l*- *c*e*t*5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Gialoofl-cet61">
    <w:name w:val="G*i* *a*l* * *o*o*f*l*- *c*e*t*6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ih">
    <w:name w:val="L*s* *a*l* * *i*h*"/>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ihcet1">
    <w:name w:val="L*s* *a*l* * *i*h*  *c*e*t*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ihcet2">
    <w:name w:val="L*s* *a*l* * *i*h*  *c*e*t*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ihcet3">
    <w:name w:val="L*s* *a*l* * *i*h*  *c*e*t*3"/>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ihcet4">
    <w:name w:val="L*s* *a*l* * *i*h*  *c*e*t*4"/>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ihcet5">
    <w:name w:val="L*s* *a*l* * *i*h*  *c*e*t*5"/>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ihcet6">
    <w:name w:val="L*s* *a*l* * *i*h*  *c*e*t*6"/>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
    <w:name w:val="L*s* *a*l* *"/>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1">
    <w:name w:val="L*s* *a*l* *  *c*e*t*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2">
    <w:name w:val="L*s* *a*l* *  *c*e*t*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3">
    <w:name w:val="L*s* *a*l* *  *c*e*t*3"/>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4">
    <w:name w:val="L*s* *a*l* *  *c*e*t*4"/>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5">
    <w:name w:val="L*s* *a*l* *  *c*e*t*5"/>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6">
    <w:name w:val="L*s* *a*l* *  *c*e*t*6"/>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2">
    <w:name w:val="L*s* *a*l* *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12">
    <w:name w:val="L*s* *a*l* *  *c*e*t*1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22">
    <w:name w:val="L*s* *a*l* *  *c*e*t*2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32">
    <w:name w:val="L*s* *a*l* *  *c*e*t*3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42">
    <w:name w:val="L*s* *a*l* *  *c*e*t*4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52">
    <w:name w:val="L*s* *a*l* *  *c*e*t*5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62">
    <w:name w:val="L*s* *a*l* *  *c*e*t*6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1">
    <w:name w:val="L*s* *a*l* *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11">
    <w:name w:val="L*s* *a*l* *  *c*e*t*1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21">
    <w:name w:val="L*s* *a*l* *  *c*e*t*2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31">
    <w:name w:val="L*s* *a*l* *  *c*e*t*3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41">
    <w:name w:val="L*s* *a*l* *  *c*e*t*4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51">
    <w:name w:val="L*s* *a*l* *  *c*e*t*5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cet61">
    <w:name w:val="L*s* *a*l* *  *c*e*t*6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ak">
    <w:name w:val="L*s* *a*l* * *a*k"/>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ak-cet1">
    <w:name w:val="L*s* *a*l* * *a*k*- *c*e*t*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ak-cet2">
    <w:name w:val="L*s* *a*l* * *a*k*- *c*e*t*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ak-cet3">
    <w:name w:val="L*s* *a*l* * *a*k*- *c*e*t*3"/>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ak-cet4">
    <w:name w:val="L*s* *a*l* * *a*k*- *c*e*t*4"/>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ak-cet5">
    <w:name w:val="L*s* *a*l* * *a*k*- *c*e*t*5"/>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ak-cet6">
    <w:name w:val="L*s* *a*l* * *a*k*- *c*e*t*6"/>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oofl">
    <w:name w:val="L*s* *a*l* * *o*o*f*l"/>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oofl-cet1">
    <w:name w:val="L*s* *a*l* * *o*o*f*l*- *c*e*t*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oofl-cet2">
    <w:name w:val="L*s* *a*l* * *o*o*f*l*- *c*e*t*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oofl-cet3">
    <w:name w:val="L*s* *a*l* * *o*o*f*l*- *c*e*t*3"/>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oofl-cet4">
    <w:name w:val="L*s* *a*l* * *o*o*f*l*- *c*e*t*4"/>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oofl-cet5">
    <w:name w:val="L*s* *a*l* * *o*o*f*l*- *c*e*t*5"/>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oofl-cet6">
    <w:name w:val="L*s* *a*l* * *o*o*f*l*- *c*e*t*6"/>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oofl1">
    <w:name w:val="L*s* *a*l* * *o*o*f*l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oofl-cet11">
    <w:name w:val="L*s* *a*l* * *o*o*f*l*- *c*e*t*1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oofl-cet21">
    <w:name w:val="L*s* *a*l* * *o*o*f*l*- *c*e*t*2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oofl-cet31">
    <w:name w:val="L*s* *a*l* * *o*o*f*l*- *c*e*t*3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oofl-cet41">
    <w:name w:val="L*s* *a*l* * *o*o*f*l*- *c*e*t*4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oofl-cet51">
    <w:name w:val="L*s* *a*l* * *o*o*f*l*- *c*e*t*5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saloofl-cet61">
    <w:name w:val="L*s* *a*l* * *o*o*f*l*- *c*e*t*6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Lnd-cet">
    <w:name w:val="L*n*d*- *c*e*t"/>
    <w:uiPriority w:val="99"/>
    <w:pPr>
      <w:widowControl w:val="0"/>
      <w:autoSpaceDE w:val="0"/>
      <w:autoSpaceDN w:val="0"/>
      <w:adjustRightInd w:val="0"/>
    </w:pPr>
    <w:rPr>
      <w:color w:val="404040"/>
      <w:sz w:val="24"/>
      <w:szCs w:val="24"/>
    </w:rPr>
    <w:tblPr>
      <w:tblInd w:w="0" w:type="dxa"/>
      <w:tblCellMar>
        <w:top w:w="0" w:type="dxa"/>
        <w:left w:w="0" w:type="dxa"/>
        <w:bottom w:w="0" w:type="dxa"/>
        <w:right w:w="0" w:type="dxa"/>
      </w:tblCellMar>
    </w:tblPr>
  </w:style>
  <w:style w:type="table" w:customStyle="1" w:styleId="Lnd-cet1">
    <w:name w:val="L*n*d*- *c*e*t*1"/>
    <w:uiPriority w:val="99"/>
    <w:pPr>
      <w:widowControl w:val="0"/>
      <w:autoSpaceDE w:val="0"/>
      <w:autoSpaceDN w:val="0"/>
      <w:adjustRightInd w:val="0"/>
    </w:pPr>
    <w:rPr>
      <w:color w:val="404040"/>
      <w:sz w:val="24"/>
      <w:szCs w:val="24"/>
    </w:rPr>
    <w:tblPr>
      <w:tblInd w:w="0" w:type="dxa"/>
      <w:tblCellMar>
        <w:top w:w="0" w:type="dxa"/>
        <w:left w:w="0" w:type="dxa"/>
        <w:bottom w:w="0" w:type="dxa"/>
        <w:right w:w="0" w:type="dxa"/>
      </w:tblCellMar>
    </w:tblPr>
  </w:style>
  <w:style w:type="table" w:customStyle="1" w:styleId="Lnd-cet2">
    <w:name w:val="L*n*d*- *c*e*t*2"/>
    <w:uiPriority w:val="99"/>
    <w:pPr>
      <w:widowControl w:val="0"/>
      <w:autoSpaceDE w:val="0"/>
      <w:autoSpaceDN w:val="0"/>
      <w:adjustRightInd w:val="0"/>
    </w:pPr>
    <w:rPr>
      <w:color w:val="404040"/>
      <w:sz w:val="24"/>
      <w:szCs w:val="24"/>
    </w:rPr>
    <w:tblPr>
      <w:tblInd w:w="0" w:type="dxa"/>
      <w:tblCellMar>
        <w:top w:w="0" w:type="dxa"/>
        <w:left w:w="0" w:type="dxa"/>
        <w:bottom w:w="0" w:type="dxa"/>
        <w:right w:w="0" w:type="dxa"/>
      </w:tblCellMar>
    </w:tblPr>
  </w:style>
  <w:style w:type="table" w:customStyle="1" w:styleId="Lnd-cet3">
    <w:name w:val="L*n*d*- *c*e*t*3"/>
    <w:uiPriority w:val="99"/>
    <w:pPr>
      <w:widowControl w:val="0"/>
      <w:autoSpaceDE w:val="0"/>
      <w:autoSpaceDN w:val="0"/>
      <w:adjustRightInd w:val="0"/>
    </w:pPr>
    <w:rPr>
      <w:color w:val="404040"/>
      <w:sz w:val="24"/>
      <w:szCs w:val="24"/>
    </w:rPr>
    <w:tblPr>
      <w:tblInd w:w="0" w:type="dxa"/>
      <w:tblCellMar>
        <w:top w:w="0" w:type="dxa"/>
        <w:left w:w="0" w:type="dxa"/>
        <w:bottom w:w="0" w:type="dxa"/>
        <w:right w:w="0" w:type="dxa"/>
      </w:tblCellMar>
    </w:tblPr>
  </w:style>
  <w:style w:type="table" w:customStyle="1" w:styleId="Lnd-cet4">
    <w:name w:val="L*n*d*- *c*e*t*4"/>
    <w:uiPriority w:val="99"/>
    <w:pPr>
      <w:widowControl w:val="0"/>
      <w:autoSpaceDE w:val="0"/>
      <w:autoSpaceDN w:val="0"/>
      <w:adjustRightInd w:val="0"/>
    </w:pPr>
    <w:rPr>
      <w:color w:val="404040"/>
      <w:sz w:val="24"/>
      <w:szCs w:val="24"/>
    </w:rPr>
    <w:tblPr>
      <w:tblInd w:w="0" w:type="dxa"/>
      <w:tblCellMar>
        <w:top w:w="0" w:type="dxa"/>
        <w:left w:w="0" w:type="dxa"/>
        <w:bottom w:w="0" w:type="dxa"/>
        <w:right w:w="0" w:type="dxa"/>
      </w:tblCellMar>
    </w:tblPr>
  </w:style>
  <w:style w:type="table" w:customStyle="1" w:styleId="Lnd-cet5">
    <w:name w:val="L*n*d*- *c*e*t*5"/>
    <w:uiPriority w:val="99"/>
    <w:pPr>
      <w:widowControl w:val="0"/>
      <w:autoSpaceDE w:val="0"/>
      <w:autoSpaceDN w:val="0"/>
      <w:adjustRightInd w:val="0"/>
    </w:pPr>
    <w:rPr>
      <w:color w:val="404040"/>
      <w:sz w:val="24"/>
      <w:szCs w:val="24"/>
    </w:rPr>
    <w:tblPr>
      <w:tblInd w:w="0" w:type="dxa"/>
      <w:tblCellMar>
        <w:top w:w="0" w:type="dxa"/>
        <w:left w:w="0" w:type="dxa"/>
        <w:bottom w:w="0" w:type="dxa"/>
        <w:right w:w="0" w:type="dxa"/>
      </w:tblCellMar>
    </w:tblPr>
  </w:style>
  <w:style w:type="table" w:customStyle="1" w:styleId="Lnd-cet6">
    <w:name w:val="L*n*d*- *c*e*t*6"/>
    <w:uiPriority w:val="99"/>
    <w:pPr>
      <w:widowControl w:val="0"/>
      <w:autoSpaceDE w:val="0"/>
      <w:autoSpaceDN w:val="0"/>
      <w:adjustRightInd w:val="0"/>
    </w:pPr>
    <w:rPr>
      <w:color w:val="404040"/>
      <w:sz w:val="24"/>
      <w:szCs w:val="24"/>
    </w:rPr>
    <w:tblPr>
      <w:tblInd w:w="0" w:type="dxa"/>
      <w:tblCellMar>
        <w:top w:w="0" w:type="dxa"/>
        <w:left w:w="0" w:type="dxa"/>
        <w:bottom w:w="0" w:type="dxa"/>
        <w:right w:w="0" w:type="dxa"/>
      </w:tblCellMar>
    </w:tblPr>
  </w:style>
  <w:style w:type="table" w:customStyle="1" w:styleId="Breeiecet">
    <w:name w:val="B*r*e*e* * *i*e*  *c*e*t"/>
    <w:uiPriority w:val="99"/>
    <w:pPr>
      <w:widowControl w:val="0"/>
      <w:autoSpaceDE w:val="0"/>
      <w:autoSpaceDN w:val="0"/>
      <w:adjustRightInd w:val="0"/>
    </w:pPr>
    <w:rPr>
      <w:color w:val="404040"/>
      <w:sz w:val="24"/>
      <w:szCs w:val="24"/>
    </w:rPr>
    <w:tblPr>
      <w:tblInd w:w="0" w:type="dxa"/>
      <w:tblCellMar>
        <w:top w:w="0" w:type="dxa"/>
        <w:left w:w="0" w:type="dxa"/>
        <w:bottom w:w="0" w:type="dxa"/>
        <w:right w:w="0" w:type="dxa"/>
      </w:tblCellMar>
    </w:tblPr>
  </w:style>
  <w:style w:type="table" w:customStyle="1" w:styleId="Breeiecet1">
    <w:name w:val="B*r*e*e* * *i*e*  *c*e*t*1"/>
    <w:uiPriority w:val="99"/>
    <w:pPr>
      <w:widowControl w:val="0"/>
      <w:autoSpaceDE w:val="0"/>
      <w:autoSpaceDN w:val="0"/>
      <w:adjustRightInd w:val="0"/>
    </w:pPr>
    <w:rPr>
      <w:color w:val="404040"/>
      <w:sz w:val="24"/>
      <w:szCs w:val="24"/>
    </w:rPr>
    <w:tblPr>
      <w:tblInd w:w="0" w:type="dxa"/>
      <w:tblCellMar>
        <w:top w:w="0" w:type="dxa"/>
        <w:left w:w="0" w:type="dxa"/>
        <w:bottom w:w="0" w:type="dxa"/>
        <w:right w:w="0" w:type="dxa"/>
      </w:tblCellMar>
    </w:tblPr>
  </w:style>
  <w:style w:type="table" w:customStyle="1" w:styleId="Breeiecet2">
    <w:name w:val="B*r*e*e* * *i*e*  *c*e*t*2"/>
    <w:uiPriority w:val="99"/>
    <w:pPr>
      <w:widowControl w:val="0"/>
      <w:autoSpaceDE w:val="0"/>
      <w:autoSpaceDN w:val="0"/>
      <w:adjustRightInd w:val="0"/>
    </w:pPr>
    <w:rPr>
      <w:color w:val="404040"/>
      <w:sz w:val="24"/>
      <w:szCs w:val="24"/>
    </w:rPr>
    <w:tblPr>
      <w:tblInd w:w="0" w:type="dxa"/>
      <w:tblCellMar>
        <w:top w:w="0" w:type="dxa"/>
        <w:left w:w="0" w:type="dxa"/>
        <w:bottom w:w="0" w:type="dxa"/>
        <w:right w:w="0" w:type="dxa"/>
      </w:tblCellMar>
    </w:tblPr>
  </w:style>
  <w:style w:type="table" w:customStyle="1" w:styleId="Breeiecet3">
    <w:name w:val="B*r*e*e* * *i*e*  *c*e*t*3"/>
    <w:uiPriority w:val="99"/>
    <w:pPr>
      <w:widowControl w:val="0"/>
      <w:autoSpaceDE w:val="0"/>
      <w:autoSpaceDN w:val="0"/>
      <w:adjustRightInd w:val="0"/>
    </w:pPr>
    <w:rPr>
      <w:color w:val="404040"/>
      <w:sz w:val="24"/>
      <w:szCs w:val="24"/>
    </w:rPr>
    <w:tblPr>
      <w:tblInd w:w="0" w:type="dxa"/>
      <w:tblCellMar>
        <w:top w:w="0" w:type="dxa"/>
        <w:left w:w="0" w:type="dxa"/>
        <w:bottom w:w="0" w:type="dxa"/>
        <w:right w:w="0" w:type="dxa"/>
      </w:tblCellMar>
    </w:tblPr>
  </w:style>
  <w:style w:type="table" w:customStyle="1" w:styleId="Breeiecet4">
    <w:name w:val="B*r*e*e* * *i*e*  *c*e*t*4"/>
    <w:uiPriority w:val="99"/>
    <w:pPr>
      <w:widowControl w:val="0"/>
      <w:autoSpaceDE w:val="0"/>
      <w:autoSpaceDN w:val="0"/>
      <w:adjustRightInd w:val="0"/>
    </w:pPr>
    <w:rPr>
      <w:color w:val="404040"/>
      <w:sz w:val="24"/>
      <w:szCs w:val="24"/>
    </w:rPr>
    <w:tblPr>
      <w:tblInd w:w="0" w:type="dxa"/>
      <w:tblCellMar>
        <w:top w:w="0" w:type="dxa"/>
        <w:left w:w="0" w:type="dxa"/>
        <w:bottom w:w="0" w:type="dxa"/>
        <w:right w:w="0" w:type="dxa"/>
      </w:tblCellMar>
    </w:tblPr>
  </w:style>
  <w:style w:type="table" w:customStyle="1" w:styleId="Breeiecet5">
    <w:name w:val="B*r*e*e* * *i*e*  *c*e*t*5"/>
    <w:uiPriority w:val="99"/>
    <w:pPr>
      <w:widowControl w:val="0"/>
      <w:autoSpaceDE w:val="0"/>
      <w:autoSpaceDN w:val="0"/>
      <w:adjustRightInd w:val="0"/>
    </w:pPr>
    <w:rPr>
      <w:color w:val="404040"/>
      <w:sz w:val="24"/>
      <w:szCs w:val="24"/>
    </w:rPr>
    <w:tblPr>
      <w:tblInd w:w="0" w:type="dxa"/>
      <w:tblCellMar>
        <w:top w:w="0" w:type="dxa"/>
        <w:left w:w="0" w:type="dxa"/>
        <w:bottom w:w="0" w:type="dxa"/>
        <w:right w:w="0" w:type="dxa"/>
      </w:tblCellMar>
    </w:tblPr>
  </w:style>
  <w:style w:type="table" w:customStyle="1" w:styleId="Breeiecet6">
    <w:name w:val="B*r*e*e* * *i*e*  *c*e*t*6"/>
    <w:uiPriority w:val="99"/>
    <w:pPr>
      <w:widowControl w:val="0"/>
      <w:autoSpaceDE w:val="0"/>
      <w:autoSpaceDN w:val="0"/>
      <w:adjustRightInd w:val="0"/>
    </w:pPr>
    <w:rPr>
      <w:color w:val="404040"/>
      <w:sz w:val="24"/>
      <w:szCs w:val="24"/>
    </w:rPr>
    <w:tblPr>
      <w:tblInd w:w="0" w:type="dxa"/>
      <w:tblCellMar>
        <w:top w:w="0" w:type="dxa"/>
        <w:left w:w="0" w:type="dxa"/>
        <w:bottom w:w="0" w:type="dxa"/>
        <w:right w:w="0" w:type="dxa"/>
      </w:tblCellMar>
    </w:tblPr>
  </w:style>
  <w:style w:type="table" w:customStyle="1" w:styleId="Bree">
    <w:name w:val="B*r*e*e*"/>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Breecet1">
    <w:name w:val="B*r*e*e*  *c*e*t*1"/>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Breecet2">
    <w:name w:val="B*r*e*e*  *c*e*t*2"/>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Breecet3">
    <w:name w:val="B*r*e*e*  *c*e*t*3"/>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Breecet4">
    <w:name w:val="B*r*e*e*  *c*e*t*4"/>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Breecet5">
    <w:name w:val="B*r*e*e*  *c*e*t*5"/>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table" w:customStyle="1" w:styleId="Breecet6">
    <w:name w:val="B*r*e*e*  *c*e*t*6"/>
    <w:uiPriority w:val="9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character" w:customStyle="1" w:styleId="Hprik">
    <w:name w:val="H*p*r*i*k"/>
    <w:uiPriority w:val="99"/>
    <w:unhideWhenUsed/>
    <w:rPr>
      <w:color w:val="0000FF"/>
      <w:u w:val="single"/>
    </w:rPr>
  </w:style>
  <w:style w:type="paragraph" w:customStyle="1" w:styleId="fontet">
    <w:name w:val="f*o*n*t* *e*t"/>
    <w:basedOn w:val="Nra"/>
    <w:uiPriority w:val="99"/>
    <w:semiHidden/>
    <w:unhideWhenUsed/>
    <w:pPr>
      <w:spacing w:after="40"/>
      <w:ind w:firstLine="0"/>
      <w:jc w:val="left"/>
    </w:pPr>
    <w:rPr>
      <w:rFonts w:ascii="Times New Roman" w:hAnsi="Times New Roman" w:cs="Times New Roman"/>
      <w:sz w:val="18"/>
      <w:szCs w:val="18"/>
    </w:rPr>
  </w:style>
  <w:style w:type="character" w:customStyle="1" w:styleId="FontetCa">
    <w:name w:val="F*o*n*t* *e*t*C*a*"/>
    <w:uiPriority w:val="99"/>
    <w:rPr>
      <w:sz w:val="18"/>
    </w:rPr>
  </w:style>
  <w:style w:type="character" w:customStyle="1" w:styleId="fonteeec">
    <w:name w:val="f*o*n*t* *e*e*e*c*"/>
    <w:uiPriority w:val="99"/>
    <w:unhideWhenUsed/>
    <w:rPr>
      <w:vertAlign w:val="superscript"/>
    </w:rPr>
  </w:style>
  <w:style w:type="paragraph" w:customStyle="1" w:styleId="edoetx">
    <w:name w:val="e*d*o*e*t*x*"/>
    <w:basedOn w:val="Nra"/>
    <w:uiPriority w:val="99"/>
    <w:semiHidden/>
    <w:unhideWhenUsed/>
    <w:pPr>
      <w:ind w:firstLine="0"/>
      <w:jc w:val="left"/>
    </w:pPr>
    <w:rPr>
      <w:rFonts w:ascii="Times New Roman" w:hAnsi="Times New Roman" w:cs="Times New Roman"/>
      <w:sz w:val="20"/>
      <w:szCs w:val="20"/>
    </w:rPr>
  </w:style>
  <w:style w:type="character" w:customStyle="1" w:styleId="EdoeTxhr">
    <w:name w:val="E*d*o*e*T*x* *h*r"/>
    <w:uiPriority w:val="99"/>
    <w:rPr>
      <w:sz w:val="20"/>
    </w:rPr>
  </w:style>
  <w:style w:type="character" w:customStyle="1" w:styleId="edoerfrne">
    <w:name w:val="e*d*o*e*r*f*r*n*e"/>
    <w:uiPriority w:val="99"/>
    <w:semiHidden/>
    <w:unhideWhenUsed/>
    <w:rPr>
      <w:vertAlign w:val="superscript"/>
    </w:rPr>
  </w:style>
  <w:style w:type="paragraph" w:customStyle="1" w:styleId="tc1">
    <w:name w:val="t*c*1"/>
    <w:basedOn w:val="Nra"/>
    <w:uiPriority w:val="99"/>
    <w:unhideWhenUsed/>
    <w:pPr>
      <w:spacing w:after="57"/>
      <w:ind w:firstLine="0"/>
      <w:jc w:val="left"/>
    </w:pPr>
    <w:rPr>
      <w:rFonts w:ascii="Times New Roman" w:hAnsi="Times New Roman" w:cs="Times New Roman"/>
    </w:rPr>
  </w:style>
  <w:style w:type="paragraph" w:customStyle="1" w:styleId="tc2">
    <w:name w:val="t*c*2"/>
    <w:basedOn w:val="Nra"/>
    <w:uiPriority w:val="99"/>
    <w:unhideWhenUsed/>
    <w:pPr>
      <w:spacing w:after="57"/>
      <w:ind w:firstLine="0"/>
      <w:jc w:val="left"/>
    </w:pPr>
    <w:rPr>
      <w:rFonts w:ascii="Times New Roman" w:hAnsi="Times New Roman" w:cs="Times New Roman"/>
    </w:rPr>
  </w:style>
  <w:style w:type="paragraph" w:customStyle="1" w:styleId="tc3">
    <w:name w:val="t*c*3"/>
    <w:basedOn w:val="Nra"/>
    <w:uiPriority w:val="99"/>
    <w:unhideWhenUsed/>
    <w:pPr>
      <w:spacing w:after="57"/>
      <w:ind w:firstLine="0"/>
      <w:jc w:val="left"/>
    </w:pPr>
    <w:rPr>
      <w:rFonts w:ascii="Times New Roman" w:hAnsi="Times New Roman" w:cs="Times New Roman"/>
    </w:rPr>
  </w:style>
  <w:style w:type="paragraph" w:customStyle="1" w:styleId="tc4">
    <w:name w:val="t*c*4"/>
    <w:basedOn w:val="Nra"/>
    <w:uiPriority w:val="99"/>
    <w:unhideWhenUsed/>
    <w:pPr>
      <w:spacing w:after="57"/>
      <w:ind w:firstLine="0"/>
      <w:jc w:val="left"/>
    </w:pPr>
    <w:rPr>
      <w:rFonts w:ascii="Times New Roman" w:hAnsi="Times New Roman" w:cs="Times New Roman"/>
    </w:rPr>
  </w:style>
  <w:style w:type="paragraph" w:customStyle="1" w:styleId="tc5">
    <w:name w:val="t*c*5"/>
    <w:basedOn w:val="Nra"/>
    <w:uiPriority w:val="99"/>
    <w:unhideWhenUsed/>
    <w:pPr>
      <w:spacing w:after="57"/>
      <w:ind w:firstLine="0"/>
      <w:jc w:val="left"/>
    </w:pPr>
    <w:rPr>
      <w:rFonts w:ascii="Times New Roman" w:hAnsi="Times New Roman" w:cs="Times New Roman"/>
    </w:rPr>
  </w:style>
  <w:style w:type="paragraph" w:customStyle="1" w:styleId="tc6">
    <w:name w:val="t*c*6"/>
    <w:basedOn w:val="Nra"/>
    <w:uiPriority w:val="99"/>
    <w:unhideWhenUsed/>
    <w:pPr>
      <w:spacing w:after="57"/>
      <w:ind w:firstLine="0"/>
      <w:jc w:val="left"/>
    </w:pPr>
    <w:rPr>
      <w:rFonts w:ascii="Times New Roman" w:hAnsi="Times New Roman" w:cs="Times New Roman"/>
    </w:rPr>
  </w:style>
  <w:style w:type="paragraph" w:customStyle="1" w:styleId="tc7">
    <w:name w:val="t*c*7"/>
    <w:basedOn w:val="Nra"/>
    <w:uiPriority w:val="99"/>
    <w:unhideWhenUsed/>
    <w:pPr>
      <w:spacing w:after="57"/>
      <w:ind w:firstLine="0"/>
      <w:jc w:val="left"/>
    </w:pPr>
    <w:rPr>
      <w:rFonts w:ascii="Times New Roman" w:hAnsi="Times New Roman" w:cs="Times New Roman"/>
    </w:rPr>
  </w:style>
  <w:style w:type="paragraph" w:customStyle="1" w:styleId="tc8">
    <w:name w:val="t*c*8"/>
    <w:basedOn w:val="Nra"/>
    <w:uiPriority w:val="99"/>
    <w:unhideWhenUsed/>
    <w:pPr>
      <w:spacing w:after="57"/>
      <w:ind w:firstLine="0"/>
      <w:jc w:val="left"/>
    </w:pPr>
    <w:rPr>
      <w:rFonts w:ascii="Times New Roman" w:hAnsi="Times New Roman" w:cs="Times New Roman"/>
    </w:rPr>
  </w:style>
  <w:style w:type="paragraph" w:customStyle="1" w:styleId="tc9">
    <w:name w:val="t*c*9"/>
    <w:basedOn w:val="Nra"/>
    <w:uiPriority w:val="99"/>
    <w:unhideWhenUsed/>
    <w:pPr>
      <w:spacing w:after="57"/>
      <w:ind w:firstLine="0"/>
      <w:jc w:val="left"/>
    </w:pPr>
    <w:rPr>
      <w:rFonts w:ascii="Times New Roman" w:hAnsi="Times New Roman" w:cs="Times New Roman"/>
    </w:rPr>
  </w:style>
  <w:style w:type="paragraph" w:customStyle="1" w:styleId="TCHaig">
    <w:name w:val="T*C*H*a*i*g"/>
    <w:uiPriority w:val="99"/>
    <w:unhideWhenUsed/>
    <w:pPr>
      <w:widowControl w:val="0"/>
      <w:autoSpaceDE w:val="0"/>
      <w:autoSpaceDN w:val="0"/>
      <w:adjustRightInd w:val="0"/>
    </w:pPr>
    <w:rPr>
      <w:sz w:val="24"/>
      <w:szCs w:val="24"/>
    </w:rPr>
  </w:style>
  <w:style w:type="paragraph" w:customStyle="1" w:styleId="tbeoiue">
    <w:name w:val="t*b*e*o* *i*u*e*"/>
    <w:basedOn w:val="Nra"/>
    <w:uiPriority w:val="99"/>
    <w:unhideWhenUsed/>
    <w:pPr>
      <w:ind w:firstLine="0"/>
      <w:jc w:val="left"/>
    </w:pPr>
    <w:rPr>
      <w:rFonts w:ascii="Times New Roman" w:hAnsi="Times New Roman" w:cs="Times New Roman"/>
    </w:rPr>
  </w:style>
  <w:style w:type="paragraph" w:customStyle="1" w:styleId="Nra">
    <w:name w:val="N*r*a*"/>
    <w:uiPriority w:val="99"/>
    <w:pPr>
      <w:widowControl w:val="0"/>
      <w:autoSpaceDE w:val="0"/>
      <w:autoSpaceDN w:val="0"/>
      <w:adjustRightInd w:val="0"/>
      <w:ind w:firstLine="720"/>
      <w:jc w:val="both"/>
    </w:pPr>
    <w:rPr>
      <w:rFonts w:ascii="T*m*s*e*R*m*n*Y*" w:hAnsi="T*m*s*e*R*m*n*Y*" w:cs="T*m*s*e*R*m*n*Y*"/>
      <w:sz w:val="24"/>
      <w:szCs w:val="24"/>
    </w:rPr>
  </w:style>
  <w:style w:type="character" w:customStyle="1" w:styleId="a3">
    <w:name w:val="Г*п*р*е*с*о*а* *с*л*а"/>
    <w:uiPriority w:val="99"/>
    <w:rPr>
      <w:rFonts w:ascii="A*i*l" w:hAnsi="A*i*l" w:cs="A*i*l"/>
      <w:b/>
      <w:color w:val="106BBE"/>
    </w:rPr>
  </w:style>
  <w:style w:type="paragraph" w:customStyle="1" w:styleId="Haig1">
    <w:name w:val="H*a*i*g*1"/>
    <w:basedOn w:val="Nra"/>
    <w:uiPriority w:val="99"/>
    <w:pPr>
      <w:spacing w:before="108" w:after="108"/>
      <w:ind w:firstLine="0"/>
      <w:jc w:val="center"/>
    </w:pPr>
    <w:rPr>
      <w:b/>
      <w:bCs/>
      <w:color w:val="26282F"/>
    </w:rPr>
  </w:style>
  <w:style w:type="character" w:customStyle="1" w:styleId="a4">
    <w:name w:val="З*г*л*в*к*п*и*о*е*и*"/>
    <w:uiPriority w:val="99"/>
    <w:rPr>
      <w:rFonts w:ascii="A*i*l" w:hAnsi="A*i*l"/>
      <w:b/>
      <w:color w:val="26282F"/>
    </w:rPr>
  </w:style>
  <w:style w:type="paragraph" w:customStyle="1" w:styleId="a5">
    <w:name w:val="Н*р*а*ь*ы* *т*б*и*а*"/>
    <w:basedOn w:val="Nra"/>
    <w:uiPriority w:val="99"/>
    <w:pPr>
      <w:ind w:firstLine="0"/>
    </w:pPr>
  </w:style>
  <w:style w:type="paragraph" w:customStyle="1" w:styleId="a6">
    <w:name w:val="Т*б*и*ы*(*о*о*и*и*н*й*"/>
    <w:basedOn w:val="Nra"/>
    <w:uiPriority w:val="99"/>
    <w:pPr>
      <w:ind w:firstLine="0"/>
      <w:jc w:val="left"/>
    </w:pPr>
    <w:rPr>
      <w:rFonts w:ascii="C*u*i*r*e*" w:hAnsi="C*u*i*r*e*" w:cs="C*u*i*r*e*"/>
    </w:rPr>
  </w:style>
  <w:style w:type="paragraph" w:customStyle="1" w:styleId="a7">
    <w:name w:val="П*и*а*ы* *л*в*"/>
    <w:basedOn w:val="Nra"/>
    <w:uiPriority w:val="99"/>
    <w:pPr>
      <w:ind w:firstLine="0"/>
      <w:jc w:val="left"/>
    </w:pPr>
  </w:style>
  <w:style w:type="character" w:customStyle="1" w:styleId="a8">
    <w:name w:val="Ц*е*о*о* *ы*е*е*и* *л* *е*с*"/>
    <w:uiPriority w:val="99"/>
    <w:rPr>
      <w:rFonts w:ascii="T*m*s*e*R*m*n*Y*" w:hAnsi="T*m*s*e*R*m*n*Y*"/>
    </w:rPr>
  </w:style>
  <w:style w:type="paragraph" w:customStyle="1" w:styleId="Hae">
    <w:name w:val="H*a*e*"/>
    <w:basedOn w:val="Nra"/>
    <w:uiPriority w:val="99"/>
    <w:pPr>
      <w:ind w:firstLine="0"/>
      <w:jc w:val="center"/>
    </w:pPr>
    <w:rPr>
      <w:rFonts w:ascii="T*m*s*e*R*m*n" w:hAnsi="T*m*s*e*R*m*n" w:cs="T*m*s*e*R*m*n"/>
      <w:sz w:val="20"/>
      <w:szCs w:val="20"/>
    </w:rPr>
  </w:style>
  <w:style w:type="paragraph" w:customStyle="1" w:styleId="Foe">
    <w:name w:val="F*o*e*"/>
    <w:basedOn w:val="Nra"/>
    <w:uiPriority w:val="99"/>
    <w:pPr>
      <w:ind w:firstLine="0"/>
      <w:jc w:val="left"/>
    </w:pPr>
    <w:rPr>
      <w:rFonts w:ascii="T*m*s*e*R*m*n" w:hAnsi="T*m*s*e*R*m*n" w:cs="T*m*s*e*R*m*n"/>
      <w:sz w:val="20"/>
      <w:szCs w:val="20"/>
    </w:rPr>
  </w:style>
  <w:style w:type="character" w:customStyle="1" w:styleId="DfutPrgahFn">
    <w:name w:val="D*f*u*t*P*r*g*a*h*F*n*"/>
    <w:uiPriority w:val="99"/>
    <w:semiHidden/>
    <w:unhideWhenUsed/>
  </w:style>
  <w:style w:type="table" w:customStyle="1" w:styleId="Nraal">
    <w:name w:val="N*r*a* *a*l*"/>
    <w:uiPriority w:val="99"/>
    <w:semiHidden/>
    <w:unhideWhenUsed/>
    <w:pPr>
      <w:widowControl w:val="0"/>
      <w:autoSpaceDE w:val="0"/>
      <w:autoSpaceDN w:val="0"/>
      <w:adjustRightInd w:val="0"/>
    </w:pPr>
    <w:rPr>
      <w:sz w:val="24"/>
      <w:szCs w:val="24"/>
    </w:rPr>
    <w:tblPr>
      <w:tblCellMar>
        <w:top w:w="0" w:type="dxa"/>
        <w:left w:w="0" w:type="dxa"/>
        <w:bottom w:w="0" w:type="dxa"/>
        <w:right w:w="0" w:type="dxa"/>
      </w:tblCellMar>
    </w:tblPr>
  </w:style>
  <w:style w:type="paragraph" w:styleId="a9">
    <w:name w:val="header"/>
    <w:basedOn w:val="a"/>
    <w:link w:val="aa"/>
    <w:uiPriority w:val="99"/>
    <w:unhideWhenUsed/>
    <w:rsid w:val="00236C93"/>
    <w:pPr>
      <w:tabs>
        <w:tab w:val="center" w:pos="4677"/>
        <w:tab w:val="right" w:pos="9355"/>
      </w:tabs>
    </w:pPr>
  </w:style>
  <w:style w:type="character" w:customStyle="1" w:styleId="aa">
    <w:name w:val="Верхний колонтитул Знак"/>
    <w:link w:val="a9"/>
    <w:uiPriority w:val="99"/>
    <w:locked/>
    <w:rsid w:val="00236C93"/>
    <w:rPr>
      <w:rFonts w:cs="Times New Roman"/>
    </w:rPr>
  </w:style>
  <w:style w:type="paragraph" w:styleId="ab">
    <w:name w:val="footer"/>
    <w:basedOn w:val="a"/>
    <w:link w:val="ac"/>
    <w:uiPriority w:val="99"/>
    <w:semiHidden/>
    <w:unhideWhenUsed/>
    <w:rsid w:val="00236C93"/>
    <w:pPr>
      <w:tabs>
        <w:tab w:val="center" w:pos="4677"/>
        <w:tab w:val="right" w:pos="9355"/>
      </w:tabs>
    </w:pPr>
  </w:style>
  <w:style w:type="character" w:customStyle="1" w:styleId="ac">
    <w:name w:val="Нижний колонтитул Знак"/>
    <w:link w:val="ab"/>
    <w:uiPriority w:val="99"/>
    <w:semiHidden/>
    <w:locked/>
    <w:rsid w:val="00236C93"/>
    <w:rPr>
      <w:rFonts w:cs="Times New Roman"/>
    </w:rPr>
  </w:style>
  <w:style w:type="paragraph" w:styleId="2">
    <w:name w:val="Body Text 2"/>
    <w:basedOn w:val="a"/>
    <w:link w:val="20"/>
    <w:uiPriority w:val="99"/>
    <w:rsid w:val="00AD7836"/>
    <w:pPr>
      <w:widowControl w:val="0"/>
      <w:autoSpaceDE w:val="0"/>
      <w:autoSpaceDN w:val="0"/>
      <w:adjustRightInd w:val="0"/>
      <w:spacing w:after="0" w:line="240" w:lineRule="auto"/>
      <w:jc w:val="both"/>
    </w:pPr>
    <w:rPr>
      <w:sz w:val="28"/>
      <w:szCs w:val="28"/>
      <w:lang w:val="en-US"/>
    </w:rPr>
  </w:style>
  <w:style w:type="character" w:customStyle="1" w:styleId="20">
    <w:name w:val="Основной текст 2 Знак"/>
    <w:link w:val="2"/>
    <w:uiPriority w:val="99"/>
    <w:locked/>
    <w:rsid w:val="00AD7836"/>
    <w:rPr>
      <w:rFonts w:cs="Times New Roman"/>
      <w:sz w:val="28"/>
      <w:szCs w:val="28"/>
      <w:lang w:val="en-US" w:eastAsia="x-none"/>
    </w:rPr>
  </w:style>
  <w:style w:type="paragraph" w:customStyle="1" w:styleId="ConsPlusNormal">
    <w:name w:val="ConsPlusNormal"/>
    <w:rsid w:val="00107587"/>
    <w:pPr>
      <w:widowControl w:val="0"/>
      <w:autoSpaceDE w:val="0"/>
      <w:autoSpaceDN w:val="0"/>
      <w:adjustRightInd w:val="0"/>
      <w:ind w:firstLine="720"/>
    </w:pPr>
    <w:rPr>
      <w:rFonts w:ascii="Arial" w:eastAsia="Batang" w:hAnsi="Arial" w:cs="Arial"/>
      <w:lang w:eastAsia="ko-KR"/>
    </w:rPr>
  </w:style>
  <w:style w:type="character" w:styleId="ad">
    <w:name w:val="Hyperlink"/>
    <w:uiPriority w:val="99"/>
    <w:semiHidden/>
    <w:unhideWhenUsed/>
    <w:rsid w:val="00C10D83"/>
    <w:rPr>
      <w:rFonts w:cs="Times New Roman"/>
      <w:color w:val="0000FF"/>
      <w:u w:val="single"/>
    </w:rPr>
  </w:style>
  <w:style w:type="character" w:customStyle="1" w:styleId="ae">
    <w:name w:val="Гипертекстовая ссылка"/>
    <w:uiPriority w:val="99"/>
    <w:rsid w:val="00243A16"/>
    <w:rPr>
      <w:rFonts w:ascii="Times New Roman" w:hAnsi="Times New Roman"/>
      <w:b/>
      <w:color w:val="106BBE"/>
    </w:rPr>
  </w:style>
  <w:style w:type="paragraph" w:styleId="af">
    <w:name w:val="Balloon Text"/>
    <w:basedOn w:val="a"/>
    <w:link w:val="af0"/>
    <w:uiPriority w:val="99"/>
    <w:rsid w:val="001E0A10"/>
    <w:pPr>
      <w:spacing w:after="0" w:line="240" w:lineRule="auto"/>
    </w:pPr>
    <w:rPr>
      <w:rFonts w:ascii="Segoe UI" w:hAnsi="Segoe UI" w:cs="Segoe UI"/>
      <w:sz w:val="18"/>
      <w:szCs w:val="18"/>
    </w:rPr>
  </w:style>
  <w:style w:type="character" w:customStyle="1" w:styleId="af0">
    <w:name w:val="Текст выноски Знак"/>
    <w:link w:val="af"/>
    <w:uiPriority w:val="99"/>
    <w:rsid w:val="001E0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017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2146661/1104" TargetMode="External"/><Relationship Id="rId18" Type="http://schemas.openxmlformats.org/officeDocument/2006/relationships/hyperlink" Target="http://internet.garant.ru/document/redirect/12146661/803" TargetMode="External"/><Relationship Id="rId26" Type="http://schemas.openxmlformats.org/officeDocument/2006/relationships/hyperlink" Target="http://internet.garant.ru/document/redirect/12135831/0" TargetMode="External"/><Relationship Id="rId3" Type="http://schemas.openxmlformats.org/officeDocument/2006/relationships/styles" Target="styles.xml"/><Relationship Id="rId21" Type="http://schemas.openxmlformats.org/officeDocument/2006/relationships/hyperlink" Target="http://internet.garant.ru/document/redirect/23900500/883" TargetMode="External"/><Relationship Id="rId34" Type="http://schemas.openxmlformats.org/officeDocument/2006/relationships/hyperlink" Target="http://internet.garant.ru/document/redirect/12146661/1105" TargetMode="External"/><Relationship Id="rId7" Type="http://schemas.openxmlformats.org/officeDocument/2006/relationships/endnotes" Target="endnotes.xml"/><Relationship Id="rId12" Type="http://schemas.openxmlformats.org/officeDocument/2006/relationships/hyperlink" Target="http://internet.garant.ru/document/redirect/12148567/4" TargetMode="External"/><Relationship Id="rId17" Type="http://schemas.openxmlformats.org/officeDocument/2006/relationships/hyperlink" Target="http://internet.garant.ru/document/redirect/12146661/806" TargetMode="External"/><Relationship Id="rId25" Type="http://schemas.openxmlformats.org/officeDocument/2006/relationships/hyperlink" Target="http://internet.garant.ru/document/redirect/10164504/0" TargetMode="External"/><Relationship Id="rId33" Type="http://schemas.openxmlformats.org/officeDocument/2006/relationships/hyperlink" Target="http://internet.garant.ru/document/redirect/23900500/88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2146661/1104" TargetMode="External"/><Relationship Id="rId20" Type="http://schemas.openxmlformats.org/officeDocument/2006/relationships/hyperlink" Target="http://internet.garant.ru/document/redirect/12146661/1004" TargetMode="External"/><Relationship Id="rId29" Type="http://schemas.openxmlformats.org/officeDocument/2006/relationships/hyperlink" Target="http://internet.garant.ru/document/redirect/1214856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46661/702" TargetMode="External"/><Relationship Id="rId24" Type="http://schemas.openxmlformats.org/officeDocument/2006/relationships/hyperlink" Target="http://internet.garant.ru/document/redirect/400151942/1000" TargetMode="External"/><Relationship Id="rId32" Type="http://schemas.openxmlformats.org/officeDocument/2006/relationships/hyperlink" Target="http://internet.garant.ru/document/redirect/23900500/88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46661/1104" TargetMode="External"/><Relationship Id="rId23" Type="http://schemas.openxmlformats.org/officeDocument/2006/relationships/hyperlink" Target="http://internet.garant.ru/document/redirect/23900500/883" TargetMode="External"/><Relationship Id="rId28" Type="http://schemas.openxmlformats.org/officeDocument/2006/relationships/hyperlink" Target="http://internet.garant.ru/document/redirect/12146661/0" TargetMode="External"/><Relationship Id="rId36" Type="http://schemas.openxmlformats.org/officeDocument/2006/relationships/footer" Target="footer1.xml"/><Relationship Id="rId10" Type="http://schemas.openxmlformats.org/officeDocument/2006/relationships/hyperlink" Target="http://internet.garant.ru/document/redirect/12146661/0" TargetMode="External"/><Relationship Id="rId19" Type="http://schemas.openxmlformats.org/officeDocument/2006/relationships/hyperlink" Target="http://internet.garant.ru/document/redirect/12146661/1104" TargetMode="External"/><Relationship Id="rId31" Type="http://schemas.openxmlformats.org/officeDocument/2006/relationships/hyperlink" Target="http://internet.garant.ru/document/redirect/12146661/0" TargetMode="External"/><Relationship Id="rId4" Type="http://schemas.openxmlformats.org/officeDocument/2006/relationships/settings" Target="settings.xml"/><Relationship Id="rId9" Type="http://schemas.openxmlformats.org/officeDocument/2006/relationships/hyperlink" Target="garantF1://12046661.0" TargetMode="External"/><Relationship Id="rId14" Type="http://schemas.openxmlformats.org/officeDocument/2006/relationships/hyperlink" Target="http://internet.garant.ru/document/redirect/12148419/0" TargetMode="External"/><Relationship Id="rId22" Type="http://schemas.openxmlformats.org/officeDocument/2006/relationships/hyperlink" Target="http://www.consultant.ru/document/cons_doc_LAW_419367/cf7ff7e2b7c668a56dea07b24947e4dc845d78ea/" TargetMode="External"/><Relationship Id="rId27" Type="http://schemas.openxmlformats.org/officeDocument/2006/relationships/hyperlink" Target="http://internet.garant.ru/document/redirect/12146661/0" TargetMode="External"/><Relationship Id="rId30" Type="http://schemas.openxmlformats.org/officeDocument/2006/relationships/hyperlink" Target="http://internet.garant.ru/document/redirect/12146661/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C7D9-0787-42AD-B42F-314738A5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12275</Words>
  <Characters>69969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82080</CharactersWithSpaces>
  <SharedDoc>false</SharedDoc>
  <HLinks>
    <vt:vector size="156" baseType="variant">
      <vt:variant>
        <vt:i4>327696</vt:i4>
      </vt:variant>
      <vt:variant>
        <vt:i4>75</vt:i4>
      </vt:variant>
      <vt:variant>
        <vt:i4>0</vt:i4>
      </vt:variant>
      <vt:variant>
        <vt:i4>5</vt:i4>
      </vt:variant>
      <vt:variant>
        <vt:lpwstr>http://internet.garant.ru/document/redirect/12146661/1105</vt:lpwstr>
      </vt:variant>
      <vt:variant>
        <vt:lpwstr/>
      </vt:variant>
      <vt:variant>
        <vt:i4>524306</vt:i4>
      </vt:variant>
      <vt:variant>
        <vt:i4>72</vt:i4>
      </vt:variant>
      <vt:variant>
        <vt:i4>0</vt:i4>
      </vt:variant>
      <vt:variant>
        <vt:i4>5</vt:i4>
      </vt:variant>
      <vt:variant>
        <vt:lpwstr>http://internet.garant.ru/document/redirect/23900500/883</vt:lpwstr>
      </vt:variant>
      <vt:variant>
        <vt:lpwstr/>
      </vt:variant>
      <vt:variant>
        <vt:i4>524306</vt:i4>
      </vt:variant>
      <vt:variant>
        <vt:i4>69</vt:i4>
      </vt:variant>
      <vt:variant>
        <vt:i4>0</vt:i4>
      </vt:variant>
      <vt:variant>
        <vt:i4>5</vt:i4>
      </vt:variant>
      <vt:variant>
        <vt:lpwstr>http://internet.garant.ru/document/redirect/23900500/883</vt:lpwstr>
      </vt:variant>
      <vt:variant>
        <vt:lpwstr/>
      </vt:variant>
      <vt:variant>
        <vt:i4>3407905</vt:i4>
      </vt:variant>
      <vt:variant>
        <vt:i4>66</vt:i4>
      </vt:variant>
      <vt:variant>
        <vt:i4>0</vt:i4>
      </vt:variant>
      <vt:variant>
        <vt:i4>5</vt:i4>
      </vt:variant>
      <vt:variant>
        <vt:lpwstr>http://internet.garant.ru/document/redirect/12146661/0</vt:lpwstr>
      </vt:variant>
      <vt:variant>
        <vt:lpwstr/>
      </vt:variant>
      <vt:variant>
        <vt:i4>3407905</vt:i4>
      </vt:variant>
      <vt:variant>
        <vt:i4>63</vt:i4>
      </vt:variant>
      <vt:variant>
        <vt:i4>0</vt:i4>
      </vt:variant>
      <vt:variant>
        <vt:i4>5</vt:i4>
      </vt:variant>
      <vt:variant>
        <vt:lpwstr>http://internet.garant.ru/document/redirect/12146661/0</vt:lpwstr>
      </vt:variant>
      <vt:variant>
        <vt:lpwstr/>
      </vt:variant>
      <vt:variant>
        <vt:i4>3473455</vt:i4>
      </vt:variant>
      <vt:variant>
        <vt:i4>60</vt:i4>
      </vt:variant>
      <vt:variant>
        <vt:i4>0</vt:i4>
      </vt:variant>
      <vt:variant>
        <vt:i4>5</vt:i4>
      </vt:variant>
      <vt:variant>
        <vt:lpwstr>http://internet.garant.ru/document/redirect/12148567/4</vt:lpwstr>
      </vt:variant>
      <vt:variant>
        <vt:lpwstr/>
      </vt:variant>
      <vt:variant>
        <vt:i4>3407905</vt:i4>
      </vt:variant>
      <vt:variant>
        <vt:i4>57</vt:i4>
      </vt:variant>
      <vt:variant>
        <vt:i4>0</vt:i4>
      </vt:variant>
      <vt:variant>
        <vt:i4>5</vt:i4>
      </vt:variant>
      <vt:variant>
        <vt:lpwstr>http://internet.garant.ru/document/redirect/12146661/0</vt:lpwstr>
      </vt:variant>
      <vt:variant>
        <vt:lpwstr/>
      </vt:variant>
      <vt:variant>
        <vt:i4>3407905</vt:i4>
      </vt:variant>
      <vt:variant>
        <vt:i4>54</vt:i4>
      </vt:variant>
      <vt:variant>
        <vt:i4>0</vt:i4>
      </vt:variant>
      <vt:variant>
        <vt:i4>5</vt:i4>
      </vt:variant>
      <vt:variant>
        <vt:lpwstr>http://internet.garant.ru/document/redirect/12146661/0</vt:lpwstr>
      </vt:variant>
      <vt:variant>
        <vt:lpwstr/>
      </vt:variant>
      <vt:variant>
        <vt:i4>3997735</vt:i4>
      </vt:variant>
      <vt:variant>
        <vt:i4>51</vt:i4>
      </vt:variant>
      <vt:variant>
        <vt:i4>0</vt:i4>
      </vt:variant>
      <vt:variant>
        <vt:i4>5</vt:i4>
      </vt:variant>
      <vt:variant>
        <vt:lpwstr>http://internet.garant.ru/document/redirect/12135831/0</vt:lpwstr>
      </vt:variant>
      <vt:variant>
        <vt:lpwstr/>
      </vt:variant>
      <vt:variant>
        <vt:i4>3276837</vt:i4>
      </vt:variant>
      <vt:variant>
        <vt:i4>48</vt:i4>
      </vt:variant>
      <vt:variant>
        <vt:i4>0</vt:i4>
      </vt:variant>
      <vt:variant>
        <vt:i4>5</vt:i4>
      </vt:variant>
      <vt:variant>
        <vt:lpwstr>http://internet.garant.ru/document/redirect/10164504/0</vt:lpwstr>
      </vt:variant>
      <vt:variant>
        <vt:lpwstr/>
      </vt:variant>
      <vt:variant>
        <vt:i4>3014709</vt:i4>
      </vt:variant>
      <vt:variant>
        <vt:i4>45</vt:i4>
      </vt:variant>
      <vt:variant>
        <vt:i4>0</vt:i4>
      </vt:variant>
      <vt:variant>
        <vt:i4>5</vt:i4>
      </vt:variant>
      <vt:variant>
        <vt:lpwstr>http://internet.garant.ru/document/redirect/400151942/1000</vt:lpwstr>
      </vt:variant>
      <vt:variant>
        <vt:lpwstr/>
      </vt:variant>
      <vt:variant>
        <vt:i4>524306</vt:i4>
      </vt:variant>
      <vt:variant>
        <vt:i4>42</vt:i4>
      </vt:variant>
      <vt:variant>
        <vt:i4>0</vt:i4>
      </vt:variant>
      <vt:variant>
        <vt:i4>5</vt:i4>
      </vt:variant>
      <vt:variant>
        <vt:lpwstr>http://internet.garant.ru/document/redirect/23900500/883</vt:lpwstr>
      </vt:variant>
      <vt:variant>
        <vt:lpwstr/>
      </vt:variant>
      <vt:variant>
        <vt:i4>3342400</vt:i4>
      </vt:variant>
      <vt:variant>
        <vt:i4>39</vt:i4>
      </vt:variant>
      <vt:variant>
        <vt:i4>0</vt:i4>
      </vt:variant>
      <vt:variant>
        <vt:i4>5</vt:i4>
      </vt:variant>
      <vt:variant>
        <vt:lpwstr>http://www.consultant.ru/document/cons_doc_LAW_419367/cf7ff7e2b7c668a56dea07b24947e4dc845d78ea/</vt:lpwstr>
      </vt:variant>
      <vt:variant>
        <vt:lpwstr>dst101445</vt:lpwstr>
      </vt:variant>
      <vt:variant>
        <vt:i4>524306</vt:i4>
      </vt:variant>
      <vt:variant>
        <vt:i4>36</vt:i4>
      </vt:variant>
      <vt:variant>
        <vt:i4>0</vt:i4>
      </vt:variant>
      <vt:variant>
        <vt:i4>5</vt:i4>
      </vt:variant>
      <vt:variant>
        <vt:lpwstr>http://internet.garant.ru/document/redirect/23900500/883</vt:lpwstr>
      </vt:variant>
      <vt:variant>
        <vt:lpwstr/>
      </vt:variant>
      <vt:variant>
        <vt:i4>327697</vt:i4>
      </vt:variant>
      <vt:variant>
        <vt:i4>33</vt:i4>
      </vt:variant>
      <vt:variant>
        <vt:i4>0</vt:i4>
      </vt:variant>
      <vt:variant>
        <vt:i4>5</vt:i4>
      </vt:variant>
      <vt:variant>
        <vt:lpwstr>http://internet.garant.ru/document/redirect/12146661/1004</vt:lpwstr>
      </vt:variant>
      <vt:variant>
        <vt:lpwstr/>
      </vt:variant>
      <vt:variant>
        <vt:i4>327696</vt:i4>
      </vt:variant>
      <vt:variant>
        <vt:i4>30</vt:i4>
      </vt:variant>
      <vt:variant>
        <vt:i4>0</vt:i4>
      </vt:variant>
      <vt:variant>
        <vt:i4>5</vt:i4>
      </vt:variant>
      <vt:variant>
        <vt:lpwstr>http://internet.garant.ru/document/redirect/12146661/1104</vt:lpwstr>
      </vt:variant>
      <vt:variant>
        <vt:lpwstr/>
      </vt:variant>
      <vt:variant>
        <vt:i4>983057</vt:i4>
      </vt:variant>
      <vt:variant>
        <vt:i4>27</vt:i4>
      </vt:variant>
      <vt:variant>
        <vt:i4>0</vt:i4>
      </vt:variant>
      <vt:variant>
        <vt:i4>5</vt:i4>
      </vt:variant>
      <vt:variant>
        <vt:lpwstr>http://internet.garant.ru/document/redirect/12146661/803</vt:lpwstr>
      </vt:variant>
      <vt:variant>
        <vt:lpwstr/>
      </vt:variant>
      <vt:variant>
        <vt:i4>655377</vt:i4>
      </vt:variant>
      <vt:variant>
        <vt:i4>24</vt:i4>
      </vt:variant>
      <vt:variant>
        <vt:i4>0</vt:i4>
      </vt:variant>
      <vt:variant>
        <vt:i4>5</vt:i4>
      </vt:variant>
      <vt:variant>
        <vt:lpwstr>http://internet.garant.ru/document/redirect/12146661/806</vt:lpwstr>
      </vt:variant>
      <vt:variant>
        <vt:lpwstr/>
      </vt:variant>
      <vt:variant>
        <vt:i4>327696</vt:i4>
      </vt:variant>
      <vt:variant>
        <vt:i4>21</vt:i4>
      </vt:variant>
      <vt:variant>
        <vt:i4>0</vt:i4>
      </vt:variant>
      <vt:variant>
        <vt:i4>5</vt:i4>
      </vt:variant>
      <vt:variant>
        <vt:lpwstr>http://internet.garant.ru/document/redirect/12146661/1104</vt:lpwstr>
      </vt:variant>
      <vt:variant>
        <vt:lpwstr/>
      </vt:variant>
      <vt:variant>
        <vt:i4>327696</vt:i4>
      </vt:variant>
      <vt:variant>
        <vt:i4>18</vt:i4>
      </vt:variant>
      <vt:variant>
        <vt:i4>0</vt:i4>
      </vt:variant>
      <vt:variant>
        <vt:i4>5</vt:i4>
      </vt:variant>
      <vt:variant>
        <vt:lpwstr>http://internet.garant.ru/document/redirect/12146661/1104</vt:lpwstr>
      </vt:variant>
      <vt:variant>
        <vt:lpwstr/>
      </vt:variant>
      <vt:variant>
        <vt:i4>4063272</vt:i4>
      </vt:variant>
      <vt:variant>
        <vt:i4>15</vt:i4>
      </vt:variant>
      <vt:variant>
        <vt:i4>0</vt:i4>
      </vt:variant>
      <vt:variant>
        <vt:i4>5</vt:i4>
      </vt:variant>
      <vt:variant>
        <vt:lpwstr>http://internet.garant.ru/document/redirect/12148419/0</vt:lpwstr>
      </vt:variant>
      <vt:variant>
        <vt:lpwstr/>
      </vt:variant>
      <vt:variant>
        <vt:i4>327696</vt:i4>
      </vt:variant>
      <vt:variant>
        <vt:i4>12</vt:i4>
      </vt:variant>
      <vt:variant>
        <vt:i4>0</vt:i4>
      </vt:variant>
      <vt:variant>
        <vt:i4>5</vt:i4>
      </vt:variant>
      <vt:variant>
        <vt:lpwstr>http://internet.garant.ru/document/redirect/12146661/1104</vt:lpwstr>
      </vt:variant>
      <vt:variant>
        <vt:lpwstr/>
      </vt:variant>
      <vt:variant>
        <vt:i4>3473455</vt:i4>
      </vt:variant>
      <vt:variant>
        <vt:i4>9</vt:i4>
      </vt:variant>
      <vt:variant>
        <vt:i4>0</vt:i4>
      </vt:variant>
      <vt:variant>
        <vt:i4>5</vt:i4>
      </vt:variant>
      <vt:variant>
        <vt:lpwstr>http://internet.garant.ru/document/redirect/12148567/4</vt:lpwstr>
      </vt:variant>
      <vt:variant>
        <vt:lpwstr/>
      </vt:variant>
      <vt:variant>
        <vt:i4>65553</vt:i4>
      </vt:variant>
      <vt:variant>
        <vt:i4>6</vt:i4>
      </vt:variant>
      <vt:variant>
        <vt:i4>0</vt:i4>
      </vt:variant>
      <vt:variant>
        <vt:i4>5</vt:i4>
      </vt:variant>
      <vt:variant>
        <vt:lpwstr>http://internet.garant.ru/document/redirect/12146661/702</vt:lpwstr>
      </vt:variant>
      <vt:variant>
        <vt:lpwstr/>
      </vt:variant>
      <vt:variant>
        <vt:i4>3407905</vt:i4>
      </vt:variant>
      <vt:variant>
        <vt:i4>3</vt:i4>
      </vt:variant>
      <vt:variant>
        <vt:i4>0</vt:i4>
      </vt:variant>
      <vt:variant>
        <vt:i4>5</vt:i4>
      </vt:variant>
      <vt:variant>
        <vt:lpwstr>http://internet.garant.ru/document/redirect/12146661/0</vt:lpwstr>
      </vt:variant>
      <vt:variant>
        <vt:lpwstr/>
      </vt:variant>
      <vt:variant>
        <vt:i4>6946873</vt:i4>
      </vt:variant>
      <vt:variant>
        <vt:i4>0</vt:i4>
      </vt:variant>
      <vt:variant>
        <vt:i4>0</vt:i4>
      </vt:variant>
      <vt:variant>
        <vt:i4>5</vt:i4>
      </vt:variant>
      <vt:variant>
        <vt:lpwstr>garantf1://12046661.0/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Оля</cp:lastModifiedBy>
  <cp:revision>2</cp:revision>
  <cp:lastPrinted>2022-10-14T06:34:00Z</cp:lastPrinted>
  <dcterms:created xsi:type="dcterms:W3CDTF">2023-08-23T11:11:00Z</dcterms:created>
  <dcterms:modified xsi:type="dcterms:W3CDTF">2023-08-23T11:11:00Z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ONLYOFFICE/6.4.1.46</vt:lpwstr>
  </property>
</Properties>
</file>