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36" w:rsidRPr="0000722C" w:rsidRDefault="00785A36" w:rsidP="00785A36">
      <w:pPr>
        <w:autoSpaceDE w:val="0"/>
        <w:autoSpaceDN w:val="0"/>
        <w:adjustRightInd w:val="0"/>
        <w:ind w:firstLine="567"/>
        <w:jc w:val="center"/>
        <w:rPr>
          <w:b/>
          <w:sz w:val="28"/>
          <w:szCs w:val="28"/>
        </w:rPr>
      </w:pPr>
      <w:r w:rsidRPr="0000722C">
        <w:rPr>
          <w:b/>
          <w:sz w:val="28"/>
          <w:szCs w:val="28"/>
        </w:rPr>
        <w:t>СОВЕТ ЦЕНТРАЛЬНОГО СЕЛЬСКОГО ПОСЕЛЕНИЯ</w:t>
      </w:r>
    </w:p>
    <w:p w:rsidR="00785A36" w:rsidRPr="0000722C" w:rsidRDefault="00785A36" w:rsidP="00785A36">
      <w:pPr>
        <w:autoSpaceDE w:val="0"/>
        <w:autoSpaceDN w:val="0"/>
        <w:adjustRightInd w:val="0"/>
        <w:ind w:firstLine="567"/>
        <w:jc w:val="center"/>
        <w:rPr>
          <w:b/>
          <w:sz w:val="28"/>
          <w:szCs w:val="28"/>
        </w:rPr>
      </w:pPr>
      <w:r w:rsidRPr="0000722C">
        <w:rPr>
          <w:b/>
          <w:sz w:val="28"/>
          <w:szCs w:val="28"/>
        </w:rPr>
        <w:t>БЕЛОГЛИНСКОГО РАЙОНА</w:t>
      </w:r>
    </w:p>
    <w:p w:rsidR="00785A36" w:rsidRPr="0000722C" w:rsidRDefault="00785A36" w:rsidP="00785A36">
      <w:pPr>
        <w:autoSpaceDE w:val="0"/>
        <w:autoSpaceDN w:val="0"/>
        <w:adjustRightInd w:val="0"/>
        <w:ind w:firstLine="567"/>
        <w:jc w:val="center"/>
        <w:rPr>
          <w:b/>
          <w:sz w:val="28"/>
          <w:szCs w:val="28"/>
        </w:rPr>
      </w:pPr>
    </w:p>
    <w:p w:rsidR="00785A36" w:rsidRPr="0000722C" w:rsidRDefault="00785A36" w:rsidP="00785A36">
      <w:pPr>
        <w:autoSpaceDE w:val="0"/>
        <w:autoSpaceDN w:val="0"/>
        <w:adjustRightInd w:val="0"/>
        <w:ind w:firstLine="567"/>
        <w:jc w:val="center"/>
        <w:rPr>
          <w:b/>
          <w:sz w:val="28"/>
          <w:szCs w:val="28"/>
        </w:rPr>
      </w:pPr>
      <w:r w:rsidRPr="0000722C">
        <w:rPr>
          <w:b/>
          <w:sz w:val="28"/>
          <w:szCs w:val="28"/>
        </w:rPr>
        <w:t>РЕШЕНИЕ</w:t>
      </w:r>
    </w:p>
    <w:p w:rsidR="00785A36" w:rsidRPr="00785A36" w:rsidRDefault="00785A36" w:rsidP="00785A36">
      <w:pPr>
        <w:autoSpaceDE w:val="0"/>
        <w:autoSpaceDN w:val="0"/>
        <w:adjustRightInd w:val="0"/>
        <w:ind w:firstLine="567"/>
        <w:jc w:val="center"/>
        <w:rPr>
          <w:sz w:val="28"/>
          <w:szCs w:val="28"/>
        </w:rPr>
      </w:pPr>
    </w:p>
    <w:p w:rsidR="00785A36" w:rsidRPr="00785A36" w:rsidRDefault="00566095" w:rsidP="00785A36">
      <w:pPr>
        <w:autoSpaceDE w:val="0"/>
        <w:autoSpaceDN w:val="0"/>
        <w:adjustRightInd w:val="0"/>
        <w:ind w:firstLine="567"/>
        <w:jc w:val="center"/>
        <w:rPr>
          <w:sz w:val="28"/>
          <w:szCs w:val="28"/>
        </w:rPr>
      </w:pPr>
      <w:r>
        <w:rPr>
          <w:sz w:val="28"/>
          <w:szCs w:val="28"/>
        </w:rPr>
        <w:t xml:space="preserve">от </w:t>
      </w:r>
      <w:r w:rsidR="00712E4C">
        <w:rPr>
          <w:sz w:val="28"/>
          <w:szCs w:val="28"/>
        </w:rPr>
        <w:t xml:space="preserve"> </w:t>
      </w:r>
      <w:r w:rsidR="001A66ED">
        <w:rPr>
          <w:sz w:val="28"/>
          <w:szCs w:val="28"/>
        </w:rPr>
        <w:t xml:space="preserve"> </w:t>
      </w:r>
      <w:r w:rsidR="00785A36" w:rsidRPr="00785A36">
        <w:rPr>
          <w:sz w:val="28"/>
          <w:szCs w:val="28"/>
        </w:rPr>
        <w:t>года                                                                              №</w:t>
      </w:r>
      <w:proofErr w:type="gramStart"/>
      <w:r w:rsidR="009B1581">
        <w:rPr>
          <w:sz w:val="28"/>
          <w:szCs w:val="28"/>
        </w:rPr>
        <w:t xml:space="preserve"> </w:t>
      </w:r>
      <w:r w:rsidR="00712E4C">
        <w:rPr>
          <w:sz w:val="28"/>
          <w:szCs w:val="28"/>
        </w:rPr>
        <w:t xml:space="preserve"> </w:t>
      </w:r>
      <w:r w:rsidR="00E1525B">
        <w:rPr>
          <w:sz w:val="28"/>
          <w:szCs w:val="28"/>
        </w:rPr>
        <w:t xml:space="preserve"> </w:t>
      </w:r>
      <w:r w:rsidR="00785A36" w:rsidRPr="00785A36">
        <w:rPr>
          <w:sz w:val="28"/>
          <w:szCs w:val="28"/>
        </w:rPr>
        <w:t>§</w:t>
      </w:r>
      <w:proofErr w:type="gramEnd"/>
      <w:r w:rsidR="00B0403C">
        <w:rPr>
          <w:sz w:val="28"/>
          <w:szCs w:val="28"/>
        </w:rPr>
        <w:t xml:space="preserve"> </w:t>
      </w:r>
      <w:r w:rsidR="00712E4C">
        <w:rPr>
          <w:sz w:val="28"/>
          <w:szCs w:val="28"/>
        </w:rPr>
        <w:t xml:space="preserve"> </w:t>
      </w:r>
      <w:r w:rsidR="00C92063">
        <w:rPr>
          <w:sz w:val="28"/>
          <w:szCs w:val="28"/>
        </w:rPr>
        <w:t xml:space="preserve"> </w:t>
      </w:r>
      <w:r w:rsidR="00E1525B">
        <w:rPr>
          <w:sz w:val="28"/>
          <w:szCs w:val="28"/>
        </w:rPr>
        <w:t xml:space="preserve"> </w:t>
      </w:r>
      <w:r w:rsidR="001A66ED">
        <w:rPr>
          <w:sz w:val="28"/>
          <w:szCs w:val="28"/>
        </w:rPr>
        <w:t xml:space="preserve"> </w:t>
      </w:r>
      <w:r w:rsidR="00785A36" w:rsidRPr="00785A36">
        <w:rPr>
          <w:sz w:val="28"/>
          <w:szCs w:val="28"/>
        </w:rPr>
        <w:t xml:space="preserve"> </w:t>
      </w:r>
      <w:r w:rsidR="009B1581">
        <w:rPr>
          <w:sz w:val="28"/>
          <w:szCs w:val="28"/>
        </w:rPr>
        <w:t xml:space="preserve"> </w:t>
      </w:r>
    </w:p>
    <w:p w:rsidR="00785A36" w:rsidRPr="00785A36" w:rsidRDefault="00785A36" w:rsidP="00785A36">
      <w:pPr>
        <w:autoSpaceDE w:val="0"/>
        <w:autoSpaceDN w:val="0"/>
        <w:adjustRightInd w:val="0"/>
        <w:ind w:firstLine="567"/>
        <w:jc w:val="center"/>
        <w:rPr>
          <w:sz w:val="28"/>
          <w:szCs w:val="28"/>
        </w:rPr>
      </w:pPr>
      <w:r w:rsidRPr="00785A36">
        <w:rPr>
          <w:sz w:val="28"/>
          <w:szCs w:val="28"/>
        </w:rPr>
        <w:t>пос. Центральный</w:t>
      </w:r>
    </w:p>
    <w:p w:rsidR="00785A36" w:rsidRPr="00785A36" w:rsidRDefault="00785A36" w:rsidP="00785A36">
      <w:pPr>
        <w:autoSpaceDE w:val="0"/>
        <w:autoSpaceDN w:val="0"/>
        <w:adjustRightInd w:val="0"/>
        <w:ind w:firstLine="567"/>
        <w:jc w:val="center"/>
        <w:rPr>
          <w:sz w:val="28"/>
          <w:szCs w:val="28"/>
        </w:rPr>
      </w:pPr>
    </w:p>
    <w:p w:rsidR="00785A36" w:rsidRPr="00785A36" w:rsidRDefault="001A66ED" w:rsidP="004A7AEB">
      <w:pPr>
        <w:autoSpaceDE w:val="0"/>
        <w:autoSpaceDN w:val="0"/>
        <w:adjustRightInd w:val="0"/>
        <w:ind w:firstLine="567"/>
        <w:jc w:val="center"/>
        <w:rPr>
          <w:b/>
          <w:sz w:val="28"/>
          <w:szCs w:val="28"/>
        </w:rPr>
      </w:pPr>
      <w:r>
        <w:rPr>
          <w:b/>
          <w:sz w:val="28"/>
          <w:szCs w:val="28"/>
        </w:rPr>
        <w:t>О</w:t>
      </w:r>
      <w:r w:rsidRPr="00785A36">
        <w:rPr>
          <w:b/>
          <w:sz w:val="28"/>
          <w:szCs w:val="28"/>
        </w:rPr>
        <w:t>б опубликовании (</w:t>
      </w:r>
      <w:r>
        <w:rPr>
          <w:b/>
          <w:sz w:val="28"/>
          <w:szCs w:val="28"/>
        </w:rPr>
        <w:t>обнародовании) проекта решения Совета Ц</w:t>
      </w:r>
      <w:r w:rsidRPr="00785A36">
        <w:rPr>
          <w:b/>
          <w:sz w:val="28"/>
          <w:szCs w:val="28"/>
        </w:rPr>
        <w:t>ентрального сельского п</w:t>
      </w:r>
      <w:r>
        <w:rPr>
          <w:b/>
          <w:sz w:val="28"/>
          <w:szCs w:val="28"/>
        </w:rPr>
        <w:t xml:space="preserve">оселения Белоглинского района «О внесении изменений в </w:t>
      </w:r>
      <w:r w:rsidR="00712E4C">
        <w:rPr>
          <w:b/>
          <w:sz w:val="28"/>
          <w:szCs w:val="28"/>
        </w:rPr>
        <w:t>устав Ц</w:t>
      </w:r>
      <w:r w:rsidRPr="00785A36">
        <w:rPr>
          <w:b/>
          <w:sz w:val="28"/>
          <w:szCs w:val="28"/>
        </w:rPr>
        <w:t>е</w:t>
      </w:r>
      <w:r>
        <w:rPr>
          <w:b/>
          <w:sz w:val="28"/>
          <w:szCs w:val="28"/>
        </w:rPr>
        <w:t>нтрального сельского поселения Б</w:t>
      </w:r>
      <w:r w:rsidRPr="00785A36">
        <w:rPr>
          <w:b/>
          <w:sz w:val="28"/>
          <w:szCs w:val="28"/>
        </w:rPr>
        <w:t>елоглинского района» и проведении публичных слуш</w:t>
      </w:r>
      <w:r>
        <w:rPr>
          <w:b/>
          <w:sz w:val="28"/>
          <w:szCs w:val="28"/>
        </w:rPr>
        <w:t>аний по проекту решения Совета Ц</w:t>
      </w:r>
      <w:r w:rsidRPr="00785A36">
        <w:rPr>
          <w:b/>
          <w:sz w:val="28"/>
          <w:szCs w:val="28"/>
        </w:rPr>
        <w:t xml:space="preserve">ентрального сельского поселения </w:t>
      </w:r>
      <w:r>
        <w:rPr>
          <w:b/>
          <w:sz w:val="28"/>
          <w:szCs w:val="28"/>
        </w:rPr>
        <w:t>Б</w:t>
      </w:r>
      <w:r w:rsidRPr="00785A36">
        <w:rPr>
          <w:b/>
          <w:sz w:val="28"/>
          <w:szCs w:val="28"/>
        </w:rPr>
        <w:t>елоглинского района</w:t>
      </w:r>
      <w:r>
        <w:rPr>
          <w:b/>
          <w:sz w:val="28"/>
          <w:szCs w:val="28"/>
        </w:rPr>
        <w:t xml:space="preserve"> </w:t>
      </w:r>
      <w:r w:rsidRPr="00785A36">
        <w:rPr>
          <w:b/>
          <w:sz w:val="28"/>
          <w:szCs w:val="28"/>
        </w:rPr>
        <w:t>«</w:t>
      </w:r>
      <w:r>
        <w:rPr>
          <w:b/>
          <w:sz w:val="28"/>
          <w:szCs w:val="28"/>
        </w:rPr>
        <w:t>О внесении изменений в устав Ц</w:t>
      </w:r>
      <w:r w:rsidRPr="00785A36">
        <w:rPr>
          <w:b/>
          <w:sz w:val="28"/>
          <w:szCs w:val="28"/>
        </w:rPr>
        <w:t>е</w:t>
      </w:r>
      <w:r>
        <w:rPr>
          <w:b/>
          <w:sz w:val="28"/>
          <w:szCs w:val="28"/>
        </w:rPr>
        <w:t>нтрального сельского поселения Б</w:t>
      </w:r>
      <w:r w:rsidRPr="00785A36">
        <w:rPr>
          <w:b/>
          <w:sz w:val="28"/>
          <w:szCs w:val="28"/>
        </w:rPr>
        <w:t>елоглинского района»</w:t>
      </w:r>
    </w:p>
    <w:p w:rsidR="00785A36" w:rsidRPr="00785A36" w:rsidRDefault="00785A36" w:rsidP="00785A36">
      <w:pPr>
        <w:autoSpaceDE w:val="0"/>
        <w:autoSpaceDN w:val="0"/>
        <w:adjustRightInd w:val="0"/>
        <w:ind w:firstLine="567"/>
        <w:jc w:val="both"/>
        <w:rPr>
          <w:b/>
          <w:sz w:val="28"/>
          <w:szCs w:val="28"/>
        </w:rPr>
      </w:pPr>
    </w:p>
    <w:p w:rsidR="00785A36" w:rsidRPr="00061B18" w:rsidRDefault="00785A36" w:rsidP="00061B18">
      <w:pPr>
        <w:autoSpaceDE w:val="0"/>
        <w:autoSpaceDN w:val="0"/>
        <w:adjustRightInd w:val="0"/>
        <w:ind w:firstLine="567"/>
        <w:jc w:val="both"/>
        <w:rPr>
          <w:sz w:val="28"/>
          <w:szCs w:val="28"/>
        </w:rPr>
      </w:pPr>
      <w:r w:rsidRPr="00061B18">
        <w:rPr>
          <w:sz w:val="28"/>
          <w:szCs w:val="28"/>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Совет Центрального сельского поселения Белоглинского района решил:</w:t>
      </w:r>
    </w:p>
    <w:p w:rsidR="00785A36" w:rsidRPr="00061B18" w:rsidRDefault="00785A36" w:rsidP="00061B18">
      <w:pPr>
        <w:autoSpaceDE w:val="0"/>
        <w:autoSpaceDN w:val="0"/>
        <w:adjustRightInd w:val="0"/>
        <w:ind w:firstLine="567"/>
        <w:jc w:val="both"/>
        <w:rPr>
          <w:sz w:val="28"/>
          <w:szCs w:val="28"/>
        </w:rPr>
      </w:pPr>
      <w:r w:rsidRPr="00061B18">
        <w:rPr>
          <w:sz w:val="28"/>
          <w:szCs w:val="28"/>
        </w:rPr>
        <w:t>1. Опубликовать проект решения Совета Центрального сельского поселения Белоглинского района «</w:t>
      </w:r>
      <w:r w:rsidR="004A7AEB">
        <w:rPr>
          <w:sz w:val="28"/>
          <w:szCs w:val="28"/>
        </w:rPr>
        <w:t>О внесении изменений в Устав Цен</w:t>
      </w:r>
      <w:r w:rsidRPr="00061B18">
        <w:rPr>
          <w:sz w:val="28"/>
          <w:szCs w:val="28"/>
        </w:rPr>
        <w:t>трального сельского поселения Белоглинского района» (приложение №1).</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2. Назначить дату и время проведения публичных слушаний по проекту решения Совета Центрального сельского совета Белоглинского района «О </w:t>
      </w:r>
      <w:r w:rsidR="004A7AEB">
        <w:rPr>
          <w:sz w:val="28"/>
          <w:szCs w:val="28"/>
        </w:rPr>
        <w:t>внесении изменений в Устав</w:t>
      </w:r>
      <w:r w:rsidRPr="00061B18">
        <w:rPr>
          <w:sz w:val="28"/>
          <w:szCs w:val="28"/>
        </w:rPr>
        <w:t xml:space="preserve"> Центрального сельского поселения Белоглинского района»:</w:t>
      </w:r>
      <w:r w:rsidR="00E8414B">
        <w:rPr>
          <w:sz w:val="28"/>
          <w:szCs w:val="28"/>
        </w:rPr>
        <w:t xml:space="preserve"> </w:t>
      </w:r>
      <w:r w:rsidR="00712E4C">
        <w:rPr>
          <w:sz w:val="28"/>
          <w:szCs w:val="28"/>
        </w:rPr>
        <w:t>25</w:t>
      </w:r>
      <w:r w:rsidR="00E1525B">
        <w:rPr>
          <w:sz w:val="28"/>
          <w:szCs w:val="28"/>
        </w:rPr>
        <w:t xml:space="preserve"> </w:t>
      </w:r>
      <w:r w:rsidR="00712E4C">
        <w:rPr>
          <w:sz w:val="28"/>
          <w:szCs w:val="28"/>
        </w:rPr>
        <w:t>мая 2021</w:t>
      </w:r>
      <w:r w:rsidR="00E8414B">
        <w:rPr>
          <w:sz w:val="28"/>
          <w:szCs w:val="28"/>
        </w:rPr>
        <w:t xml:space="preserve"> года</w:t>
      </w:r>
      <w:r w:rsidRPr="00061B18">
        <w:rPr>
          <w:sz w:val="28"/>
          <w:szCs w:val="28"/>
        </w:rPr>
        <w:t xml:space="preserve"> в 14.00 часов.</w:t>
      </w:r>
    </w:p>
    <w:p w:rsidR="00785A36" w:rsidRPr="00061B18" w:rsidRDefault="00785A36" w:rsidP="00061B18">
      <w:pPr>
        <w:autoSpaceDE w:val="0"/>
        <w:autoSpaceDN w:val="0"/>
        <w:adjustRightInd w:val="0"/>
        <w:ind w:firstLine="567"/>
        <w:jc w:val="both"/>
        <w:rPr>
          <w:sz w:val="28"/>
          <w:szCs w:val="28"/>
        </w:rPr>
      </w:pPr>
      <w:r w:rsidRPr="00061B18">
        <w:rPr>
          <w:sz w:val="28"/>
          <w:szCs w:val="28"/>
        </w:rPr>
        <w:t>3. Определить местом п</w:t>
      </w:r>
      <w:r w:rsidR="004A7AEB">
        <w:rPr>
          <w:sz w:val="28"/>
          <w:szCs w:val="28"/>
        </w:rPr>
        <w:t>роведения публичных слушаний - Д</w:t>
      </w:r>
      <w:r w:rsidRPr="00061B18">
        <w:rPr>
          <w:sz w:val="28"/>
          <w:szCs w:val="28"/>
        </w:rPr>
        <w:t>ом культуры поселка Центральный.</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4. Утвердить Порядок учета предложений по проекту решения Совета Центрального сельского поселения Белоглинского района «О </w:t>
      </w:r>
      <w:r w:rsidR="004A7AEB">
        <w:rPr>
          <w:sz w:val="28"/>
          <w:szCs w:val="28"/>
        </w:rPr>
        <w:t>внесении изменений в Устав</w:t>
      </w:r>
      <w:r w:rsidRPr="00061B18">
        <w:rPr>
          <w:sz w:val="28"/>
          <w:szCs w:val="28"/>
        </w:rPr>
        <w:t xml:space="preserve"> Центрального сельского поселения Белоглинского района» и участия граждан в его обсуждении (приложение № 2).</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5. Создать оргкомитет по проведению публичных слушаний по проекту решения Совета Центрального сельского поселения Белоглинского района </w:t>
      </w:r>
      <w:r w:rsidR="00712E4C" w:rsidRPr="00061B18">
        <w:rPr>
          <w:sz w:val="28"/>
          <w:szCs w:val="28"/>
        </w:rPr>
        <w:t xml:space="preserve">«О </w:t>
      </w:r>
      <w:r w:rsidR="00712E4C">
        <w:rPr>
          <w:sz w:val="28"/>
          <w:szCs w:val="28"/>
        </w:rPr>
        <w:t>внесении изменений в Устав</w:t>
      </w:r>
      <w:r w:rsidR="00712E4C" w:rsidRPr="00061B18">
        <w:rPr>
          <w:sz w:val="28"/>
          <w:szCs w:val="28"/>
        </w:rPr>
        <w:t xml:space="preserve"> Центрального сельского поселения Белоглинского района» </w:t>
      </w:r>
      <w:r w:rsidRPr="00061B18">
        <w:rPr>
          <w:sz w:val="28"/>
          <w:szCs w:val="28"/>
        </w:rPr>
        <w:t>(далее - оргкомитет) в следующем составе:</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 </w:t>
      </w:r>
      <w:proofErr w:type="spellStart"/>
      <w:r w:rsidR="00E8414B">
        <w:rPr>
          <w:sz w:val="28"/>
          <w:szCs w:val="28"/>
        </w:rPr>
        <w:t>Курленко</w:t>
      </w:r>
      <w:proofErr w:type="spellEnd"/>
      <w:r w:rsidR="00E8414B">
        <w:rPr>
          <w:sz w:val="28"/>
          <w:szCs w:val="28"/>
        </w:rPr>
        <w:t xml:space="preserve"> Е.А.</w:t>
      </w:r>
      <w:r w:rsidRPr="00061B18">
        <w:rPr>
          <w:sz w:val="28"/>
          <w:szCs w:val="28"/>
        </w:rPr>
        <w:t xml:space="preserve">- глава Центрального сельского </w:t>
      </w:r>
      <w:r w:rsidR="00E8414B">
        <w:rPr>
          <w:sz w:val="28"/>
          <w:szCs w:val="28"/>
        </w:rPr>
        <w:t xml:space="preserve">поселения Белоглинского района </w:t>
      </w:r>
      <w:r w:rsidRPr="00061B18">
        <w:rPr>
          <w:sz w:val="28"/>
          <w:szCs w:val="28"/>
        </w:rPr>
        <w:t>– председатель оргкомитета;</w:t>
      </w:r>
    </w:p>
    <w:p w:rsidR="00785A36" w:rsidRPr="00061B18" w:rsidRDefault="00785A36" w:rsidP="00061B18">
      <w:pPr>
        <w:widowControl/>
        <w:suppressAutoHyphens w:val="0"/>
        <w:autoSpaceDE w:val="0"/>
        <w:autoSpaceDN w:val="0"/>
        <w:adjustRightInd w:val="0"/>
        <w:spacing w:line="276" w:lineRule="auto"/>
        <w:ind w:firstLine="567"/>
        <w:jc w:val="both"/>
        <w:rPr>
          <w:rFonts w:eastAsia="Calibri"/>
          <w:kern w:val="0"/>
          <w:sz w:val="28"/>
          <w:szCs w:val="28"/>
        </w:rPr>
      </w:pPr>
      <w:r w:rsidRPr="00061B18">
        <w:rPr>
          <w:rFonts w:eastAsia="Calibri"/>
          <w:kern w:val="0"/>
          <w:sz w:val="28"/>
          <w:szCs w:val="28"/>
        </w:rPr>
        <w:t>-</w:t>
      </w:r>
      <w:r w:rsidR="000E194B">
        <w:rPr>
          <w:rFonts w:eastAsia="Calibri"/>
          <w:kern w:val="0"/>
          <w:sz w:val="28"/>
          <w:szCs w:val="28"/>
        </w:rPr>
        <w:t>Богданов Г.С.</w:t>
      </w:r>
      <w:r w:rsidRPr="00061B18">
        <w:rPr>
          <w:rFonts w:eastAsia="Calibri"/>
          <w:kern w:val="0"/>
          <w:sz w:val="28"/>
          <w:szCs w:val="28"/>
        </w:rPr>
        <w:t>- председатель комиссии Совета Центрального сельского поселения Белоглинского района по вопросам местного самоуправления, законности и правопорядка – заместитель председателя оргкомитета;</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 Гнипель Л.Ю.- депутат Совета Центрального сельского поселения Белоглинского района - секретарь оргкомитета.</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lastRenderedPageBreak/>
        <w:t>Члены оргкомитета:</w:t>
      </w:r>
    </w:p>
    <w:p w:rsidR="00785A36" w:rsidRPr="00061B18" w:rsidRDefault="00005DB6" w:rsidP="00061B18">
      <w:pPr>
        <w:autoSpaceDE w:val="0"/>
        <w:autoSpaceDN w:val="0"/>
        <w:adjustRightInd w:val="0"/>
        <w:ind w:firstLine="567"/>
        <w:jc w:val="both"/>
        <w:rPr>
          <w:rFonts w:eastAsia="Calibri"/>
          <w:kern w:val="0"/>
          <w:sz w:val="28"/>
          <w:szCs w:val="28"/>
        </w:rPr>
      </w:pPr>
      <w:proofErr w:type="spellStart"/>
      <w:r>
        <w:rPr>
          <w:rFonts w:eastAsia="Calibri"/>
          <w:kern w:val="0"/>
          <w:sz w:val="28"/>
          <w:szCs w:val="28"/>
        </w:rPr>
        <w:t>Курапин</w:t>
      </w:r>
      <w:proofErr w:type="spellEnd"/>
      <w:r>
        <w:rPr>
          <w:rFonts w:eastAsia="Calibri"/>
          <w:kern w:val="0"/>
          <w:sz w:val="28"/>
          <w:szCs w:val="28"/>
        </w:rPr>
        <w:t xml:space="preserve"> О.А.-</w:t>
      </w:r>
      <w:r w:rsidR="00785A36" w:rsidRPr="00061B18">
        <w:rPr>
          <w:rFonts w:eastAsia="Calibri"/>
          <w:kern w:val="0"/>
          <w:sz w:val="28"/>
          <w:szCs w:val="28"/>
        </w:rPr>
        <w:t xml:space="preserve"> председатель комиссии Совета Центрального сельского поселения Белоглинского района по вопросам социально - экономического развития района, строительства, транспорта, связи, ЖКХ;</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 xml:space="preserve">- Метла О.А.- депутат Совета Центрального сельского поселения Белоглинского района, член партии «Единая Россия»; </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 xml:space="preserve">- </w:t>
      </w:r>
      <w:r w:rsidR="00E8414B">
        <w:rPr>
          <w:rFonts w:eastAsia="Calibri"/>
          <w:kern w:val="0"/>
          <w:sz w:val="28"/>
          <w:szCs w:val="28"/>
        </w:rPr>
        <w:t>Шевченко С.Н.</w:t>
      </w:r>
      <w:r w:rsidRPr="00061B18">
        <w:rPr>
          <w:rFonts w:eastAsia="Calibri"/>
          <w:kern w:val="0"/>
          <w:sz w:val="28"/>
          <w:szCs w:val="28"/>
        </w:rPr>
        <w:t xml:space="preserve"> - председатель посел</w:t>
      </w:r>
      <w:r w:rsidR="00E8414B">
        <w:rPr>
          <w:rFonts w:eastAsia="Calibri"/>
          <w:kern w:val="0"/>
          <w:sz w:val="28"/>
          <w:szCs w:val="28"/>
        </w:rPr>
        <w:t xml:space="preserve">кового совета пос. Центрального. </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6.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785A36" w:rsidRPr="00061B18" w:rsidRDefault="00785A36" w:rsidP="00061B18">
      <w:pPr>
        <w:autoSpaceDE w:val="0"/>
        <w:autoSpaceDN w:val="0"/>
        <w:adjustRightInd w:val="0"/>
        <w:ind w:firstLine="567"/>
        <w:jc w:val="both"/>
        <w:rPr>
          <w:sz w:val="28"/>
          <w:szCs w:val="28"/>
        </w:rPr>
      </w:pPr>
      <w:r w:rsidRPr="00061B18">
        <w:rPr>
          <w:sz w:val="28"/>
          <w:szCs w:val="28"/>
        </w:rPr>
        <w:t>7. Главному специалисту администрации Центрального сельского поселения Белоглинского района (Шувалова</w:t>
      </w:r>
      <w:r w:rsidR="004A7AEB">
        <w:rPr>
          <w:sz w:val="28"/>
          <w:szCs w:val="28"/>
        </w:rPr>
        <w:t xml:space="preserve"> О.А.</w:t>
      </w:r>
      <w:r w:rsidRPr="00061B18">
        <w:rPr>
          <w:sz w:val="28"/>
          <w:szCs w:val="28"/>
        </w:rPr>
        <w:t>) опубликовать настоящее решение в</w:t>
      </w:r>
      <w:r w:rsidR="00712E4C">
        <w:rPr>
          <w:sz w:val="28"/>
          <w:szCs w:val="28"/>
        </w:rPr>
        <w:t xml:space="preserve"> средствах массовой информации, </w:t>
      </w:r>
      <w:r w:rsidR="00E8414B">
        <w:rPr>
          <w:sz w:val="28"/>
          <w:szCs w:val="28"/>
        </w:rPr>
        <w:t>специалисту</w:t>
      </w:r>
      <w:r w:rsidR="00712E4C">
        <w:rPr>
          <w:sz w:val="28"/>
          <w:szCs w:val="28"/>
        </w:rPr>
        <w:t xml:space="preserve"> 1 категории</w:t>
      </w:r>
      <w:r w:rsidRPr="00061B18">
        <w:rPr>
          <w:sz w:val="28"/>
          <w:szCs w:val="28"/>
        </w:rPr>
        <w:t xml:space="preserve"> (</w:t>
      </w:r>
      <w:r w:rsidR="00712E4C">
        <w:rPr>
          <w:sz w:val="28"/>
          <w:szCs w:val="28"/>
        </w:rPr>
        <w:t>Попова А.В.</w:t>
      </w:r>
      <w:r w:rsidRPr="00061B18">
        <w:rPr>
          <w:sz w:val="28"/>
          <w:szCs w:val="28"/>
        </w:rPr>
        <w:t>) разместить на официальном сайте Центрального сельского поселения Белоглинского района.</w:t>
      </w:r>
    </w:p>
    <w:p w:rsidR="00785A36" w:rsidRPr="00061B18" w:rsidRDefault="00785A36" w:rsidP="00061B18">
      <w:pPr>
        <w:ind w:firstLine="567"/>
        <w:jc w:val="both"/>
        <w:rPr>
          <w:sz w:val="28"/>
          <w:szCs w:val="28"/>
        </w:rPr>
      </w:pPr>
      <w:r w:rsidRPr="00061B18">
        <w:rPr>
          <w:sz w:val="28"/>
          <w:szCs w:val="28"/>
        </w:rPr>
        <w:t>8.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 законности и правопорядка (</w:t>
      </w:r>
      <w:proofErr w:type="spellStart"/>
      <w:r w:rsidR="00B0403C">
        <w:rPr>
          <w:sz w:val="28"/>
          <w:szCs w:val="28"/>
        </w:rPr>
        <w:t>Г.С.Богданов</w:t>
      </w:r>
      <w:proofErr w:type="spellEnd"/>
      <w:r w:rsidRPr="00061B18">
        <w:rPr>
          <w:sz w:val="28"/>
          <w:szCs w:val="28"/>
        </w:rPr>
        <w:t>).</w:t>
      </w:r>
    </w:p>
    <w:p w:rsidR="00785A36" w:rsidRPr="00061B18" w:rsidRDefault="00785A36" w:rsidP="00061B18">
      <w:pPr>
        <w:ind w:firstLine="567"/>
        <w:jc w:val="both"/>
        <w:rPr>
          <w:sz w:val="28"/>
          <w:szCs w:val="28"/>
        </w:rPr>
      </w:pPr>
      <w:r w:rsidRPr="00061B18">
        <w:rPr>
          <w:sz w:val="28"/>
          <w:szCs w:val="28"/>
        </w:rPr>
        <w:t>9. Решение вступает в силу со дня его опубликования.</w:t>
      </w:r>
    </w:p>
    <w:p w:rsidR="00785A36" w:rsidRPr="00061B18" w:rsidRDefault="00785A36" w:rsidP="00061B18">
      <w:pPr>
        <w:autoSpaceDE w:val="0"/>
        <w:autoSpaceDN w:val="0"/>
        <w:adjustRightInd w:val="0"/>
        <w:ind w:firstLine="567"/>
        <w:jc w:val="both"/>
        <w:rPr>
          <w:sz w:val="28"/>
          <w:szCs w:val="28"/>
        </w:rPr>
      </w:pPr>
      <w:r w:rsidRPr="00061B18">
        <w:rPr>
          <w:sz w:val="28"/>
          <w:szCs w:val="28"/>
        </w:rPr>
        <w:tab/>
      </w:r>
      <w:r w:rsidRPr="00061B18">
        <w:rPr>
          <w:sz w:val="28"/>
          <w:szCs w:val="28"/>
        </w:rPr>
        <w:tab/>
      </w:r>
      <w:r w:rsidRPr="00061B18">
        <w:rPr>
          <w:sz w:val="28"/>
          <w:szCs w:val="28"/>
        </w:rPr>
        <w:tab/>
      </w:r>
      <w:r w:rsidRPr="00061B18">
        <w:rPr>
          <w:sz w:val="28"/>
          <w:szCs w:val="28"/>
        </w:rPr>
        <w:tab/>
      </w:r>
      <w:r w:rsidRPr="00061B18">
        <w:rPr>
          <w:sz w:val="28"/>
          <w:szCs w:val="28"/>
        </w:rPr>
        <w:tab/>
      </w:r>
      <w:r w:rsidRPr="00061B18">
        <w:rPr>
          <w:sz w:val="28"/>
          <w:szCs w:val="28"/>
        </w:rPr>
        <w:tab/>
      </w:r>
      <w:r w:rsidRPr="00061B18">
        <w:rPr>
          <w:sz w:val="28"/>
          <w:szCs w:val="28"/>
        </w:rPr>
        <w:tab/>
        <w:t xml:space="preserve"> </w:t>
      </w:r>
    </w:p>
    <w:p w:rsidR="00785A36" w:rsidRPr="00061B18" w:rsidRDefault="00785A36" w:rsidP="00061B18">
      <w:pPr>
        <w:autoSpaceDE w:val="0"/>
        <w:autoSpaceDN w:val="0"/>
        <w:adjustRightInd w:val="0"/>
        <w:ind w:firstLine="567"/>
        <w:jc w:val="both"/>
        <w:rPr>
          <w:sz w:val="28"/>
          <w:szCs w:val="28"/>
        </w:rPr>
      </w:pPr>
    </w:p>
    <w:p w:rsidR="00785A36" w:rsidRPr="00061B18" w:rsidRDefault="00785A36" w:rsidP="00061B18">
      <w:pPr>
        <w:autoSpaceDE w:val="0"/>
        <w:autoSpaceDN w:val="0"/>
        <w:adjustRightInd w:val="0"/>
        <w:ind w:firstLine="567"/>
        <w:jc w:val="both"/>
        <w:rPr>
          <w:sz w:val="28"/>
          <w:szCs w:val="28"/>
        </w:rPr>
      </w:pPr>
      <w:r w:rsidRPr="00061B18">
        <w:rPr>
          <w:sz w:val="28"/>
          <w:szCs w:val="28"/>
        </w:rPr>
        <w:t>Глава Центрального сельского поселения</w:t>
      </w:r>
    </w:p>
    <w:p w:rsidR="00785A36" w:rsidRPr="00061B18" w:rsidRDefault="00E8414B" w:rsidP="00061B18">
      <w:pPr>
        <w:autoSpaceDE w:val="0"/>
        <w:autoSpaceDN w:val="0"/>
        <w:adjustRightInd w:val="0"/>
        <w:ind w:firstLine="567"/>
        <w:jc w:val="both"/>
        <w:rPr>
          <w:sz w:val="28"/>
          <w:szCs w:val="28"/>
        </w:rPr>
      </w:pPr>
      <w:r>
        <w:rPr>
          <w:sz w:val="28"/>
          <w:szCs w:val="28"/>
        </w:rPr>
        <w:t>Белоглинского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Е.А.Курленко</w:t>
      </w:r>
      <w:proofErr w:type="spellEnd"/>
    </w:p>
    <w:p w:rsidR="00785A36" w:rsidRPr="00061B18" w:rsidRDefault="00785A36" w:rsidP="00061B18">
      <w:pPr>
        <w:ind w:firstLine="567"/>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061B18" w:rsidRDefault="00061B18" w:rsidP="00785A36">
      <w:pPr>
        <w:autoSpaceDE w:val="0"/>
        <w:autoSpaceDN w:val="0"/>
        <w:adjustRightInd w:val="0"/>
        <w:ind w:firstLine="567"/>
        <w:jc w:val="right"/>
        <w:rPr>
          <w:kern w:val="1"/>
          <w:sz w:val="28"/>
          <w:szCs w:val="28"/>
        </w:rPr>
      </w:pPr>
    </w:p>
    <w:p w:rsidR="00E8414B" w:rsidRDefault="00E8414B"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785A36" w:rsidRPr="00785A36" w:rsidRDefault="00785A36" w:rsidP="00785A36">
      <w:pPr>
        <w:autoSpaceDE w:val="0"/>
        <w:autoSpaceDN w:val="0"/>
        <w:adjustRightInd w:val="0"/>
        <w:ind w:firstLine="567"/>
        <w:jc w:val="right"/>
        <w:rPr>
          <w:kern w:val="1"/>
          <w:sz w:val="28"/>
          <w:szCs w:val="28"/>
        </w:rPr>
      </w:pPr>
      <w:r w:rsidRPr="00785A36">
        <w:rPr>
          <w:kern w:val="1"/>
          <w:sz w:val="28"/>
          <w:szCs w:val="28"/>
        </w:rPr>
        <w:lastRenderedPageBreak/>
        <w:t>Приложение № 1</w:t>
      </w:r>
    </w:p>
    <w:p w:rsidR="007D29A6" w:rsidRDefault="00785A36" w:rsidP="00785A36">
      <w:pPr>
        <w:autoSpaceDE w:val="0"/>
        <w:autoSpaceDN w:val="0"/>
        <w:adjustRightInd w:val="0"/>
        <w:jc w:val="right"/>
        <w:rPr>
          <w:kern w:val="1"/>
          <w:sz w:val="28"/>
          <w:szCs w:val="28"/>
        </w:rPr>
      </w:pPr>
      <w:r w:rsidRPr="00785A36">
        <w:rPr>
          <w:kern w:val="1"/>
          <w:sz w:val="28"/>
          <w:szCs w:val="28"/>
        </w:rPr>
        <w:t xml:space="preserve">к решению Совета </w:t>
      </w:r>
    </w:p>
    <w:p w:rsidR="00785A36" w:rsidRPr="00785A36" w:rsidRDefault="00785A36" w:rsidP="00785A36">
      <w:pPr>
        <w:autoSpaceDE w:val="0"/>
        <w:autoSpaceDN w:val="0"/>
        <w:adjustRightInd w:val="0"/>
        <w:jc w:val="right"/>
        <w:rPr>
          <w:kern w:val="1"/>
          <w:sz w:val="28"/>
          <w:szCs w:val="28"/>
        </w:rPr>
      </w:pPr>
      <w:r w:rsidRPr="00785A36">
        <w:rPr>
          <w:kern w:val="1"/>
          <w:sz w:val="28"/>
          <w:szCs w:val="28"/>
        </w:rPr>
        <w:t xml:space="preserve">Центрального сельского поселения </w:t>
      </w:r>
    </w:p>
    <w:p w:rsidR="00785A36" w:rsidRPr="00785A36" w:rsidRDefault="00785A36" w:rsidP="00785A36">
      <w:pPr>
        <w:autoSpaceDE w:val="0"/>
        <w:autoSpaceDN w:val="0"/>
        <w:adjustRightInd w:val="0"/>
        <w:jc w:val="right"/>
        <w:rPr>
          <w:kern w:val="1"/>
          <w:sz w:val="28"/>
          <w:szCs w:val="28"/>
        </w:rPr>
      </w:pPr>
      <w:r w:rsidRPr="00785A36">
        <w:rPr>
          <w:kern w:val="1"/>
          <w:sz w:val="28"/>
          <w:szCs w:val="28"/>
        </w:rPr>
        <w:t>Белоглинского района</w:t>
      </w:r>
    </w:p>
    <w:p w:rsidR="004A7AEB" w:rsidRDefault="00785A36" w:rsidP="00785A36">
      <w:pPr>
        <w:autoSpaceDE w:val="0"/>
        <w:autoSpaceDN w:val="0"/>
        <w:adjustRightInd w:val="0"/>
        <w:jc w:val="right"/>
        <w:rPr>
          <w:kern w:val="1"/>
          <w:sz w:val="28"/>
          <w:szCs w:val="28"/>
        </w:rPr>
      </w:pPr>
      <w:r w:rsidRPr="00785A36">
        <w:rPr>
          <w:kern w:val="1"/>
          <w:sz w:val="28"/>
          <w:szCs w:val="28"/>
        </w:rPr>
        <w:t xml:space="preserve">               </w:t>
      </w:r>
      <w:r w:rsidR="00E8414B">
        <w:rPr>
          <w:kern w:val="1"/>
          <w:sz w:val="28"/>
          <w:szCs w:val="28"/>
        </w:rPr>
        <w:t xml:space="preserve">                            </w:t>
      </w:r>
      <w:r w:rsidR="00DA71BA">
        <w:rPr>
          <w:kern w:val="1"/>
          <w:sz w:val="28"/>
          <w:szCs w:val="28"/>
        </w:rPr>
        <w:t xml:space="preserve">                         </w:t>
      </w:r>
      <w:r w:rsidR="00E8414B">
        <w:rPr>
          <w:kern w:val="1"/>
          <w:sz w:val="28"/>
          <w:szCs w:val="28"/>
        </w:rPr>
        <w:t xml:space="preserve">  </w:t>
      </w:r>
      <w:r w:rsidRPr="00785A36">
        <w:rPr>
          <w:kern w:val="1"/>
          <w:sz w:val="28"/>
          <w:szCs w:val="28"/>
        </w:rPr>
        <w:t xml:space="preserve"> </w:t>
      </w:r>
      <w:r w:rsidR="00005DB6" w:rsidRPr="00785A36">
        <w:rPr>
          <w:kern w:val="1"/>
          <w:sz w:val="28"/>
          <w:szCs w:val="28"/>
        </w:rPr>
        <w:t>О</w:t>
      </w:r>
      <w:r w:rsidRPr="00785A36">
        <w:rPr>
          <w:kern w:val="1"/>
          <w:sz w:val="28"/>
          <w:szCs w:val="28"/>
        </w:rPr>
        <w:t>т</w:t>
      </w:r>
      <w:r w:rsidR="00005DB6">
        <w:rPr>
          <w:kern w:val="1"/>
          <w:sz w:val="28"/>
          <w:szCs w:val="28"/>
        </w:rPr>
        <w:t xml:space="preserve"> </w:t>
      </w:r>
      <w:r w:rsidR="00712E4C">
        <w:rPr>
          <w:kern w:val="1"/>
          <w:sz w:val="28"/>
          <w:szCs w:val="28"/>
        </w:rPr>
        <w:t xml:space="preserve">                 </w:t>
      </w:r>
      <w:r w:rsidRPr="00785A36">
        <w:rPr>
          <w:kern w:val="1"/>
          <w:sz w:val="28"/>
          <w:szCs w:val="28"/>
        </w:rPr>
        <w:t xml:space="preserve"> </w:t>
      </w:r>
      <w:r w:rsidR="00DA71BA" w:rsidRPr="00785A36">
        <w:rPr>
          <w:sz w:val="28"/>
          <w:szCs w:val="28"/>
        </w:rPr>
        <w:t>№</w:t>
      </w:r>
      <w:proofErr w:type="gramStart"/>
      <w:r w:rsidR="00DA71BA">
        <w:rPr>
          <w:sz w:val="28"/>
          <w:szCs w:val="28"/>
        </w:rPr>
        <w:t xml:space="preserve"> </w:t>
      </w:r>
      <w:r w:rsidR="00712E4C">
        <w:rPr>
          <w:sz w:val="28"/>
          <w:szCs w:val="28"/>
        </w:rPr>
        <w:t xml:space="preserve"> </w:t>
      </w:r>
      <w:r w:rsidR="000E194B">
        <w:rPr>
          <w:sz w:val="28"/>
          <w:szCs w:val="28"/>
        </w:rPr>
        <w:t xml:space="preserve"> </w:t>
      </w:r>
      <w:r w:rsidR="00DA71BA" w:rsidRPr="00785A36">
        <w:rPr>
          <w:sz w:val="28"/>
          <w:szCs w:val="28"/>
        </w:rPr>
        <w:t>§</w:t>
      </w:r>
      <w:proofErr w:type="gramEnd"/>
      <w:r w:rsidR="00B0403C">
        <w:rPr>
          <w:sz w:val="28"/>
          <w:szCs w:val="28"/>
        </w:rPr>
        <w:t xml:space="preserve"> </w:t>
      </w:r>
      <w:r w:rsidR="00712E4C">
        <w:rPr>
          <w:sz w:val="28"/>
          <w:szCs w:val="28"/>
        </w:rPr>
        <w:t xml:space="preserve"> </w:t>
      </w:r>
      <w:r w:rsidR="002C33C3">
        <w:rPr>
          <w:sz w:val="28"/>
          <w:szCs w:val="28"/>
        </w:rPr>
        <w:t xml:space="preserve"> </w:t>
      </w:r>
      <w:r w:rsidR="00DA71BA" w:rsidRPr="00785A36">
        <w:rPr>
          <w:sz w:val="28"/>
          <w:szCs w:val="28"/>
        </w:rPr>
        <w:t xml:space="preserve"> </w:t>
      </w:r>
      <w:r w:rsidR="00DA71BA">
        <w:rPr>
          <w:sz w:val="28"/>
          <w:szCs w:val="28"/>
        </w:rPr>
        <w:t xml:space="preserve"> </w:t>
      </w:r>
    </w:p>
    <w:p w:rsidR="00785A36" w:rsidRPr="00785A36" w:rsidRDefault="00785A36" w:rsidP="00785A36">
      <w:pPr>
        <w:autoSpaceDE w:val="0"/>
        <w:autoSpaceDN w:val="0"/>
        <w:adjustRightInd w:val="0"/>
        <w:jc w:val="right"/>
        <w:rPr>
          <w:kern w:val="1"/>
          <w:sz w:val="28"/>
          <w:szCs w:val="28"/>
        </w:rPr>
      </w:pPr>
      <w:r w:rsidRPr="00785A36">
        <w:rPr>
          <w:kern w:val="1"/>
          <w:sz w:val="28"/>
          <w:szCs w:val="28"/>
        </w:rPr>
        <w:t>ПРОЕКТ</w:t>
      </w:r>
    </w:p>
    <w:p w:rsidR="00785A36" w:rsidRPr="00785A36" w:rsidRDefault="00785A36" w:rsidP="00785A36">
      <w:pPr>
        <w:autoSpaceDE w:val="0"/>
        <w:autoSpaceDN w:val="0"/>
        <w:adjustRightInd w:val="0"/>
        <w:rPr>
          <w:b/>
          <w:kern w:val="1"/>
          <w:sz w:val="28"/>
          <w:szCs w:val="28"/>
        </w:rPr>
      </w:pPr>
    </w:p>
    <w:p w:rsidR="004A7AEB" w:rsidRPr="002C33C3" w:rsidRDefault="004A7AEB" w:rsidP="004A7AEB">
      <w:pPr>
        <w:pStyle w:val="3"/>
        <w:keepNext w:val="0"/>
        <w:jc w:val="center"/>
        <w:rPr>
          <w:i w:val="0"/>
          <w:color w:val="auto"/>
          <w:sz w:val="28"/>
          <w:szCs w:val="28"/>
        </w:rPr>
      </w:pPr>
      <w:r w:rsidRPr="002C33C3">
        <w:rPr>
          <w:i w:val="0"/>
          <w:color w:val="auto"/>
          <w:sz w:val="28"/>
          <w:szCs w:val="28"/>
        </w:rPr>
        <w:t>СОВЕТ ЦЕНТРАЛЬНОГО СЕЛЬСКОГО ПОСЕЛЕНИЯ</w:t>
      </w:r>
    </w:p>
    <w:p w:rsidR="004A7AEB" w:rsidRPr="002C33C3" w:rsidRDefault="004A7AEB" w:rsidP="004A7AEB">
      <w:pPr>
        <w:pStyle w:val="3"/>
        <w:keepNext w:val="0"/>
        <w:jc w:val="center"/>
        <w:rPr>
          <w:i w:val="0"/>
          <w:color w:val="auto"/>
          <w:sz w:val="28"/>
          <w:szCs w:val="28"/>
        </w:rPr>
      </w:pPr>
      <w:r w:rsidRPr="002C33C3">
        <w:rPr>
          <w:i w:val="0"/>
          <w:color w:val="auto"/>
          <w:sz w:val="28"/>
          <w:szCs w:val="28"/>
        </w:rPr>
        <w:t>БЕЛОГЛИНСКОГО РАЙОНА</w:t>
      </w:r>
    </w:p>
    <w:p w:rsidR="004A7AEB" w:rsidRPr="002C33C3" w:rsidRDefault="004A7AEB" w:rsidP="006E719F">
      <w:pPr>
        <w:pStyle w:val="2"/>
        <w:keepNext w:val="0"/>
        <w:jc w:val="center"/>
        <w:rPr>
          <w:szCs w:val="28"/>
        </w:rPr>
      </w:pPr>
      <w:r w:rsidRPr="002C33C3">
        <w:rPr>
          <w:rFonts w:ascii="Times New Roman" w:hAnsi="Times New Roman"/>
          <w:i w:val="0"/>
          <w:szCs w:val="28"/>
        </w:rPr>
        <w:t>РЕШЕНИЕ</w:t>
      </w:r>
      <w:r w:rsidRPr="002C33C3">
        <w:rPr>
          <w:szCs w:val="28"/>
        </w:rPr>
        <w:t xml:space="preserve"> </w:t>
      </w:r>
    </w:p>
    <w:p w:rsidR="004A7AEB" w:rsidRPr="0061475B" w:rsidRDefault="004A7AEB" w:rsidP="004A7AEB">
      <w:pPr>
        <w:pStyle w:val="af2"/>
        <w:tabs>
          <w:tab w:val="clear" w:pos="4677"/>
          <w:tab w:val="clear" w:pos="9355"/>
        </w:tabs>
        <w:rPr>
          <w:b/>
          <w:szCs w:val="28"/>
        </w:rPr>
      </w:pPr>
      <w:r w:rsidRPr="0061475B">
        <w:rPr>
          <w:b/>
          <w:szCs w:val="28"/>
        </w:rPr>
        <w:t xml:space="preserve"> от ___________________</w:t>
      </w:r>
      <w:r w:rsidRPr="0061475B">
        <w:rPr>
          <w:b/>
          <w:szCs w:val="28"/>
        </w:rPr>
        <w:tab/>
      </w:r>
      <w:r w:rsidRPr="0061475B">
        <w:rPr>
          <w:b/>
          <w:szCs w:val="28"/>
        </w:rPr>
        <w:tab/>
      </w:r>
      <w:r w:rsidRPr="0061475B">
        <w:rPr>
          <w:b/>
          <w:szCs w:val="28"/>
        </w:rPr>
        <w:tab/>
      </w:r>
      <w:r w:rsidRPr="0061475B">
        <w:rPr>
          <w:b/>
          <w:szCs w:val="28"/>
        </w:rPr>
        <w:tab/>
        <w:t xml:space="preserve">                                        №_____</w:t>
      </w:r>
    </w:p>
    <w:p w:rsidR="004A7AEB" w:rsidRDefault="004A7AEB" w:rsidP="004A7AEB">
      <w:pPr>
        <w:jc w:val="center"/>
        <w:rPr>
          <w:sz w:val="28"/>
          <w:szCs w:val="28"/>
        </w:rPr>
      </w:pPr>
    </w:p>
    <w:p w:rsidR="004A7AEB" w:rsidRPr="004A7AEB" w:rsidRDefault="004A7AEB" w:rsidP="004A7AEB">
      <w:pPr>
        <w:jc w:val="center"/>
        <w:rPr>
          <w:sz w:val="28"/>
          <w:szCs w:val="28"/>
        </w:rPr>
      </w:pPr>
      <w:r w:rsidRPr="00616C2E">
        <w:rPr>
          <w:b/>
          <w:sz w:val="28"/>
          <w:szCs w:val="28"/>
        </w:rPr>
        <w:t xml:space="preserve"> </w:t>
      </w:r>
      <w:r w:rsidRPr="004A7AEB">
        <w:rPr>
          <w:sz w:val="28"/>
          <w:szCs w:val="28"/>
        </w:rPr>
        <w:t>пос. Центральный</w:t>
      </w:r>
    </w:p>
    <w:p w:rsidR="004A7AEB" w:rsidRPr="004A7AEB" w:rsidRDefault="004A7AEB" w:rsidP="004A7AEB">
      <w:pPr>
        <w:jc w:val="center"/>
        <w:rPr>
          <w:sz w:val="28"/>
          <w:szCs w:val="28"/>
        </w:rPr>
      </w:pPr>
    </w:p>
    <w:p w:rsidR="004A7AEB" w:rsidRPr="002C33C3" w:rsidRDefault="004A7AEB" w:rsidP="004A7AEB">
      <w:pPr>
        <w:pStyle w:val="afc"/>
        <w:widowControl w:val="0"/>
        <w:jc w:val="center"/>
        <w:rPr>
          <w:rFonts w:ascii="Times New Roman" w:hAnsi="Times New Roman"/>
          <w:b/>
          <w:sz w:val="28"/>
          <w:szCs w:val="28"/>
        </w:rPr>
      </w:pPr>
      <w:r w:rsidRPr="002C33C3">
        <w:rPr>
          <w:rFonts w:ascii="Times New Roman" w:hAnsi="Times New Roman"/>
          <w:b/>
          <w:sz w:val="28"/>
          <w:szCs w:val="28"/>
        </w:rPr>
        <w:t xml:space="preserve">О внесении изменений </w:t>
      </w:r>
      <w:r w:rsidRPr="002C33C3">
        <w:rPr>
          <w:rFonts w:ascii="Times New Roman" w:hAnsi="Times New Roman"/>
          <w:b/>
          <w:sz w:val="28"/>
          <w:szCs w:val="28"/>
          <w:lang w:val="ru-RU"/>
        </w:rPr>
        <w:t xml:space="preserve"> </w:t>
      </w:r>
      <w:r w:rsidRPr="002C33C3">
        <w:rPr>
          <w:rFonts w:ascii="Times New Roman" w:hAnsi="Times New Roman"/>
          <w:b/>
          <w:sz w:val="28"/>
          <w:szCs w:val="28"/>
        </w:rPr>
        <w:t xml:space="preserve">в Устав </w:t>
      </w:r>
    </w:p>
    <w:p w:rsidR="004A7AEB" w:rsidRPr="002C33C3" w:rsidRDefault="004A7AEB" w:rsidP="004A7AEB">
      <w:pPr>
        <w:pStyle w:val="afc"/>
        <w:widowControl w:val="0"/>
        <w:jc w:val="center"/>
        <w:rPr>
          <w:rFonts w:ascii="Times New Roman" w:hAnsi="Times New Roman"/>
          <w:b/>
          <w:sz w:val="28"/>
          <w:szCs w:val="28"/>
          <w:lang w:val="ru-RU"/>
        </w:rPr>
      </w:pPr>
      <w:r w:rsidRPr="002C33C3">
        <w:rPr>
          <w:rFonts w:ascii="Times New Roman" w:hAnsi="Times New Roman"/>
          <w:b/>
          <w:sz w:val="28"/>
          <w:szCs w:val="28"/>
          <w:lang w:val="ru-RU"/>
        </w:rPr>
        <w:t>Центрального сельского поселения Белоглинского района</w:t>
      </w:r>
    </w:p>
    <w:p w:rsidR="004A7AEB" w:rsidRPr="0061475B" w:rsidRDefault="004A7AEB" w:rsidP="004A7AEB">
      <w:pPr>
        <w:pStyle w:val="afc"/>
        <w:widowControl w:val="0"/>
        <w:ind w:firstLine="851"/>
        <w:jc w:val="both"/>
        <w:rPr>
          <w:rFonts w:ascii="Times New Roman" w:hAnsi="Times New Roman"/>
          <w:sz w:val="28"/>
          <w:szCs w:val="28"/>
        </w:rPr>
      </w:pPr>
    </w:p>
    <w:p w:rsidR="004A7AEB" w:rsidRPr="00C9697E" w:rsidRDefault="004A7AEB" w:rsidP="007D29A6">
      <w:pPr>
        <w:ind w:firstLine="567"/>
        <w:jc w:val="both"/>
        <w:rPr>
          <w:sz w:val="28"/>
          <w:szCs w:val="28"/>
        </w:rPr>
      </w:pPr>
      <w:r w:rsidRPr="00C9697E">
        <w:rPr>
          <w:sz w:val="28"/>
          <w:szCs w:val="28"/>
        </w:rPr>
        <w:t>В целях приведения Устава</w:t>
      </w:r>
      <w:r>
        <w:rPr>
          <w:sz w:val="28"/>
          <w:szCs w:val="28"/>
        </w:rPr>
        <w:t xml:space="preserve"> Центрального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 xml:space="preserve">Белоглинского </w:t>
      </w:r>
      <w:r w:rsidRPr="00C9697E">
        <w:rPr>
          <w:sz w:val="28"/>
          <w:szCs w:val="28"/>
        </w:rPr>
        <w:t xml:space="preserve">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Центрального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Белоглинского</w:t>
      </w:r>
      <w:r w:rsidRPr="00C9697E">
        <w:rPr>
          <w:sz w:val="28"/>
          <w:szCs w:val="28"/>
        </w:rPr>
        <w:t xml:space="preserve"> района </w:t>
      </w:r>
      <w:r>
        <w:rPr>
          <w:sz w:val="28"/>
          <w:szCs w:val="28"/>
        </w:rPr>
        <w:t>решил</w:t>
      </w:r>
      <w:r w:rsidRPr="00C9697E">
        <w:rPr>
          <w:sz w:val="28"/>
          <w:szCs w:val="28"/>
        </w:rPr>
        <w:t>:</w:t>
      </w:r>
    </w:p>
    <w:p w:rsidR="00CE3FA6" w:rsidRDefault="004A7AEB" w:rsidP="00CE3FA6">
      <w:pPr>
        <w:pStyle w:val="afc"/>
        <w:widowControl w:val="0"/>
        <w:tabs>
          <w:tab w:val="left" w:pos="1134"/>
        </w:tabs>
        <w:ind w:firstLine="851"/>
        <w:jc w:val="both"/>
        <w:rPr>
          <w:rFonts w:ascii="Times New Roman" w:hAnsi="Times New Roman"/>
          <w:sz w:val="28"/>
          <w:szCs w:val="28"/>
        </w:rPr>
      </w:pPr>
      <w:r w:rsidRPr="00CE3FA6">
        <w:rPr>
          <w:rFonts w:ascii="Times New Roman" w:hAnsi="Times New Roman"/>
          <w:sz w:val="28"/>
          <w:szCs w:val="28"/>
        </w:rPr>
        <w:t>1. Внести в Устав Центрального сельского поселения Белоглинского района, принятый решением Совета Центрального сельского поселения Белоглинского района от 25.05.</w:t>
      </w:r>
      <w:r w:rsidR="006E719F" w:rsidRPr="00CE3FA6">
        <w:rPr>
          <w:rFonts w:ascii="Times New Roman" w:hAnsi="Times New Roman"/>
          <w:sz w:val="28"/>
          <w:szCs w:val="28"/>
        </w:rPr>
        <w:t xml:space="preserve">2017 года </w:t>
      </w:r>
      <w:r w:rsidRPr="00CE3FA6">
        <w:rPr>
          <w:rFonts w:ascii="Times New Roman" w:hAnsi="Times New Roman"/>
          <w:sz w:val="28"/>
          <w:szCs w:val="28"/>
        </w:rPr>
        <w:t>№ 40</w:t>
      </w:r>
      <w:r w:rsidR="007D29A6" w:rsidRPr="00CE3FA6">
        <w:rPr>
          <w:rFonts w:ascii="Times New Roman" w:hAnsi="Times New Roman"/>
          <w:sz w:val="28"/>
          <w:szCs w:val="28"/>
        </w:rPr>
        <w:t xml:space="preserve"> </w:t>
      </w:r>
      <w:r w:rsidRPr="00CE3FA6">
        <w:rPr>
          <w:rFonts w:ascii="Times New Roman" w:hAnsi="Times New Roman"/>
          <w:sz w:val="28"/>
          <w:szCs w:val="28"/>
        </w:rPr>
        <w:t>§ 2</w:t>
      </w:r>
      <w:r w:rsidR="00E8414B" w:rsidRPr="00CE3FA6">
        <w:rPr>
          <w:rFonts w:ascii="Times New Roman" w:hAnsi="Times New Roman"/>
          <w:sz w:val="28"/>
          <w:szCs w:val="28"/>
        </w:rPr>
        <w:t xml:space="preserve"> (в редакции </w:t>
      </w:r>
      <w:r w:rsidR="002C33C3" w:rsidRPr="002C33C3">
        <w:rPr>
          <w:rFonts w:ascii="Times New Roman" w:hAnsi="Times New Roman"/>
          <w:kern w:val="2"/>
          <w:sz w:val="28"/>
          <w:szCs w:val="28"/>
          <w:lang w:val="ru-RU" w:eastAsia="en-US"/>
        </w:rPr>
        <w:t xml:space="preserve">от 27.04.2018 года </w:t>
      </w:r>
      <w:r w:rsidR="002C33C3" w:rsidRPr="002C33C3">
        <w:rPr>
          <w:rFonts w:ascii="Times New Roman" w:hAnsi="Times New Roman"/>
          <w:kern w:val="2"/>
          <w:sz w:val="28"/>
          <w:szCs w:val="28"/>
          <w:lang w:eastAsia="en-US"/>
        </w:rPr>
        <w:t>№</w:t>
      </w:r>
      <w:r w:rsidR="002C33C3" w:rsidRPr="002C33C3">
        <w:rPr>
          <w:rFonts w:ascii="Times New Roman" w:hAnsi="Times New Roman"/>
          <w:kern w:val="2"/>
          <w:sz w:val="28"/>
          <w:szCs w:val="28"/>
          <w:lang w:val="ru-RU" w:eastAsia="en-US"/>
        </w:rPr>
        <w:t xml:space="preserve"> 51 §1, от 20.05.2019 года </w:t>
      </w:r>
      <w:r w:rsidR="002C33C3" w:rsidRPr="002C33C3">
        <w:rPr>
          <w:rFonts w:ascii="Times New Roman" w:hAnsi="Times New Roman"/>
          <w:kern w:val="2"/>
          <w:sz w:val="28"/>
          <w:szCs w:val="28"/>
          <w:lang w:eastAsia="en-US"/>
        </w:rPr>
        <w:t>№</w:t>
      </w:r>
      <w:r w:rsidR="002C33C3">
        <w:rPr>
          <w:rFonts w:ascii="Times New Roman" w:hAnsi="Times New Roman"/>
          <w:kern w:val="2"/>
          <w:sz w:val="28"/>
          <w:szCs w:val="28"/>
          <w:lang w:val="ru-RU" w:eastAsia="en-US"/>
        </w:rPr>
        <w:t xml:space="preserve"> 73§1</w:t>
      </w:r>
      <w:r w:rsidR="0087555E">
        <w:rPr>
          <w:rFonts w:ascii="Times New Roman" w:hAnsi="Times New Roman"/>
          <w:kern w:val="2"/>
          <w:sz w:val="28"/>
          <w:szCs w:val="28"/>
          <w:lang w:val="ru-RU" w:eastAsia="en-US"/>
        </w:rPr>
        <w:t>,</w:t>
      </w:r>
      <w:r w:rsidR="0087555E" w:rsidRPr="0087555E">
        <w:t xml:space="preserve"> </w:t>
      </w:r>
      <w:r w:rsidR="0087555E" w:rsidRPr="0087555E">
        <w:rPr>
          <w:rFonts w:ascii="Times New Roman" w:hAnsi="Times New Roman"/>
          <w:kern w:val="2"/>
          <w:sz w:val="28"/>
          <w:szCs w:val="28"/>
          <w:lang w:val="ru-RU" w:eastAsia="en-US"/>
        </w:rPr>
        <w:t>от 30.06.2020 №17§1</w:t>
      </w:r>
      <w:r w:rsidR="00CE3FA6" w:rsidRPr="00CE3FA6">
        <w:rPr>
          <w:rFonts w:ascii="Times New Roman" w:hAnsi="Times New Roman"/>
          <w:sz w:val="28"/>
          <w:szCs w:val="28"/>
        </w:rPr>
        <w:t>)</w:t>
      </w:r>
      <w:r w:rsidR="00E8414B" w:rsidRPr="00CE3FA6">
        <w:rPr>
          <w:rFonts w:ascii="Times New Roman" w:hAnsi="Times New Roman"/>
          <w:sz w:val="28"/>
          <w:szCs w:val="28"/>
        </w:rPr>
        <w:t xml:space="preserve"> </w:t>
      </w:r>
      <w:r w:rsidRPr="00CE3FA6">
        <w:rPr>
          <w:rFonts w:ascii="Times New Roman" w:hAnsi="Times New Roman"/>
          <w:sz w:val="28"/>
          <w:szCs w:val="28"/>
        </w:rPr>
        <w:t>изменения</w:t>
      </w:r>
      <w:r w:rsidR="00CE3FA6" w:rsidRPr="00CE3FA6">
        <w:rPr>
          <w:rFonts w:ascii="Times New Roman" w:hAnsi="Times New Roman"/>
          <w:sz w:val="28"/>
          <w:szCs w:val="28"/>
        </w:rPr>
        <w:t>, согласно приложению.</w:t>
      </w:r>
    </w:p>
    <w:p w:rsidR="002C33C3" w:rsidRPr="002C33C3" w:rsidRDefault="002C33C3" w:rsidP="002C33C3">
      <w:pPr>
        <w:tabs>
          <w:tab w:val="left" w:pos="1134"/>
        </w:tabs>
        <w:suppressAutoHyphens w:val="0"/>
        <w:ind w:firstLine="851"/>
        <w:jc w:val="both"/>
        <w:rPr>
          <w:rFonts w:eastAsia="Times New Roman"/>
          <w:kern w:val="0"/>
          <w:sz w:val="28"/>
          <w:szCs w:val="28"/>
          <w:lang w:val="x-none" w:eastAsia="x-none"/>
        </w:rPr>
      </w:pPr>
      <w:r w:rsidRPr="002C33C3">
        <w:rPr>
          <w:rFonts w:eastAsia="Times New Roman"/>
          <w:kern w:val="0"/>
          <w:sz w:val="28"/>
          <w:szCs w:val="28"/>
          <w:lang w:eastAsia="x-none"/>
        </w:rPr>
        <w:t xml:space="preserve">2. </w:t>
      </w:r>
      <w:r w:rsidRPr="002C33C3">
        <w:rPr>
          <w:rFonts w:eastAsia="Times New Roman"/>
          <w:kern w:val="0"/>
          <w:sz w:val="28"/>
          <w:szCs w:val="28"/>
          <w:lang w:val="x-none" w:eastAsia="x-none"/>
        </w:rPr>
        <w:t xml:space="preserve">Контроль за выполнением настоящего решения возложить на комиссию Совета </w:t>
      </w:r>
      <w:r>
        <w:rPr>
          <w:rFonts w:eastAsia="Times New Roman"/>
          <w:kern w:val="0"/>
          <w:sz w:val="28"/>
          <w:szCs w:val="28"/>
          <w:lang w:eastAsia="x-none"/>
        </w:rPr>
        <w:t xml:space="preserve">Центрального </w:t>
      </w:r>
      <w:r w:rsidRPr="002C33C3">
        <w:rPr>
          <w:rFonts w:eastAsia="Times New Roman"/>
          <w:kern w:val="0"/>
          <w:sz w:val="28"/>
          <w:szCs w:val="28"/>
          <w:lang w:val="x-none" w:eastAsia="x-none"/>
        </w:rPr>
        <w:t>сельского поселения Белоглинского района по вопросам местного самоуправления, законности и правопорядка (</w:t>
      </w:r>
      <w:r w:rsidR="000E194B">
        <w:rPr>
          <w:rFonts w:eastAsia="Times New Roman"/>
          <w:kern w:val="0"/>
          <w:sz w:val="28"/>
          <w:szCs w:val="28"/>
          <w:lang w:eastAsia="x-none"/>
        </w:rPr>
        <w:t>Богданов Г.С.</w:t>
      </w:r>
      <w:r w:rsidRPr="002C33C3">
        <w:rPr>
          <w:rFonts w:eastAsia="Times New Roman"/>
          <w:kern w:val="0"/>
          <w:sz w:val="28"/>
          <w:szCs w:val="28"/>
          <w:lang w:val="x-none" w:eastAsia="x-none"/>
        </w:rPr>
        <w:t>).</w:t>
      </w:r>
    </w:p>
    <w:p w:rsidR="00CE3FA6" w:rsidRPr="00061B18" w:rsidRDefault="002C33C3" w:rsidP="00712E4C">
      <w:pPr>
        <w:tabs>
          <w:tab w:val="left" w:pos="1134"/>
        </w:tabs>
        <w:suppressAutoHyphens w:val="0"/>
        <w:ind w:firstLine="851"/>
        <w:jc w:val="both"/>
        <w:rPr>
          <w:sz w:val="28"/>
          <w:szCs w:val="28"/>
        </w:rPr>
      </w:pPr>
      <w:r w:rsidRPr="002C33C3">
        <w:rPr>
          <w:rFonts w:eastAsia="Times New Roman"/>
          <w:kern w:val="0"/>
          <w:sz w:val="28"/>
          <w:szCs w:val="28"/>
          <w:lang w:eastAsia="x-none"/>
        </w:rPr>
        <w:t xml:space="preserve">3. </w:t>
      </w:r>
      <w:r w:rsidR="00712E4C" w:rsidRPr="00712E4C">
        <w:rPr>
          <w:rFonts w:eastAsia="Times New Roman"/>
          <w:kern w:val="0"/>
          <w:sz w:val="28"/>
          <w:szCs w:val="28"/>
          <w:lang w:eastAsia="x-none"/>
        </w:rPr>
        <w:t>Настоящее решение вступает в силу на следующий день после дня его официального опубликования, произведенного после государственной регистрации.</w:t>
      </w:r>
      <w:r w:rsidR="00CE3FA6">
        <w:rPr>
          <w:rFonts w:eastAsia="Times New Roman"/>
          <w:kern w:val="0"/>
          <w:sz w:val="28"/>
          <w:szCs w:val="28"/>
          <w:lang w:eastAsia="x-none"/>
        </w:rPr>
        <w:tab/>
      </w:r>
      <w:r w:rsidR="00CE3FA6" w:rsidRPr="00061B18">
        <w:rPr>
          <w:sz w:val="28"/>
          <w:szCs w:val="28"/>
        </w:rPr>
        <w:tab/>
      </w:r>
      <w:r w:rsidR="00CE3FA6" w:rsidRPr="00061B18">
        <w:rPr>
          <w:sz w:val="28"/>
          <w:szCs w:val="28"/>
        </w:rPr>
        <w:tab/>
      </w:r>
      <w:r w:rsidR="00CE3FA6" w:rsidRPr="00061B18">
        <w:rPr>
          <w:sz w:val="28"/>
          <w:szCs w:val="28"/>
        </w:rPr>
        <w:tab/>
      </w:r>
      <w:r w:rsidR="00CE3FA6" w:rsidRPr="00061B18">
        <w:rPr>
          <w:sz w:val="28"/>
          <w:szCs w:val="28"/>
        </w:rPr>
        <w:tab/>
      </w:r>
      <w:r w:rsidR="00CE3FA6" w:rsidRPr="00061B18">
        <w:rPr>
          <w:sz w:val="28"/>
          <w:szCs w:val="28"/>
        </w:rPr>
        <w:tab/>
      </w:r>
      <w:r w:rsidR="00CE3FA6" w:rsidRPr="00061B18">
        <w:rPr>
          <w:sz w:val="28"/>
          <w:szCs w:val="28"/>
        </w:rPr>
        <w:tab/>
        <w:t xml:space="preserve"> </w:t>
      </w:r>
    </w:p>
    <w:p w:rsidR="00712E4C" w:rsidRDefault="00712E4C" w:rsidP="00CE3FA6">
      <w:pPr>
        <w:autoSpaceDE w:val="0"/>
        <w:autoSpaceDN w:val="0"/>
        <w:adjustRightInd w:val="0"/>
        <w:ind w:firstLine="567"/>
        <w:jc w:val="both"/>
        <w:rPr>
          <w:sz w:val="28"/>
          <w:szCs w:val="28"/>
        </w:rPr>
      </w:pPr>
    </w:p>
    <w:p w:rsidR="00712E4C" w:rsidRDefault="00712E4C" w:rsidP="00CE3FA6">
      <w:pPr>
        <w:autoSpaceDE w:val="0"/>
        <w:autoSpaceDN w:val="0"/>
        <w:adjustRightInd w:val="0"/>
        <w:ind w:firstLine="567"/>
        <w:jc w:val="both"/>
        <w:rPr>
          <w:sz w:val="28"/>
          <w:szCs w:val="28"/>
        </w:rPr>
      </w:pPr>
    </w:p>
    <w:p w:rsidR="00CE3FA6" w:rsidRPr="00061B18" w:rsidRDefault="00CE3FA6" w:rsidP="00CE3FA6">
      <w:pPr>
        <w:autoSpaceDE w:val="0"/>
        <w:autoSpaceDN w:val="0"/>
        <w:adjustRightInd w:val="0"/>
        <w:ind w:firstLine="567"/>
        <w:jc w:val="both"/>
        <w:rPr>
          <w:sz w:val="28"/>
          <w:szCs w:val="28"/>
        </w:rPr>
      </w:pPr>
      <w:r w:rsidRPr="00061B18">
        <w:rPr>
          <w:sz w:val="28"/>
          <w:szCs w:val="28"/>
        </w:rPr>
        <w:t>Глава Центрального сельского поселения</w:t>
      </w:r>
    </w:p>
    <w:p w:rsidR="00CE3FA6" w:rsidRDefault="00CE3FA6" w:rsidP="00A50B87">
      <w:pPr>
        <w:autoSpaceDE w:val="0"/>
        <w:autoSpaceDN w:val="0"/>
        <w:adjustRightInd w:val="0"/>
        <w:ind w:firstLine="567"/>
        <w:jc w:val="both"/>
        <w:rPr>
          <w:sz w:val="28"/>
          <w:szCs w:val="28"/>
        </w:rPr>
      </w:pPr>
      <w:r>
        <w:rPr>
          <w:sz w:val="28"/>
          <w:szCs w:val="28"/>
        </w:rPr>
        <w:t>Белоглинского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Е.А.Курленко</w:t>
      </w:r>
      <w:proofErr w:type="spellEnd"/>
    </w:p>
    <w:p w:rsidR="00CE3FA6" w:rsidRDefault="00CE3FA6" w:rsidP="00CE3FA6">
      <w:pPr>
        <w:pStyle w:val="afc"/>
        <w:widowControl w:val="0"/>
        <w:tabs>
          <w:tab w:val="left" w:pos="1134"/>
        </w:tabs>
        <w:ind w:firstLine="851"/>
        <w:jc w:val="both"/>
        <w:rPr>
          <w:rFonts w:ascii="Times New Roman" w:hAnsi="Times New Roman"/>
          <w:sz w:val="28"/>
          <w:szCs w:val="28"/>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A50B87" w:rsidRDefault="00A50B87"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Приложение к решению</w:t>
      </w:r>
    </w:p>
    <w:p w:rsidR="00A50B87" w:rsidRDefault="00A50B87"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Совета Центрального сельского</w:t>
      </w:r>
    </w:p>
    <w:p w:rsidR="00A50B87" w:rsidRDefault="00F03046"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п</w:t>
      </w:r>
      <w:r w:rsidR="00A50B87">
        <w:rPr>
          <w:rFonts w:ascii="Times New Roman" w:hAnsi="Times New Roman"/>
          <w:sz w:val="28"/>
          <w:lang w:val="ru-RU"/>
        </w:rPr>
        <w:t>оселения Бел</w:t>
      </w:r>
      <w:bookmarkStart w:id="0" w:name="_GoBack"/>
      <w:bookmarkEnd w:id="0"/>
      <w:r w:rsidR="00A50B87">
        <w:rPr>
          <w:rFonts w:ascii="Times New Roman" w:hAnsi="Times New Roman"/>
          <w:sz w:val="28"/>
          <w:lang w:val="ru-RU"/>
        </w:rPr>
        <w:t xml:space="preserve">оглинского района  </w:t>
      </w:r>
    </w:p>
    <w:p w:rsidR="00A50B87" w:rsidRDefault="00A50B87"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от ________________ №_____</w:t>
      </w:r>
    </w:p>
    <w:p w:rsidR="00A50B87" w:rsidRDefault="00A50B87" w:rsidP="00A50B87">
      <w:pPr>
        <w:pStyle w:val="afc"/>
        <w:widowControl w:val="0"/>
        <w:tabs>
          <w:tab w:val="left" w:pos="1134"/>
        </w:tabs>
        <w:jc w:val="both"/>
        <w:rPr>
          <w:rFonts w:ascii="Times New Roman" w:hAnsi="Times New Roman"/>
          <w:sz w:val="28"/>
          <w:lang w:val="ru-RU"/>
        </w:rPr>
      </w:pPr>
    </w:p>
    <w:p w:rsidR="00A50B87" w:rsidRDefault="00A50B87" w:rsidP="00A50B87">
      <w:pPr>
        <w:pStyle w:val="afc"/>
        <w:widowControl w:val="0"/>
        <w:tabs>
          <w:tab w:val="left" w:pos="1134"/>
        </w:tabs>
        <w:jc w:val="both"/>
        <w:rPr>
          <w:rFonts w:ascii="Times New Roman" w:hAnsi="Times New Roman"/>
          <w:sz w:val="28"/>
          <w:lang w:val="ru-RU"/>
        </w:rPr>
      </w:pPr>
    </w:p>
    <w:p w:rsidR="00A50B87" w:rsidRDefault="00A50B87" w:rsidP="00A50B87">
      <w:pPr>
        <w:pStyle w:val="afc"/>
        <w:widowControl w:val="0"/>
        <w:tabs>
          <w:tab w:val="left" w:pos="1134"/>
        </w:tabs>
        <w:jc w:val="center"/>
        <w:rPr>
          <w:rFonts w:ascii="Times New Roman" w:hAnsi="Times New Roman"/>
          <w:b/>
          <w:sz w:val="28"/>
          <w:lang w:val="ru-RU"/>
        </w:rPr>
      </w:pPr>
      <w:r w:rsidRPr="0087667E">
        <w:rPr>
          <w:rFonts w:ascii="Times New Roman" w:hAnsi="Times New Roman"/>
          <w:b/>
          <w:sz w:val="28"/>
          <w:lang w:val="ru-RU"/>
        </w:rPr>
        <w:t>Изменения</w:t>
      </w:r>
    </w:p>
    <w:p w:rsidR="00A50B87" w:rsidRPr="00EC2BF6" w:rsidRDefault="00A50B87" w:rsidP="00A50B87">
      <w:pPr>
        <w:pStyle w:val="afc"/>
        <w:widowControl w:val="0"/>
        <w:tabs>
          <w:tab w:val="left" w:pos="1134"/>
        </w:tabs>
        <w:jc w:val="center"/>
        <w:rPr>
          <w:rFonts w:ascii="Times New Roman" w:hAnsi="Times New Roman"/>
          <w:b/>
          <w:sz w:val="28"/>
          <w:szCs w:val="28"/>
          <w:lang w:val="ru-RU"/>
        </w:rPr>
      </w:pPr>
      <w:r w:rsidRPr="00EC2BF6">
        <w:rPr>
          <w:rFonts w:ascii="Times New Roman" w:hAnsi="Times New Roman"/>
          <w:b/>
          <w:sz w:val="28"/>
          <w:lang w:val="ru-RU"/>
        </w:rPr>
        <w:t xml:space="preserve">в Устав </w:t>
      </w:r>
      <w:r>
        <w:rPr>
          <w:rFonts w:ascii="Times New Roman" w:hAnsi="Times New Roman"/>
          <w:b/>
          <w:sz w:val="28"/>
          <w:szCs w:val="28"/>
          <w:lang w:val="ru-RU"/>
        </w:rPr>
        <w:t>Центрального сельского</w:t>
      </w:r>
    </w:p>
    <w:p w:rsidR="00A50B87" w:rsidRPr="00EC2BF6" w:rsidRDefault="00A50B87" w:rsidP="00A50B87">
      <w:pPr>
        <w:pStyle w:val="afc"/>
        <w:widowControl w:val="0"/>
        <w:tabs>
          <w:tab w:val="left" w:pos="1134"/>
        </w:tabs>
        <w:jc w:val="center"/>
        <w:rPr>
          <w:rFonts w:ascii="Times New Roman" w:hAnsi="Times New Roman"/>
          <w:b/>
          <w:sz w:val="28"/>
          <w:lang w:val="ru-RU"/>
        </w:rPr>
      </w:pPr>
      <w:r w:rsidRPr="00EC2BF6">
        <w:rPr>
          <w:rFonts w:ascii="Times New Roman" w:hAnsi="Times New Roman"/>
          <w:b/>
          <w:sz w:val="28"/>
          <w:szCs w:val="28"/>
          <w:lang w:val="ru-RU"/>
        </w:rPr>
        <w:t xml:space="preserve">поселения </w:t>
      </w:r>
      <w:r>
        <w:rPr>
          <w:rFonts w:ascii="Times New Roman" w:hAnsi="Times New Roman"/>
          <w:b/>
          <w:sz w:val="28"/>
          <w:szCs w:val="28"/>
          <w:lang w:val="ru-RU"/>
        </w:rPr>
        <w:t>Белоглинского района</w:t>
      </w:r>
    </w:p>
    <w:p w:rsidR="004A7AEB" w:rsidRPr="00A50B87" w:rsidRDefault="004A7AEB" w:rsidP="00CE3FA6">
      <w:pPr>
        <w:pStyle w:val="afc"/>
        <w:widowControl w:val="0"/>
        <w:tabs>
          <w:tab w:val="left" w:pos="1134"/>
        </w:tabs>
        <w:ind w:firstLine="851"/>
        <w:jc w:val="both"/>
        <w:rPr>
          <w:rFonts w:ascii="Times New Roman" w:hAnsi="Times New Roman"/>
          <w:sz w:val="28"/>
          <w:szCs w:val="28"/>
          <w:lang w:val="ru-RU"/>
        </w:rPr>
      </w:pPr>
    </w:p>
    <w:p w:rsidR="00712E4C" w:rsidRPr="00712E4C" w:rsidRDefault="00712E4C" w:rsidP="00712E4C">
      <w:pPr>
        <w:tabs>
          <w:tab w:val="left" w:pos="1134"/>
        </w:tabs>
        <w:suppressAutoHyphens w:val="0"/>
        <w:ind w:firstLine="851"/>
        <w:jc w:val="both"/>
        <w:rPr>
          <w:rFonts w:eastAsia="Times New Roman"/>
          <w:b/>
          <w:kern w:val="0"/>
          <w:sz w:val="28"/>
          <w:szCs w:val="28"/>
          <w:lang w:eastAsia="x-none"/>
        </w:rPr>
      </w:pPr>
      <w:r w:rsidRPr="00712E4C">
        <w:rPr>
          <w:rFonts w:eastAsia="Times New Roman"/>
          <w:b/>
          <w:kern w:val="0"/>
          <w:sz w:val="28"/>
          <w:szCs w:val="28"/>
          <w:lang w:eastAsia="x-none"/>
        </w:rPr>
        <w:t>1. Часть 1 статьи 9 «</w:t>
      </w:r>
      <w:r w:rsidRPr="00712E4C">
        <w:rPr>
          <w:rFonts w:eastAsia="Times New Roman"/>
          <w:b/>
          <w:kern w:val="0"/>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712E4C">
        <w:rPr>
          <w:rFonts w:eastAsia="Times New Roman"/>
          <w:b/>
          <w:kern w:val="0"/>
          <w:sz w:val="28"/>
          <w:szCs w:val="28"/>
          <w:lang w:eastAsia="x-none"/>
        </w:rPr>
        <w:t>» дополнить пунктами 16 и 17 следующего содержания:</w:t>
      </w:r>
    </w:p>
    <w:p w:rsidR="00712E4C" w:rsidRPr="00712E4C" w:rsidRDefault="00712E4C" w:rsidP="00712E4C">
      <w:pPr>
        <w:tabs>
          <w:tab w:val="left" w:pos="1134"/>
        </w:tabs>
        <w:suppressAutoHyphens w:val="0"/>
        <w:ind w:firstLine="851"/>
        <w:jc w:val="both"/>
        <w:rPr>
          <w:rFonts w:eastAsia="Calibri"/>
          <w:kern w:val="0"/>
          <w:sz w:val="28"/>
          <w:szCs w:val="28"/>
          <w:lang w:eastAsia="x-none"/>
        </w:rPr>
      </w:pPr>
      <w:r w:rsidRPr="00712E4C">
        <w:rPr>
          <w:rFonts w:eastAsia="Calibri"/>
          <w:kern w:val="0"/>
          <w:sz w:val="28"/>
          <w:szCs w:val="28"/>
          <w:lang w:eastAsia="x-none"/>
        </w:rPr>
        <w:t>«</w:t>
      </w:r>
      <w:r w:rsidRPr="00712E4C">
        <w:rPr>
          <w:rFonts w:eastAsia="Calibri"/>
          <w:kern w:val="0"/>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12E4C">
        <w:rPr>
          <w:rFonts w:eastAsia="Calibri"/>
          <w:kern w:val="0"/>
          <w:sz w:val="28"/>
          <w:szCs w:val="28"/>
          <w:lang w:eastAsia="x-none"/>
        </w:rPr>
        <w:t>;</w:t>
      </w:r>
    </w:p>
    <w:p w:rsidR="00712E4C" w:rsidRPr="00712E4C" w:rsidRDefault="00712E4C" w:rsidP="00712E4C">
      <w:pPr>
        <w:tabs>
          <w:tab w:val="left" w:pos="1134"/>
        </w:tabs>
        <w:suppressAutoHyphens w:val="0"/>
        <w:ind w:firstLine="851"/>
        <w:jc w:val="both"/>
        <w:rPr>
          <w:rFonts w:eastAsia="Times New Roman"/>
          <w:kern w:val="0"/>
          <w:sz w:val="28"/>
          <w:szCs w:val="28"/>
          <w:lang w:eastAsia="x-none"/>
        </w:rPr>
      </w:pPr>
      <w:r w:rsidRPr="00712E4C">
        <w:rPr>
          <w:rFonts w:eastAsia="Calibri"/>
          <w:kern w:val="0"/>
          <w:sz w:val="28"/>
          <w:szCs w:val="28"/>
          <w:lang w:val="x-none" w:eastAsia="x-none"/>
        </w:rPr>
        <w:t xml:space="preserve">17) </w:t>
      </w:r>
      <w:r w:rsidRPr="00712E4C">
        <w:rPr>
          <w:rFonts w:eastAsia="Times New Roman"/>
          <w:kern w:val="0"/>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712E4C">
        <w:rPr>
          <w:rFonts w:eastAsia="Times New Roman"/>
          <w:kern w:val="0"/>
          <w:sz w:val="28"/>
          <w:szCs w:val="28"/>
          <w:lang w:eastAsia="ru-RU"/>
        </w:rPr>
        <w:t>.</w:t>
      </w:r>
      <w:r w:rsidRPr="00712E4C">
        <w:rPr>
          <w:rFonts w:eastAsia="Calibri"/>
          <w:kern w:val="0"/>
          <w:sz w:val="28"/>
          <w:szCs w:val="28"/>
          <w:lang w:eastAsia="x-none"/>
        </w:rPr>
        <w:t>».</w:t>
      </w:r>
    </w:p>
    <w:p w:rsidR="00712E4C" w:rsidRPr="00712E4C" w:rsidRDefault="00712E4C" w:rsidP="00712E4C">
      <w:pPr>
        <w:tabs>
          <w:tab w:val="left" w:pos="1134"/>
        </w:tabs>
        <w:suppressAutoHyphens w:val="0"/>
        <w:ind w:firstLine="851"/>
        <w:jc w:val="both"/>
        <w:rPr>
          <w:rFonts w:eastAsia="Calibri"/>
          <w:b/>
          <w:bCs/>
          <w:kern w:val="0"/>
          <w:sz w:val="28"/>
          <w:szCs w:val="28"/>
          <w:lang w:eastAsia="ru-RU"/>
        </w:rPr>
      </w:pPr>
      <w:r w:rsidRPr="00712E4C">
        <w:rPr>
          <w:rFonts w:eastAsia="Calibri"/>
          <w:b/>
          <w:bCs/>
          <w:iCs/>
          <w:kern w:val="0"/>
          <w:sz w:val="28"/>
          <w:szCs w:val="28"/>
          <w:lang w:eastAsia="x-none"/>
        </w:rPr>
        <w:t>2</w:t>
      </w:r>
      <w:r w:rsidRPr="00712E4C">
        <w:rPr>
          <w:rFonts w:eastAsia="Calibri"/>
          <w:b/>
          <w:bCs/>
          <w:iCs/>
          <w:kern w:val="0"/>
          <w:sz w:val="28"/>
          <w:szCs w:val="28"/>
          <w:lang w:val="x-none" w:eastAsia="x-none"/>
        </w:rPr>
        <w:t xml:space="preserve">. Часть </w:t>
      </w:r>
      <w:r w:rsidRPr="00712E4C">
        <w:rPr>
          <w:rFonts w:eastAsia="Calibri"/>
          <w:b/>
          <w:bCs/>
          <w:iCs/>
          <w:kern w:val="0"/>
          <w:sz w:val="28"/>
          <w:szCs w:val="28"/>
          <w:lang w:eastAsia="x-none"/>
        </w:rPr>
        <w:t>9</w:t>
      </w:r>
      <w:r w:rsidRPr="00712E4C">
        <w:rPr>
          <w:rFonts w:eastAsia="Calibri"/>
          <w:b/>
          <w:bCs/>
          <w:iCs/>
          <w:kern w:val="0"/>
          <w:sz w:val="28"/>
          <w:szCs w:val="28"/>
          <w:lang w:val="x-none" w:eastAsia="x-none"/>
        </w:rPr>
        <w:t xml:space="preserve"> статьи </w:t>
      </w:r>
      <w:r w:rsidRPr="00712E4C">
        <w:rPr>
          <w:rFonts w:eastAsia="Calibri"/>
          <w:b/>
          <w:bCs/>
          <w:iCs/>
          <w:kern w:val="0"/>
          <w:sz w:val="28"/>
          <w:szCs w:val="28"/>
          <w:lang w:eastAsia="x-none"/>
        </w:rPr>
        <w:t>16</w:t>
      </w:r>
      <w:r w:rsidRPr="00712E4C">
        <w:rPr>
          <w:rFonts w:eastAsia="Calibri"/>
          <w:b/>
          <w:bCs/>
          <w:iCs/>
          <w:kern w:val="0"/>
          <w:sz w:val="28"/>
          <w:szCs w:val="28"/>
          <w:lang w:val="x-none" w:eastAsia="x-none"/>
        </w:rPr>
        <w:t xml:space="preserve"> </w:t>
      </w:r>
      <w:r w:rsidRPr="00712E4C">
        <w:rPr>
          <w:rFonts w:eastAsia="Calibri"/>
          <w:b/>
          <w:bCs/>
          <w:iCs/>
          <w:kern w:val="0"/>
          <w:sz w:val="28"/>
          <w:szCs w:val="28"/>
          <w:lang w:eastAsia="x-none"/>
        </w:rPr>
        <w:t>«</w:t>
      </w:r>
      <w:r w:rsidRPr="00712E4C">
        <w:rPr>
          <w:rFonts w:eastAsia="Times New Roman"/>
          <w:b/>
          <w:kern w:val="0"/>
          <w:sz w:val="28"/>
          <w:szCs w:val="28"/>
          <w:lang w:val="x-none" w:eastAsia="x-none"/>
        </w:rPr>
        <w:t>Территориальное общественное самоуправление</w:t>
      </w:r>
      <w:r w:rsidRPr="00712E4C">
        <w:rPr>
          <w:rFonts w:eastAsia="Times New Roman"/>
          <w:b/>
          <w:kern w:val="0"/>
          <w:sz w:val="28"/>
          <w:szCs w:val="28"/>
          <w:lang w:eastAsia="x-none"/>
        </w:rPr>
        <w:t>»</w:t>
      </w:r>
      <w:r w:rsidRPr="00712E4C">
        <w:rPr>
          <w:rFonts w:eastAsia="Calibri"/>
          <w:b/>
          <w:bCs/>
          <w:kern w:val="0"/>
          <w:sz w:val="28"/>
          <w:szCs w:val="28"/>
          <w:lang w:eastAsia="ru-RU"/>
        </w:rPr>
        <w:t xml:space="preserve"> дополнить пунктом 7 следующего содержания:</w:t>
      </w:r>
    </w:p>
    <w:p w:rsidR="00712E4C" w:rsidRPr="00712E4C" w:rsidRDefault="00712E4C" w:rsidP="00712E4C">
      <w:pPr>
        <w:suppressAutoHyphens w:val="0"/>
        <w:autoSpaceDE w:val="0"/>
        <w:autoSpaceDN w:val="0"/>
        <w:adjustRightInd w:val="0"/>
        <w:ind w:firstLine="851"/>
        <w:jc w:val="both"/>
        <w:rPr>
          <w:rFonts w:eastAsia="Times New Roman"/>
          <w:bCs/>
          <w:iCs/>
          <w:kern w:val="0"/>
          <w:sz w:val="28"/>
          <w:szCs w:val="28"/>
          <w:lang w:eastAsia="ru-RU"/>
        </w:rPr>
      </w:pPr>
      <w:r w:rsidRPr="00712E4C">
        <w:rPr>
          <w:rFonts w:eastAsia="Times New Roman"/>
          <w:bCs/>
          <w:iCs/>
          <w:kern w:val="0"/>
          <w:sz w:val="28"/>
          <w:szCs w:val="28"/>
          <w:lang w:eastAsia="ru-RU"/>
        </w:rPr>
        <w:t>«</w:t>
      </w:r>
      <w:r w:rsidRPr="00712E4C">
        <w:rPr>
          <w:rFonts w:eastAsia="Calibri"/>
          <w:bCs/>
          <w:kern w:val="0"/>
          <w:sz w:val="28"/>
          <w:szCs w:val="28"/>
          <w:lang w:eastAsia="ru-RU"/>
        </w:rPr>
        <w:t>7) обсуждение инициативного проекта и принятие решения по вопросу о его одобрении.».</w:t>
      </w:r>
    </w:p>
    <w:p w:rsidR="00712E4C" w:rsidRPr="00712E4C" w:rsidRDefault="00712E4C" w:rsidP="00712E4C">
      <w:pPr>
        <w:suppressAutoHyphens w:val="0"/>
        <w:ind w:firstLine="851"/>
        <w:jc w:val="both"/>
        <w:rPr>
          <w:rFonts w:eastAsia="Calibri"/>
          <w:b/>
          <w:bCs/>
          <w:kern w:val="0"/>
          <w:sz w:val="28"/>
          <w:szCs w:val="28"/>
          <w:lang w:eastAsia="ru-RU"/>
        </w:rPr>
      </w:pPr>
      <w:r w:rsidRPr="00712E4C">
        <w:rPr>
          <w:rFonts w:eastAsia="Times New Roman"/>
          <w:b/>
          <w:kern w:val="0"/>
          <w:sz w:val="28"/>
          <w:szCs w:val="28"/>
          <w:lang w:eastAsia="ru-RU"/>
        </w:rPr>
        <w:t xml:space="preserve">3. Статью </w:t>
      </w:r>
      <w:r w:rsidRPr="00712E4C">
        <w:rPr>
          <w:rFonts w:eastAsia="Calibri"/>
          <w:b/>
          <w:bCs/>
          <w:iCs/>
          <w:kern w:val="0"/>
          <w:sz w:val="28"/>
          <w:szCs w:val="28"/>
          <w:lang w:eastAsia="ru-RU"/>
        </w:rPr>
        <w:t>16 «</w:t>
      </w:r>
      <w:r w:rsidRPr="00712E4C">
        <w:rPr>
          <w:rFonts w:eastAsia="Times New Roman"/>
          <w:b/>
          <w:kern w:val="0"/>
          <w:sz w:val="28"/>
          <w:szCs w:val="28"/>
          <w:lang w:eastAsia="ru-RU"/>
        </w:rPr>
        <w:t>Территориальное общественное самоуправление» дополнить частью 10.1 следующего содержания</w:t>
      </w:r>
      <w:r w:rsidRPr="00712E4C">
        <w:rPr>
          <w:rFonts w:eastAsia="Calibri"/>
          <w:b/>
          <w:bCs/>
          <w:kern w:val="0"/>
          <w:sz w:val="28"/>
          <w:szCs w:val="28"/>
          <w:lang w:eastAsia="ru-RU"/>
        </w:rPr>
        <w:t>:</w:t>
      </w:r>
    </w:p>
    <w:p w:rsidR="00712E4C" w:rsidRPr="00712E4C" w:rsidRDefault="00712E4C" w:rsidP="00712E4C">
      <w:pPr>
        <w:suppressAutoHyphens w:val="0"/>
        <w:autoSpaceDE w:val="0"/>
        <w:autoSpaceDN w:val="0"/>
        <w:adjustRightInd w:val="0"/>
        <w:ind w:firstLine="851"/>
        <w:jc w:val="both"/>
        <w:rPr>
          <w:rFonts w:eastAsia="Calibri"/>
          <w:bCs/>
          <w:kern w:val="0"/>
          <w:sz w:val="28"/>
          <w:szCs w:val="28"/>
          <w:lang w:eastAsia="ru-RU"/>
        </w:rPr>
      </w:pPr>
      <w:r w:rsidRPr="00712E4C">
        <w:rPr>
          <w:rFonts w:eastAsia="Calibri"/>
          <w:bCs/>
          <w:kern w:val="0"/>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
    <w:p w:rsidR="00712E4C" w:rsidRPr="00712E4C" w:rsidRDefault="00712E4C" w:rsidP="00712E4C">
      <w:pPr>
        <w:widowControl/>
        <w:suppressAutoHyphens w:val="0"/>
        <w:autoSpaceDE w:val="0"/>
        <w:autoSpaceDN w:val="0"/>
        <w:adjustRightInd w:val="0"/>
        <w:ind w:firstLine="851"/>
        <w:jc w:val="both"/>
        <w:rPr>
          <w:rFonts w:eastAsia="Times New Roman"/>
          <w:b/>
          <w:bCs/>
          <w:kern w:val="0"/>
          <w:sz w:val="28"/>
          <w:szCs w:val="28"/>
          <w:lang w:eastAsia="ru-RU"/>
        </w:rPr>
      </w:pPr>
      <w:r w:rsidRPr="00712E4C">
        <w:rPr>
          <w:rFonts w:eastAsia="Times New Roman"/>
          <w:b/>
          <w:bCs/>
          <w:kern w:val="0"/>
          <w:sz w:val="28"/>
          <w:szCs w:val="28"/>
          <w:lang w:eastAsia="ru-RU"/>
        </w:rPr>
        <w:t>4. Часть 1 статьи 18 «</w:t>
      </w:r>
      <w:r w:rsidRPr="00712E4C">
        <w:rPr>
          <w:rFonts w:eastAsia="Times New Roman"/>
          <w:b/>
          <w:kern w:val="0"/>
          <w:sz w:val="28"/>
          <w:szCs w:val="28"/>
          <w:lang w:eastAsia="ru-RU"/>
        </w:rPr>
        <w:t xml:space="preserve">Собрание граждан» после слов «должностных лиц местного самоуправления,» дополнить </w:t>
      </w:r>
      <w:r w:rsidRPr="00712E4C">
        <w:rPr>
          <w:rFonts w:eastAsia="Calibri"/>
          <w:b/>
          <w:bCs/>
          <w:kern w:val="0"/>
          <w:sz w:val="28"/>
          <w:szCs w:val="28"/>
          <w:lang w:eastAsia="ru-RU"/>
        </w:rPr>
        <w:t>словами «</w:t>
      </w:r>
      <w:r w:rsidRPr="00712E4C">
        <w:rPr>
          <w:rFonts w:eastAsia="Calibri"/>
          <w:b/>
          <w:kern w:val="0"/>
          <w:sz w:val="28"/>
          <w:szCs w:val="28"/>
          <w:lang w:eastAsia="ru-RU"/>
        </w:rPr>
        <w:t>обсуждения вопросов внесения инициативных проектов и их рассмотрения,»</w:t>
      </w:r>
      <w:r w:rsidRPr="00712E4C">
        <w:rPr>
          <w:rFonts w:eastAsia="Times New Roman"/>
          <w:b/>
          <w:kern w:val="0"/>
          <w:sz w:val="28"/>
          <w:szCs w:val="28"/>
          <w:lang w:eastAsia="ru-RU"/>
        </w:rPr>
        <w:t>.</w:t>
      </w:r>
    </w:p>
    <w:p w:rsidR="00712E4C" w:rsidRPr="00712E4C" w:rsidRDefault="00712E4C" w:rsidP="00712E4C">
      <w:pPr>
        <w:tabs>
          <w:tab w:val="left" w:pos="1134"/>
        </w:tabs>
        <w:suppressAutoHyphens w:val="0"/>
        <w:ind w:firstLine="851"/>
        <w:jc w:val="both"/>
        <w:rPr>
          <w:rFonts w:eastAsia="Calibri"/>
          <w:b/>
          <w:bCs/>
          <w:kern w:val="0"/>
          <w:sz w:val="28"/>
          <w:szCs w:val="28"/>
          <w:lang w:eastAsia="ru-RU"/>
        </w:rPr>
      </w:pPr>
      <w:r w:rsidRPr="00712E4C">
        <w:rPr>
          <w:rFonts w:eastAsia="Times New Roman"/>
          <w:b/>
          <w:bCs/>
          <w:iCs/>
          <w:kern w:val="0"/>
          <w:sz w:val="28"/>
          <w:szCs w:val="28"/>
          <w:lang w:eastAsia="x-none"/>
        </w:rPr>
        <w:t xml:space="preserve">5. Часть 2 </w:t>
      </w:r>
      <w:r w:rsidRPr="00712E4C">
        <w:rPr>
          <w:rFonts w:eastAsia="Times New Roman"/>
          <w:b/>
          <w:bCs/>
          <w:kern w:val="0"/>
          <w:sz w:val="28"/>
          <w:szCs w:val="28"/>
          <w:lang w:val="x-none" w:eastAsia="x-none"/>
        </w:rPr>
        <w:t>статьи 18 «</w:t>
      </w:r>
      <w:r w:rsidRPr="00712E4C">
        <w:rPr>
          <w:rFonts w:eastAsia="Times New Roman"/>
          <w:b/>
          <w:kern w:val="0"/>
          <w:sz w:val="28"/>
          <w:szCs w:val="28"/>
          <w:lang w:val="x-none" w:eastAsia="x-none"/>
        </w:rPr>
        <w:t xml:space="preserve">Собрание граждан» </w:t>
      </w:r>
      <w:r w:rsidRPr="00712E4C">
        <w:rPr>
          <w:rFonts w:eastAsia="Calibri"/>
          <w:b/>
          <w:bCs/>
          <w:kern w:val="0"/>
          <w:sz w:val="28"/>
          <w:szCs w:val="28"/>
          <w:lang w:eastAsia="ru-RU"/>
        </w:rPr>
        <w:t>дополнить абзацем следующего содержания:</w:t>
      </w:r>
    </w:p>
    <w:p w:rsidR="00712E4C" w:rsidRPr="00712E4C" w:rsidRDefault="00712E4C" w:rsidP="00712E4C">
      <w:pPr>
        <w:tabs>
          <w:tab w:val="left" w:pos="-1276"/>
        </w:tabs>
        <w:suppressAutoHyphens w:val="0"/>
        <w:overflowPunct w:val="0"/>
        <w:autoSpaceDE w:val="0"/>
        <w:spacing w:before="20" w:after="20"/>
        <w:ind w:firstLine="851"/>
        <w:jc w:val="both"/>
        <w:textAlignment w:val="baseline"/>
        <w:rPr>
          <w:rFonts w:eastAsia="Calibri"/>
          <w:kern w:val="1"/>
          <w:sz w:val="28"/>
          <w:szCs w:val="28"/>
        </w:rPr>
      </w:pPr>
      <w:r w:rsidRPr="00712E4C">
        <w:rPr>
          <w:rFonts w:eastAsia="Calibri"/>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12E4C">
        <w:rPr>
          <w:rFonts w:eastAsia="Calibri"/>
          <w:kern w:val="1"/>
          <w:sz w:val="28"/>
          <w:szCs w:val="28"/>
        </w:rPr>
        <w:t xml:space="preserve"> поселения</w:t>
      </w:r>
      <w:r w:rsidRPr="00712E4C">
        <w:rPr>
          <w:rFonts w:eastAsia="Calibri"/>
          <w:kern w:val="0"/>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12E4C" w:rsidRPr="00712E4C" w:rsidRDefault="00712E4C" w:rsidP="00712E4C">
      <w:pPr>
        <w:tabs>
          <w:tab w:val="left" w:pos="1134"/>
        </w:tabs>
        <w:suppressAutoHyphens w:val="0"/>
        <w:ind w:firstLine="851"/>
        <w:jc w:val="both"/>
        <w:rPr>
          <w:rFonts w:eastAsia="Times New Roman"/>
          <w:b/>
          <w:kern w:val="0"/>
          <w:sz w:val="28"/>
          <w:szCs w:val="28"/>
          <w:lang w:eastAsia="x-none"/>
        </w:rPr>
      </w:pPr>
      <w:r w:rsidRPr="00712E4C">
        <w:rPr>
          <w:rFonts w:eastAsia="Times New Roman"/>
          <w:b/>
          <w:bCs/>
          <w:iCs/>
          <w:kern w:val="0"/>
          <w:sz w:val="28"/>
          <w:szCs w:val="28"/>
          <w:lang w:eastAsia="x-none"/>
        </w:rPr>
        <w:t>6.</w:t>
      </w:r>
      <w:r w:rsidRPr="00712E4C">
        <w:rPr>
          <w:rFonts w:eastAsia="Times New Roman"/>
          <w:b/>
          <w:bCs/>
          <w:iCs/>
          <w:kern w:val="0"/>
          <w:sz w:val="28"/>
          <w:szCs w:val="28"/>
          <w:lang w:val="x-none" w:eastAsia="x-none"/>
        </w:rPr>
        <w:t xml:space="preserve"> </w:t>
      </w:r>
      <w:r w:rsidRPr="00712E4C">
        <w:rPr>
          <w:rFonts w:eastAsia="Times New Roman"/>
          <w:b/>
          <w:bCs/>
          <w:iCs/>
          <w:kern w:val="0"/>
          <w:sz w:val="28"/>
          <w:szCs w:val="28"/>
          <w:lang w:eastAsia="x-none"/>
        </w:rPr>
        <w:t>Часть 1 статьи 19 «</w:t>
      </w:r>
      <w:r w:rsidRPr="00712E4C">
        <w:rPr>
          <w:rFonts w:eastAsia="Times New Roman"/>
          <w:b/>
          <w:kern w:val="0"/>
          <w:sz w:val="28"/>
          <w:szCs w:val="28"/>
          <w:lang w:val="x-none" w:eastAsia="x-none"/>
        </w:rPr>
        <w:t>Конференция граждан (собрание делегатов)</w:t>
      </w:r>
      <w:r w:rsidRPr="00712E4C">
        <w:rPr>
          <w:rFonts w:eastAsia="Times New Roman"/>
          <w:b/>
          <w:kern w:val="0"/>
          <w:sz w:val="28"/>
          <w:szCs w:val="28"/>
          <w:lang w:eastAsia="x-none"/>
        </w:rPr>
        <w:t xml:space="preserve">» после слов </w:t>
      </w:r>
      <w:r w:rsidRPr="00712E4C">
        <w:rPr>
          <w:rFonts w:eastAsia="Times New Roman"/>
          <w:b/>
          <w:kern w:val="0"/>
          <w:sz w:val="28"/>
          <w:szCs w:val="28"/>
          <w:lang w:val="x-none" w:eastAsia="x-none"/>
        </w:rPr>
        <w:t xml:space="preserve">«должностных лиц местного самоуправления» дополнить </w:t>
      </w:r>
      <w:r w:rsidRPr="00712E4C">
        <w:rPr>
          <w:rFonts w:eastAsia="Calibri"/>
          <w:b/>
          <w:bCs/>
          <w:kern w:val="0"/>
          <w:sz w:val="28"/>
          <w:szCs w:val="28"/>
          <w:lang w:val="x-none" w:eastAsia="x-none"/>
        </w:rPr>
        <w:t>словами «</w:t>
      </w:r>
      <w:r w:rsidRPr="00712E4C">
        <w:rPr>
          <w:rFonts w:eastAsia="Calibri"/>
          <w:b/>
          <w:bCs/>
          <w:kern w:val="0"/>
          <w:sz w:val="28"/>
          <w:szCs w:val="28"/>
          <w:lang w:eastAsia="x-none"/>
        </w:rPr>
        <w:t xml:space="preserve">, </w:t>
      </w:r>
      <w:r w:rsidRPr="00712E4C">
        <w:rPr>
          <w:rFonts w:eastAsia="Calibri"/>
          <w:b/>
          <w:kern w:val="0"/>
          <w:sz w:val="28"/>
          <w:szCs w:val="28"/>
          <w:lang w:val="x-none" w:eastAsia="x-none"/>
        </w:rPr>
        <w:t>обсуждения вопросов внесения инициативных проектов и их рассмотрения»</w:t>
      </w:r>
      <w:r w:rsidRPr="00712E4C">
        <w:rPr>
          <w:rFonts w:eastAsia="Calibri"/>
          <w:b/>
          <w:kern w:val="0"/>
          <w:sz w:val="28"/>
          <w:szCs w:val="28"/>
          <w:lang w:eastAsia="x-none"/>
        </w:rPr>
        <w:t>.</w:t>
      </w:r>
    </w:p>
    <w:p w:rsidR="00712E4C" w:rsidRPr="00712E4C" w:rsidRDefault="00712E4C" w:rsidP="00712E4C">
      <w:pPr>
        <w:widowControl/>
        <w:suppressAutoHyphens w:val="0"/>
        <w:autoSpaceDE w:val="0"/>
        <w:autoSpaceDN w:val="0"/>
        <w:adjustRightInd w:val="0"/>
        <w:ind w:firstLine="851"/>
        <w:jc w:val="both"/>
        <w:rPr>
          <w:rFonts w:eastAsia="Calibri"/>
          <w:b/>
          <w:bCs/>
          <w:kern w:val="0"/>
          <w:sz w:val="28"/>
          <w:szCs w:val="28"/>
          <w:lang w:eastAsia="ru-RU"/>
        </w:rPr>
      </w:pPr>
      <w:r w:rsidRPr="00712E4C">
        <w:rPr>
          <w:rFonts w:eastAsia="Calibri"/>
          <w:b/>
          <w:bCs/>
          <w:kern w:val="0"/>
          <w:sz w:val="28"/>
          <w:szCs w:val="28"/>
          <w:lang w:eastAsia="ru-RU"/>
        </w:rPr>
        <w:t xml:space="preserve">7. Часть 2 статьи 20 «Опрос граждан» </w:t>
      </w:r>
      <w:r w:rsidRPr="00712E4C">
        <w:rPr>
          <w:rFonts w:eastAsia="Times New Roman"/>
          <w:b/>
          <w:kern w:val="0"/>
          <w:sz w:val="28"/>
          <w:szCs w:val="28"/>
          <w:lang w:eastAsia="ru-RU"/>
        </w:rPr>
        <w:t xml:space="preserve">дополнить </w:t>
      </w:r>
      <w:r w:rsidRPr="00712E4C">
        <w:rPr>
          <w:rFonts w:eastAsia="Calibri"/>
          <w:b/>
          <w:bCs/>
          <w:kern w:val="0"/>
          <w:sz w:val="28"/>
          <w:szCs w:val="28"/>
          <w:lang w:eastAsia="ru-RU"/>
        </w:rPr>
        <w:t>абзацем следующего содержания:</w:t>
      </w:r>
    </w:p>
    <w:p w:rsidR="00712E4C" w:rsidRPr="00712E4C" w:rsidRDefault="00712E4C" w:rsidP="00712E4C">
      <w:pPr>
        <w:widowControl/>
        <w:suppressAutoHyphens w:val="0"/>
        <w:autoSpaceDE w:val="0"/>
        <w:autoSpaceDN w:val="0"/>
        <w:adjustRightInd w:val="0"/>
        <w:ind w:firstLine="851"/>
        <w:jc w:val="both"/>
        <w:rPr>
          <w:rFonts w:eastAsia="Times New Roman"/>
          <w:bCs/>
          <w:kern w:val="0"/>
          <w:sz w:val="28"/>
          <w:szCs w:val="28"/>
          <w:lang w:eastAsia="ru-RU"/>
        </w:rPr>
      </w:pPr>
      <w:r w:rsidRPr="00712E4C">
        <w:rPr>
          <w:rFonts w:eastAsia="Calibri"/>
          <w:kern w:val="0"/>
          <w:sz w:val="28"/>
          <w:szCs w:val="28"/>
          <w:lang w:eastAsia="ru-RU"/>
        </w:rPr>
        <w:lastRenderedPageBreak/>
        <w:t xml:space="preserve">«В опросе граждан по вопросу выявления мнения граждан о поддержке инициативного проекта вправе участвовать жители </w:t>
      </w:r>
      <w:r w:rsidRPr="00712E4C">
        <w:rPr>
          <w:rFonts w:eastAsia="Times New Roman"/>
          <w:kern w:val="0"/>
          <w:sz w:val="28"/>
          <w:szCs w:val="28"/>
          <w:lang w:eastAsia="ru-RU"/>
        </w:rPr>
        <w:t xml:space="preserve">поселения </w:t>
      </w:r>
      <w:r w:rsidRPr="00712E4C">
        <w:rPr>
          <w:rFonts w:eastAsia="Calibri"/>
          <w:kern w:val="0"/>
          <w:sz w:val="28"/>
          <w:szCs w:val="28"/>
          <w:lang w:eastAsia="ru-RU"/>
        </w:rPr>
        <w:t>или его части, в которых предлагается реализовать инициативный проект, достигшие шестнадцатилетнего возраста.»</w:t>
      </w:r>
      <w:r w:rsidRPr="00712E4C">
        <w:rPr>
          <w:rFonts w:eastAsia="Times New Roman"/>
          <w:kern w:val="0"/>
          <w:sz w:val="28"/>
          <w:szCs w:val="28"/>
          <w:lang w:eastAsia="ru-RU"/>
        </w:rPr>
        <w:t>.</w:t>
      </w:r>
    </w:p>
    <w:p w:rsidR="00712E4C" w:rsidRPr="00712E4C" w:rsidRDefault="00712E4C" w:rsidP="00712E4C">
      <w:pPr>
        <w:tabs>
          <w:tab w:val="left" w:pos="1134"/>
        </w:tabs>
        <w:suppressAutoHyphens w:val="0"/>
        <w:ind w:firstLine="851"/>
        <w:jc w:val="both"/>
        <w:rPr>
          <w:rFonts w:eastAsia="Calibri"/>
          <w:b/>
          <w:bCs/>
          <w:kern w:val="0"/>
          <w:sz w:val="28"/>
          <w:szCs w:val="28"/>
          <w:lang w:eastAsia="x-none"/>
        </w:rPr>
      </w:pPr>
      <w:r w:rsidRPr="00712E4C">
        <w:rPr>
          <w:rFonts w:eastAsia="Times New Roman"/>
          <w:b/>
          <w:bCs/>
          <w:iCs/>
          <w:kern w:val="0"/>
          <w:sz w:val="28"/>
          <w:szCs w:val="28"/>
          <w:lang w:eastAsia="x-none"/>
        </w:rPr>
        <w:t>8</w:t>
      </w:r>
      <w:r w:rsidRPr="00712E4C">
        <w:rPr>
          <w:rFonts w:eastAsia="Times New Roman"/>
          <w:b/>
          <w:bCs/>
          <w:iCs/>
          <w:kern w:val="0"/>
          <w:sz w:val="28"/>
          <w:szCs w:val="28"/>
          <w:lang w:val="x-none" w:eastAsia="x-none"/>
        </w:rPr>
        <w:t>.</w:t>
      </w:r>
      <w:r w:rsidRPr="00712E4C">
        <w:rPr>
          <w:rFonts w:eastAsia="Times New Roman"/>
          <w:b/>
          <w:bCs/>
          <w:iCs/>
          <w:kern w:val="0"/>
          <w:sz w:val="28"/>
          <w:szCs w:val="28"/>
          <w:lang w:eastAsia="x-none"/>
        </w:rPr>
        <w:t xml:space="preserve"> </w:t>
      </w:r>
      <w:r w:rsidRPr="00712E4C">
        <w:rPr>
          <w:rFonts w:eastAsia="Calibri"/>
          <w:b/>
          <w:bCs/>
          <w:kern w:val="0"/>
          <w:sz w:val="28"/>
          <w:szCs w:val="28"/>
          <w:lang w:val="x-none" w:eastAsia="x-none"/>
        </w:rPr>
        <w:t xml:space="preserve">Часть </w:t>
      </w:r>
      <w:r w:rsidRPr="00712E4C">
        <w:rPr>
          <w:rFonts w:eastAsia="Calibri"/>
          <w:b/>
          <w:bCs/>
          <w:kern w:val="0"/>
          <w:sz w:val="28"/>
          <w:szCs w:val="28"/>
          <w:lang w:eastAsia="x-none"/>
        </w:rPr>
        <w:t>3</w:t>
      </w:r>
      <w:r w:rsidRPr="00712E4C">
        <w:rPr>
          <w:rFonts w:eastAsia="Calibri"/>
          <w:b/>
          <w:bCs/>
          <w:kern w:val="0"/>
          <w:sz w:val="28"/>
          <w:szCs w:val="28"/>
          <w:lang w:val="x-none" w:eastAsia="x-none"/>
        </w:rPr>
        <w:t xml:space="preserve"> статьи 20 «Опрос граждан»</w:t>
      </w:r>
      <w:r w:rsidRPr="00712E4C">
        <w:rPr>
          <w:rFonts w:eastAsia="Calibri"/>
          <w:b/>
          <w:bCs/>
          <w:kern w:val="0"/>
          <w:sz w:val="28"/>
          <w:szCs w:val="28"/>
          <w:lang w:eastAsia="x-none"/>
        </w:rPr>
        <w:t xml:space="preserve"> дополнить пунктом 3 следующего содержания:</w:t>
      </w:r>
    </w:p>
    <w:p w:rsidR="00712E4C" w:rsidRPr="00712E4C" w:rsidRDefault="00712E4C" w:rsidP="00712E4C">
      <w:pPr>
        <w:tabs>
          <w:tab w:val="left" w:pos="1134"/>
        </w:tabs>
        <w:suppressAutoHyphens w:val="0"/>
        <w:ind w:firstLine="851"/>
        <w:jc w:val="both"/>
        <w:rPr>
          <w:rFonts w:eastAsia="Times New Roman"/>
          <w:kern w:val="0"/>
          <w:sz w:val="28"/>
          <w:szCs w:val="28"/>
          <w:lang w:eastAsia="x-none"/>
        </w:rPr>
      </w:pPr>
      <w:r w:rsidRPr="00712E4C">
        <w:rPr>
          <w:rFonts w:eastAsia="Calibri"/>
          <w:kern w:val="0"/>
          <w:sz w:val="28"/>
          <w:szCs w:val="28"/>
          <w:lang w:eastAsia="x-none"/>
        </w:rPr>
        <w:t>«</w:t>
      </w:r>
      <w:r w:rsidRPr="00712E4C">
        <w:rPr>
          <w:rFonts w:eastAsia="Calibri"/>
          <w:kern w:val="0"/>
          <w:sz w:val="28"/>
          <w:szCs w:val="28"/>
          <w:lang w:val="x-none" w:eastAsia="x-none"/>
        </w:rPr>
        <w:t xml:space="preserve">3) жителей </w:t>
      </w:r>
      <w:r w:rsidRPr="00712E4C">
        <w:rPr>
          <w:rFonts w:eastAsia="Times New Roman"/>
          <w:color w:val="000000"/>
          <w:kern w:val="0"/>
          <w:sz w:val="28"/>
          <w:szCs w:val="28"/>
          <w:lang w:val="x-none" w:eastAsia="x-none"/>
        </w:rPr>
        <w:t xml:space="preserve">поселения </w:t>
      </w:r>
      <w:r w:rsidRPr="00712E4C">
        <w:rPr>
          <w:rFonts w:eastAsia="Calibri"/>
          <w:kern w:val="0"/>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712E4C">
        <w:rPr>
          <w:rFonts w:eastAsia="Calibri"/>
          <w:kern w:val="0"/>
          <w:sz w:val="28"/>
          <w:szCs w:val="28"/>
          <w:lang w:eastAsia="x-none"/>
        </w:rPr>
        <w:t>»</w:t>
      </w:r>
      <w:r w:rsidRPr="00712E4C">
        <w:rPr>
          <w:rFonts w:eastAsia="Times New Roman"/>
          <w:kern w:val="0"/>
          <w:sz w:val="28"/>
          <w:szCs w:val="28"/>
          <w:lang w:eastAsia="x-none"/>
        </w:rPr>
        <w:t>.</w:t>
      </w:r>
    </w:p>
    <w:p w:rsidR="00712E4C" w:rsidRPr="00712E4C" w:rsidRDefault="00712E4C" w:rsidP="00712E4C">
      <w:pPr>
        <w:tabs>
          <w:tab w:val="left" w:pos="1134"/>
        </w:tabs>
        <w:suppressAutoHyphens w:val="0"/>
        <w:ind w:firstLine="851"/>
        <w:jc w:val="both"/>
        <w:rPr>
          <w:rFonts w:eastAsia="Calibri"/>
          <w:b/>
          <w:bCs/>
          <w:kern w:val="0"/>
          <w:sz w:val="28"/>
          <w:szCs w:val="28"/>
          <w:lang w:eastAsia="x-none"/>
        </w:rPr>
      </w:pPr>
      <w:r w:rsidRPr="00712E4C">
        <w:rPr>
          <w:rFonts w:eastAsia="Times New Roman"/>
          <w:b/>
          <w:kern w:val="0"/>
          <w:sz w:val="28"/>
          <w:szCs w:val="28"/>
          <w:lang w:eastAsia="x-none"/>
        </w:rPr>
        <w:t>9</w:t>
      </w:r>
      <w:r w:rsidRPr="00712E4C">
        <w:rPr>
          <w:rFonts w:eastAsia="Times New Roman"/>
          <w:b/>
          <w:kern w:val="0"/>
          <w:sz w:val="28"/>
          <w:szCs w:val="28"/>
          <w:lang w:val="x-none" w:eastAsia="x-none"/>
        </w:rPr>
        <w:t xml:space="preserve">. Часть </w:t>
      </w:r>
      <w:r w:rsidRPr="00712E4C">
        <w:rPr>
          <w:rFonts w:eastAsia="Times New Roman"/>
          <w:b/>
          <w:kern w:val="0"/>
          <w:sz w:val="28"/>
          <w:szCs w:val="28"/>
          <w:lang w:eastAsia="x-none"/>
        </w:rPr>
        <w:t>5</w:t>
      </w:r>
      <w:r w:rsidRPr="00712E4C">
        <w:rPr>
          <w:rFonts w:eastAsia="Times New Roman"/>
          <w:b/>
          <w:kern w:val="0"/>
          <w:sz w:val="28"/>
          <w:szCs w:val="28"/>
          <w:lang w:val="x-none" w:eastAsia="x-none"/>
        </w:rPr>
        <w:t xml:space="preserve"> </w:t>
      </w:r>
      <w:r w:rsidRPr="00712E4C">
        <w:rPr>
          <w:rFonts w:eastAsia="Calibri"/>
          <w:b/>
          <w:bCs/>
          <w:kern w:val="0"/>
          <w:sz w:val="28"/>
          <w:szCs w:val="28"/>
          <w:lang w:val="x-none" w:eastAsia="x-none"/>
        </w:rPr>
        <w:t>статьи 20 «Опрос граждан»</w:t>
      </w:r>
      <w:r w:rsidRPr="00712E4C">
        <w:rPr>
          <w:rFonts w:eastAsia="Calibri"/>
          <w:b/>
          <w:bCs/>
          <w:kern w:val="0"/>
          <w:sz w:val="28"/>
          <w:szCs w:val="28"/>
          <w:lang w:eastAsia="x-none"/>
        </w:rPr>
        <w:t xml:space="preserve"> изложить в следующей редакции:</w:t>
      </w:r>
    </w:p>
    <w:p w:rsidR="00712E4C" w:rsidRPr="00712E4C" w:rsidRDefault="00712E4C" w:rsidP="00712E4C">
      <w:pPr>
        <w:tabs>
          <w:tab w:val="left" w:pos="-1276"/>
        </w:tabs>
        <w:suppressAutoHyphens w:val="0"/>
        <w:snapToGrid w:val="0"/>
        <w:ind w:firstLine="851"/>
        <w:jc w:val="both"/>
        <w:rPr>
          <w:rFonts w:eastAsia="Times New Roman"/>
          <w:kern w:val="0"/>
          <w:sz w:val="28"/>
          <w:szCs w:val="28"/>
          <w:lang w:eastAsia="ru-RU"/>
        </w:rPr>
      </w:pPr>
      <w:r w:rsidRPr="00712E4C">
        <w:rPr>
          <w:rFonts w:eastAsia="Times New Roman"/>
          <w:kern w:val="0"/>
          <w:sz w:val="28"/>
          <w:szCs w:val="28"/>
          <w:lang w:eastAsia="ru-RU"/>
        </w:rPr>
        <w:t xml:space="preserve">«5. Решение о назначении опроса граждан принимается Советом. </w:t>
      </w:r>
      <w:r w:rsidRPr="00712E4C">
        <w:rPr>
          <w:rFonts w:eastAsia="Calibri"/>
          <w:kern w:val="0"/>
          <w:sz w:val="28"/>
          <w:szCs w:val="28"/>
          <w:lang w:eastAsia="ru-RU"/>
        </w:rPr>
        <w:t xml:space="preserve">Для проведения опроса граждан может использоваться официальный сайт </w:t>
      </w:r>
      <w:r w:rsidRPr="00712E4C">
        <w:rPr>
          <w:rFonts w:eastAsia="Times New Roman"/>
          <w:color w:val="000000"/>
          <w:kern w:val="0"/>
          <w:sz w:val="28"/>
          <w:szCs w:val="28"/>
          <w:lang w:eastAsia="ru-RU"/>
        </w:rPr>
        <w:t xml:space="preserve">поселения </w:t>
      </w:r>
      <w:r w:rsidRPr="00712E4C">
        <w:rPr>
          <w:rFonts w:eastAsia="Calibri"/>
          <w:kern w:val="0"/>
          <w:sz w:val="28"/>
          <w:szCs w:val="28"/>
          <w:lang w:eastAsia="ru-RU"/>
        </w:rPr>
        <w:t>в информационно-телекоммуникационной сети «Интернет».</w:t>
      </w:r>
      <w:r w:rsidRPr="00712E4C">
        <w:rPr>
          <w:rFonts w:eastAsia="Calibri"/>
          <w:b/>
          <w:kern w:val="0"/>
          <w:lang w:eastAsia="ru-RU"/>
        </w:rPr>
        <w:t xml:space="preserve"> </w:t>
      </w:r>
      <w:r w:rsidRPr="00712E4C">
        <w:rPr>
          <w:rFonts w:eastAsia="Times New Roman"/>
          <w:kern w:val="0"/>
          <w:sz w:val="28"/>
          <w:szCs w:val="28"/>
          <w:lang w:eastAsia="ru-RU"/>
        </w:rPr>
        <w:t>В нормативном правовом акте Совета о назначении опроса граждан устанавливаются:</w:t>
      </w:r>
    </w:p>
    <w:p w:rsidR="00712E4C" w:rsidRPr="00712E4C" w:rsidRDefault="00712E4C" w:rsidP="00712E4C">
      <w:pPr>
        <w:tabs>
          <w:tab w:val="left" w:pos="-1276"/>
        </w:tabs>
        <w:suppressAutoHyphens w:val="0"/>
        <w:snapToGrid w:val="0"/>
        <w:ind w:firstLine="851"/>
        <w:jc w:val="both"/>
        <w:rPr>
          <w:rFonts w:eastAsia="Times New Roman"/>
          <w:kern w:val="0"/>
          <w:sz w:val="28"/>
          <w:szCs w:val="28"/>
          <w:lang w:eastAsia="ru-RU"/>
        </w:rPr>
      </w:pPr>
      <w:r w:rsidRPr="00712E4C">
        <w:rPr>
          <w:rFonts w:eastAsia="Times New Roman"/>
          <w:kern w:val="0"/>
          <w:sz w:val="28"/>
          <w:szCs w:val="28"/>
          <w:lang w:eastAsia="ru-RU"/>
        </w:rPr>
        <w:t>1) дата и сроки проведения опроса;</w:t>
      </w:r>
    </w:p>
    <w:p w:rsidR="00712E4C" w:rsidRPr="00712E4C" w:rsidRDefault="00712E4C" w:rsidP="00712E4C">
      <w:pPr>
        <w:tabs>
          <w:tab w:val="left" w:pos="-1276"/>
        </w:tabs>
        <w:suppressAutoHyphens w:val="0"/>
        <w:snapToGrid w:val="0"/>
        <w:ind w:firstLine="851"/>
        <w:jc w:val="both"/>
        <w:rPr>
          <w:rFonts w:eastAsia="Times New Roman"/>
          <w:kern w:val="0"/>
          <w:sz w:val="28"/>
          <w:szCs w:val="28"/>
          <w:lang w:eastAsia="ru-RU"/>
        </w:rPr>
      </w:pPr>
      <w:r w:rsidRPr="00712E4C">
        <w:rPr>
          <w:rFonts w:eastAsia="Times New Roman"/>
          <w:kern w:val="0"/>
          <w:sz w:val="28"/>
          <w:szCs w:val="28"/>
          <w:lang w:eastAsia="ru-RU"/>
        </w:rPr>
        <w:t>2) формулировка вопроса (вопросов), предлагаемого (предлагаемых) при проведении опроса;</w:t>
      </w:r>
    </w:p>
    <w:p w:rsidR="00712E4C" w:rsidRPr="00712E4C" w:rsidRDefault="00712E4C" w:rsidP="00712E4C">
      <w:pPr>
        <w:tabs>
          <w:tab w:val="left" w:pos="-1276"/>
        </w:tabs>
        <w:suppressAutoHyphens w:val="0"/>
        <w:snapToGrid w:val="0"/>
        <w:ind w:firstLine="851"/>
        <w:jc w:val="both"/>
        <w:rPr>
          <w:rFonts w:eastAsia="Times New Roman"/>
          <w:kern w:val="0"/>
          <w:sz w:val="28"/>
          <w:szCs w:val="28"/>
          <w:lang w:eastAsia="ru-RU"/>
        </w:rPr>
      </w:pPr>
      <w:r w:rsidRPr="00712E4C">
        <w:rPr>
          <w:rFonts w:eastAsia="Times New Roman"/>
          <w:kern w:val="0"/>
          <w:sz w:val="28"/>
          <w:szCs w:val="28"/>
          <w:lang w:eastAsia="ru-RU"/>
        </w:rPr>
        <w:t>3) методика проведения опроса;</w:t>
      </w:r>
    </w:p>
    <w:p w:rsidR="00712E4C" w:rsidRPr="00712E4C" w:rsidRDefault="00712E4C" w:rsidP="00712E4C">
      <w:pPr>
        <w:tabs>
          <w:tab w:val="left" w:pos="-1276"/>
        </w:tabs>
        <w:suppressAutoHyphens w:val="0"/>
        <w:snapToGrid w:val="0"/>
        <w:ind w:firstLine="851"/>
        <w:jc w:val="both"/>
        <w:rPr>
          <w:rFonts w:eastAsia="Times New Roman"/>
          <w:kern w:val="0"/>
          <w:sz w:val="28"/>
          <w:szCs w:val="28"/>
          <w:lang w:eastAsia="ru-RU"/>
        </w:rPr>
      </w:pPr>
      <w:r w:rsidRPr="00712E4C">
        <w:rPr>
          <w:rFonts w:eastAsia="Times New Roman"/>
          <w:kern w:val="0"/>
          <w:sz w:val="28"/>
          <w:szCs w:val="28"/>
          <w:lang w:eastAsia="ru-RU"/>
        </w:rPr>
        <w:t>4) форма опросного листа;</w:t>
      </w:r>
    </w:p>
    <w:p w:rsidR="00712E4C" w:rsidRPr="00712E4C" w:rsidRDefault="00712E4C" w:rsidP="00712E4C">
      <w:pPr>
        <w:tabs>
          <w:tab w:val="left" w:pos="-1276"/>
        </w:tabs>
        <w:suppressAutoHyphens w:val="0"/>
        <w:snapToGrid w:val="0"/>
        <w:ind w:firstLine="851"/>
        <w:jc w:val="both"/>
        <w:rPr>
          <w:rFonts w:eastAsia="Times New Roman"/>
          <w:kern w:val="0"/>
          <w:sz w:val="28"/>
          <w:szCs w:val="28"/>
          <w:lang w:eastAsia="ru-RU"/>
        </w:rPr>
      </w:pPr>
      <w:r w:rsidRPr="00712E4C">
        <w:rPr>
          <w:rFonts w:eastAsia="Times New Roman"/>
          <w:kern w:val="0"/>
          <w:sz w:val="28"/>
          <w:szCs w:val="28"/>
          <w:lang w:eastAsia="ru-RU"/>
        </w:rPr>
        <w:t>5) минимальная численность жителей муниципального образования, участвующих в опросе;</w:t>
      </w:r>
    </w:p>
    <w:p w:rsidR="00712E4C" w:rsidRPr="00712E4C" w:rsidRDefault="00712E4C" w:rsidP="00712E4C">
      <w:pPr>
        <w:tabs>
          <w:tab w:val="left" w:pos="1134"/>
        </w:tabs>
        <w:suppressAutoHyphens w:val="0"/>
        <w:ind w:firstLine="851"/>
        <w:jc w:val="both"/>
        <w:rPr>
          <w:rFonts w:eastAsia="Times New Roman"/>
          <w:bCs/>
          <w:iCs/>
          <w:kern w:val="0"/>
          <w:sz w:val="28"/>
          <w:szCs w:val="28"/>
          <w:lang w:val="x-none" w:eastAsia="x-none"/>
        </w:rPr>
      </w:pPr>
      <w:r w:rsidRPr="00712E4C">
        <w:rPr>
          <w:rFonts w:eastAsia="Calibri"/>
          <w:kern w:val="0"/>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712E4C">
        <w:rPr>
          <w:rFonts w:eastAsia="Times New Roman"/>
          <w:color w:val="000000"/>
          <w:kern w:val="0"/>
          <w:sz w:val="28"/>
          <w:szCs w:val="28"/>
          <w:lang w:val="x-none" w:eastAsia="x-none"/>
        </w:rPr>
        <w:t xml:space="preserve">поселения </w:t>
      </w:r>
      <w:r w:rsidRPr="00712E4C">
        <w:rPr>
          <w:rFonts w:eastAsia="Calibri"/>
          <w:kern w:val="0"/>
          <w:sz w:val="28"/>
          <w:szCs w:val="28"/>
          <w:lang w:val="x-none" w:eastAsia="x-none"/>
        </w:rPr>
        <w:t>в информационно-телекоммуникационной сети «Интернет».</w:t>
      </w:r>
      <w:r w:rsidRPr="00712E4C">
        <w:rPr>
          <w:rFonts w:eastAsia="Calibri"/>
          <w:kern w:val="0"/>
          <w:sz w:val="28"/>
          <w:szCs w:val="28"/>
          <w:lang w:eastAsia="x-none"/>
        </w:rPr>
        <w:t>»</w:t>
      </w:r>
      <w:r w:rsidRPr="00712E4C">
        <w:rPr>
          <w:rFonts w:eastAsia="Times New Roman"/>
          <w:kern w:val="0"/>
          <w:sz w:val="28"/>
          <w:szCs w:val="28"/>
          <w:lang w:val="x-none" w:eastAsia="x-none"/>
        </w:rPr>
        <w:t>.</w:t>
      </w:r>
    </w:p>
    <w:p w:rsidR="00712E4C" w:rsidRPr="00712E4C" w:rsidRDefault="00712E4C" w:rsidP="00712E4C">
      <w:pPr>
        <w:tabs>
          <w:tab w:val="left" w:pos="142"/>
        </w:tabs>
        <w:suppressAutoHyphens w:val="0"/>
        <w:snapToGrid w:val="0"/>
        <w:ind w:firstLine="851"/>
        <w:jc w:val="both"/>
        <w:rPr>
          <w:rFonts w:eastAsia="Times New Roman"/>
          <w:b/>
          <w:kern w:val="0"/>
          <w:sz w:val="28"/>
          <w:szCs w:val="28"/>
          <w:lang w:eastAsia="ru-RU"/>
        </w:rPr>
      </w:pPr>
      <w:r w:rsidRPr="00712E4C">
        <w:rPr>
          <w:rFonts w:eastAsia="Times New Roman"/>
          <w:b/>
          <w:color w:val="000000"/>
          <w:kern w:val="0"/>
          <w:sz w:val="28"/>
          <w:szCs w:val="28"/>
          <w:lang w:eastAsia="ru-RU"/>
        </w:rPr>
        <w:t xml:space="preserve">10. Пункт 1 части 7 </w:t>
      </w:r>
      <w:r w:rsidRPr="00712E4C">
        <w:rPr>
          <w:rFonts w:eastAsia="Calibri"/>
          <w:b/>
          <w:bCs/>
          <w:kern w:val="0"/>
          <w:sz w:val="28"/>
          <w:szCs w:val="28"/>
          <w:lang w:eastAsia="ru-RU"/>
        </w:rPr>
        <w:t>статьи 20 «Опрос граждан» дополнить словами «</w:t>
      </w:r>
      <w:r w:rsidRPr="00712E4C">
        <w:rPr>
          <w:rFonts w:eastAsia="Calibri"/>
          <w:b/>
          <w:kern w:val="0"/>
          <w:sz w:val="28"/>
          <w:szCs w:val="28"/>
          <w:lang w:eastAsia="ru-RU"/>
        </w:rPr>
        <w:t xml:space="preserve">или жителей </w:t>
      </w:r>
      <w:r w:rsidRPr="00712E4C">
        <w:rPr>
          <w:rFonts w:eastAsia="Times New Roman"/>
          <w:b/>
          <w:kern w:val="0"/>
          <w:sz w:val="28"/>
          <w:szCs w:val="28"/>
          <w:lang w:eastAsia="ru-RU"/>
        </w:rPr>
        <w:t>поселения»</w:t>
      </w:r>
      <w:r w:rsidRPr="00712E4C">
        <w:rPr>
          <w:rFonts w:eastAsia="Times New Roman"/>
          <w:b/>
          <w:i/>
          <w:kern w:val="0"/>
          <w:sz w:val="28"/>
          <w:szCs w:val="28"/>
          <w:lang w:eastAsia="ru-RU"/>
        </w:rPr>
        <w:t>:</w:t>
      </w:r>
    </w:p>
    <w:p w:rsidR="00712E4C" w:rsidRPr="00712E4C" w:rsidRDefault="00712E4C" w:rsidP="00712E4C">
      <w:pPr>
        <w:suppressAutoHyphens w:val="0"/>
        <w:snapToGrid w:val="0"/>
        <w:ind w:firstLine="851"/>
        <w:jc w:val="both"/>
        <w:rPr>
          <w:rFonts w:eastAsia="Times New Roman"/>
          <w:b/>
          <w:kern w:val="0"/>
          <w:sz w:val="28"/>
          <w:szCs w:val="28"/>
          <w:lang w:eastAsia="ru-RU"/>
        </w:rPr>
      </w:pPr>
      <w:r w:rsidRPr="00712E4C">
        <w:rPr>
          <w:rFonts w:eastAsia="Times New Roman"/>
          <w:b/>
          <w:kern w:val="0"/>
          <w:sz w:val="28"/>
          <w:szCs w:val="28"/>
          <w:lang w:eastAsia="ru-RU"/>
        </w:rPr>
        <w:t>11. Часть 1 статьи 21.1 «Сход граждан» дополнить пунктом 4 следующего содержания:</w:t>
      </w:r>
    </w:p>
    <w:p w:rsidR="00712E4C" w:rsidRPr="00712E4C" w:rsidRDefault="00712E4C" w:rsidP="00712E4C">
      <w:pPr>
        <w:suppressAutoHyphens w:val="0"/>
        <w:autoSpaceDE w:val="0"/>
        <w:autoSpaceDN w:val="0"/>
        <w:adjustRightInd w:val="0"/>
        <w:ind w:firstLine="851"/>
        <w:jc w:val="both"/>
        <w:rPr>
          <w:rFonts w:eastAsia="Times New Roman"/>
          <w:bCs/>
          <w:iCs/>
          <w:kern w:val="0"/>
          <w:sz w:val="28"/>
          <w:szCs w:val="28"/>
          <w:lang w:eastAsia="ru-RU"/>
        </w:rPr>
      </w:pPr>
      <w:r w:rsidRPr="00712E4C">
        <w:rPr>
          <w:rFonts w:eastAsia="Calibri"/>
          <w:bCs/>
          <w:kern w:val="0"/>
          <w:sz w:val="28"/>
          <w:szCs w:val="28"/>
          <w:lang w:eastAsia="ru-RU"/>
        </w:rPr>
        <w:t xml:space="preserve">«4) </w:t>
      </w:r>
      <w:r w:rsidRPr="00712E4C">
        <w:rPr>
          <w:rFonts w:eastAsia="Calibri"/>
          <w:kern w:val="0"/>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12E4C" w:rsidRPr="00712E4C" w:rsidRDefault="00712E4C" w:rsidP="00712E4C">
      <w:pPr>
        <w:suppressAutoHyphens w:val="0"/>
        <w:snapToGrid w:val="0"/>
        <w:ind w:firstLine="851"/>
        <w:jc w:val="both"/>
        <w:rPr>
          <w:rFonts w:eastAsia="Times New Roman"/>
          <w:b/>
          <w:kern w:val="0"/>
          <w:sz w:val="28"/>
          <w:szCs w:val="28"/>
          <w:lang w:eastAsia="ru-RU"/>
        </w:rPr>
      </w:pPr>
      <w:r w:rsidRPr="00712E4C">
        <w:rPr>
          <w:rFonts w:eastAsia="Times New Roman"/>
          <w:b/>
          <w:kern w:val="0"/>
          <w:sz w:val="28"/>
          <w:szCs w:val="28"/>
          <w:lang w:eastAsia="ru-RU"/>
        </w:rPr>
        <w:t>12. Первое предложение части 2 статьи 21.1 «Сход граждан» дополнить словами «</w:t>
      </w:r>
      <w:r w:rsidRPr="00712E4C">
        <w:rPr>
          <w:rFonts w:eastAsia="Calibri"/>
          <w:b/>
          <w:bCs/>
          <w:kern w:val="0"/>
          <w:sz w:val="28"/>
          <w:szCs w:val="28"/>
          <w:lang w:eastAsia="ru-RU"/>
        </w:rPr>
        <w:t>(либо части его территории)».</w:t>
      </w:r>
    </w:p>
    <w:p w:rsidR="00712E4C" w:rsidRPr="00712E4C" w:rsidRDefault="00712E4C" w:rsidP="00712E4C">
      <w:pPr>
        <w:suppressAutoHyphens w:val="0"/>
        <w:snapToGrid w:val="0"/>
        <w:ind w:firstLine="851"/>
        <w:jc w:val="both"/>
        <w:rPr>
          <w:rFonts w:eastAsia="Times New Roman"/>
          <w:b/>
          <w:kern w:val="0"/>
          <w:sz w:val="28"/>
          <w:szCs w:val="28"/>
          <w:lang w:eastAsia="ru-RU"/>
        </w:rPr>
      </w:pPr>
      <w:r w:rsidRPr="00712E4C">
        <w:rPr>
          <w:rFonts w:eastAsia="Times New Roman"/>
          <w:b/>
          <w:kern w:val="0"/>
          <w:sz w:val="28"/>
          <w:szCs w:val="28"/>
          <w:lang w:eastAsia="ru-RU"/>
        </w:rPr>
        <w:t>13. Дополнить статью 21.1 «Сход граждан» частью 3 следующего содержания:</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bCs/>
          <w:kern w:val="0"/>
          <w:sz w:val="28"/>
          <w:szCs w:val="28"/>
          <w:lang w:eastAsia="ru-RU"/>
        </w:rPr>
        <w:t>«3.</w:t>
      </w:r>
      <w:r w:rsidRPr="00712E4C">
        <w:rPr>
          <w:rFonts w:eastAsia="Calibri"/>
          <w:kern w:val="0"/>
          <w:sz w:val="28"/>
          <w:szCs w:val="28"/>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712E4C" w:rsidRPr="00712E4C" w:rsidRDefault="00712E4C" w:rsidP="00712E4C">
      <w:pPr>
        <w:suppressAutoHyphens w:val="0"/>
        <w:snapToGrid w:val="0"/>
        <w:ind w:firstLine="851"/>
        <w:jc w:val="both"/>
        <w:rPr>
          <w:rFonts w:eastAsia="Times New Roman"/>
          <w:b/>
          <w:kern w:val="0"/>
          <w:sz w:val="28"/>
          <w:szCs w:val="28"/>
          <w:lang w:eastAsia="ru-RU"/>
        </w:rPr>
      </w:pPr>
      <w:r w:rsidRPr="00712E4C">
        <w:rPr>
          <w:rFonts w:eastAsia="Times New Roman"/>
          <w:b/>
          <w:kern w:val="0"/>
          <w:sz w:val="28"/>
          <w:szCs w:val="28"/>
          <w:lang w:eastAsia="ru-RU"/>
        </w:rPr>
        <w:t>14. Дополнить Устав статьей 21.2 следующего содержания:</w:t>
      </w:r>
    </w:p>
    <w:p w:rsidR="00712E4C" w:rsidRPr="00712E4C" w:rsidRDefault="00712E4C" w:rsidP="00712E4C">
      <w:pPr>
        <w:suppressAutoHyphens w:val="0"/>
        <w:snapToGrid w:val="0"/>
        <w:ind w:firstLine="851"/>
        <w:jc w:val="both"/>
        <w:rPr>
          <w:rFonts w:eastAsia="Times New Roman"/>
          <w:b/>
          <w:color w:val="000000"/>
          <w:kern w:val="0"/>
          <w:sz w:val="28"/>
          <w:szCs w:val="28"/>
          <w:lang w:eastAsia="ru-RU"/>
        </w:rPr>
      </w:pPr>
      <w:r w:rsidRPr="00712E4C">
        <w:rPr>
          <w:rFonts w:eastAsia="Times New Roman"/>
          <w:b/>
          <w:color w:val="000000"/>
          <w:kern w:val="0"/>
          <w:sz w:val="28"/>
          <w:szCs w:val="28"/>
          <w:lang w:eastAsia="ru-RU"/>
        </w:rPr>
        <w:lastRenderedPageBreak/>
        <w:t>«Статья 21.2. Инициативные проекты</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6A7DBF">
        <w:rPr>
          <w:rFonts w:eastAsia="Times New Roman"/>
          <w:bCs/>
          <w:kern w:val="0"/>
          <w:sz w:val="28"/>
          <w:szCs w:val="28"/>
          <w:lang w:eastAsia="ru-RU"/>
        </w:rPr>
        <w:t>,</w:t>
      </w:r>
      <w:r w:rsidRPr="00712E4C">
        <w:rPr>
          <w:rFonts w:eastAsia="Times New Roman"/>
          <w:bCs/>
          <w:kern w:val="0"/>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1" w:name="Par2"/>
      <w:bookmarkEnd w:id="1"/>
      <w:r w:rsidRPr="00712E4C">
        <w:rPr>
          <w:rFonts w:eastAsia="Times New Roman"/>
          <w:bCs/>
          <w:kern w:val="0"/>
          <w:sz w:val="28"/>
          <w:szCs w:val="28"/>
          <w:lang w:eastAsia="ru-RU"/>
        </w:rPr>
        <w:t>3. Инициативный проект должен содержать следующие сведения:</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1) описание проблемы, решение которой имеет приоритетное значение для жителей поселения или его части;</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2) обоснование предложений по решению указанной проблемы;</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3) описание ожидаемого результата (ожидаемых результатов) реализации инициативного проекта;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4) предварительный расчет необходимых расходов на реализацию инициативного проекта;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5) планируемые сроки реализации инициативного проекта;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9) иные сведения, предусмотренные нормативным правовым актом Совета.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712E4C">
        <w:rPr>
          <w:rFonts w:eastAsia="Calibri"/>
          <w:kern w:val="0"/>
          <w:sz w:val="28"/>
          <w:szCs w:val="28"/>
          <w:lang w:eastAsia="ru-RU"/>
        </w:rPr>
        <w:t>«Интернет»</w:t>
      </w:r>
      <w:r w:rsidRPr="00712E4C">
        <w:rPr>
          <w:rFonts w:eastAsia="Times New Roman"/>
          <w:bCs/>
          <w:kern w:val="0"/>
          <w:sz w:val="28"/>
          <w:szCs w:val="28"/>
          <w:lang w:eastAsia="ru-RU"/>
        </w:rPr>
        <w:t xml:space="preserve">, указанная информация размещается на официальном сайте муниципального образования ________ район. </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2" w:name="Par16"/>
      <w:bookmarkEnd w:id="2"/>
      <w:r w:rsidRPr="00712E4C">
        <w:rPr>
          <w:rFonts w:eastAsia="Times New Roman"/>
          <w:bCs/>
          <w:kern w:val="0"/>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3" w:name="Par19"/>
      <w:bookmarkEnd w:id="3"/>
      <w:r w:rsidRPr="00712E4C">
        <w:rPr>
          <w:rFonts w:eastAsia="Times New Roman"/>
          <w:bCs/>
          <w:kern w:val="0"/>
          <w:sz w:val="28"/>
          <w:szCs w:val="28"/>
          <w:lang w:eastAsia="ru-RU"/>
        </w:rPr>
        <w:t>7. Администрация принимает решение об отказе в поддержке инициативного проекта в одном из следующих случаев:</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1) несоблюдение установленного порядка внесения инициативного проекта и его рассмотрения;</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712E4C">
        <w:rPr>
          <w:rFonts w:eastAsia="Times New Roman"/>
          <w:bCs/>
          <w:kern w:val="0"/>
          <w:sz w:val="28"/>
          <w:szCs w:val="28"/>
          <w:lang w:eastAsia="ru-RU"/>
        </w:rPr>
        <w:lastRenderedPageBreak/>
        <w:t>являются инициативные платежи;</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4" w:name="Par24"/>
      <w:bookmarkEnd w:id="4"/>
      <w:r w:rsidRPr="00712E4C">
        <w:rPr>
          <w:rFonts w:eastAsia="Times New Roman"/>
          <w:bCs/>
          <w:kern w:val="0"/>
          <w:sz w:val="28"/>
          <w:szCs w:val="28"/>
          <w:lang w:eastAsia="ru-RU"/>
        </w:rPr>
        <w:t>5) наличие возможности решения описанной в инициативном проекте проблемы более эффективным способом;</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6) признание инициативного проекта не прошедшим конкурсный отбор.</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5" w:name="Par26"/>
      <w:bookmarkEnd w:id="5"/>
      <w:r w:rsidRPr="00712E4C">
        <w:rPr>
          <w:rFonts w:eastAsia="Times New Roman"/>
          <w:bCs/>
          <w:kern w:val="0"/>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6" w:name="Par27"/>
      <w:bookmarkEnd w:id="6"/>
      <w:r w:rsidRPr="00712E4C">
        <w:rPr>
          <w:rFonts w:eastAsia="Times New Roman"/>
          <w:bCs/>
          <w:kern w:val="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12E4C">
        <w:rPr>
          <w:rFonts w:eastAsia="Calibri"/>
          <w:bCs/>
          <w:kern w:val="0"/>
          <w:sz w:val="28"/>
          <w:szCs w:val="28"/>
          <w:lang w:eastAsia="ru-RU"/>
        </w:rPr>
        <w:t>нормативным правовым актом главы администрации (губернатора) Краснодарского края</w:t>
      </w:r>
      <w:r w:rsidRPr="00712E4C">
        <w:rPr>
          <w:rFonts w:eastAsia="Times New Roman"/>
          <w:bCs/>
          <w:kern w:val="0"/>
          <w:sz w:val="28"/>
          <w:szCs w:val="28"/>
          <w:lang w:eastAsia="ru-RU"/>
        </w:rPr>
        <w:t>.</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7" w:name="Par29"/>
      <w:bookmarkEnd w:id="7"/>
      <w:r w:rsidRPr="00712E4C">
        <w:rPr>
          <w:rFonts w:eastAsia="Times New Roman"/>
          <w:bCs/>
          <w:kern w:val="0"/>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bookmarkStart w:id="8" w:name="Par30"/>
      <w:bookmarkEnd w:id="8"/>
      <w:r w:rsidRPr="00712E4C">
        <w:rPr>
          <w:rFonts w:eastAsia="Times New Roman"/>
          <w:bCs/>
          <w:kern w:val="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2E4C" w:rsidRPr="00712E4C" w:rsidRDefault="00712E4C" w:rsidP="00712E4C">
      <w:pPr>
        <w:suppressAutoHyphens w:val="0"/>
        <w:autoSpaceDE w:val="0"/>
        <w:autoSpaceDN w:val="0"/>
        <w:adjustRightInd w:val="0"/>
        <w:ind w:firstLine="851"/>
        <w:jc w:val="both"/>
        <w:rPr>
          <w:rFonts w:eastAsia="Times New Roman"/>
          <w:bCs/>
          <w:kern w:val="0"/>
          <w:sz w:val="28"/>
          <w:szCs w:val="28"/>
          <w:lang w:eastAsia="ru-RU"/>
        </w:rPr>
      </w:pPr>
      <w:r w:rsidRPr="00712E4C">
        <w:rPr>
          <w:rFonts w:eastAsia="Times New Roman"/>
          <w:bCs/>
          <w:kern w:val="0"/>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712E4C">
        <w:rPr>
          <w:rFonts w:eastAsia="Calibri"/>
          <w:kern w:val="0"/>
          <w:sz w:val="28"/>
          <w:szCs w:val="28"/>
          <w:lang w:eastAsia="ru-RU"/>
        </w:rPr>
        <w:t>«Интернет»</w:t>
      </w:r>
      <w:r w:rsidRPr="00712E4C">
        <w:rPr>
          <w:rFonts w:eastAsia="Times New Roman"/>
          <w:bCs/>
          <w:kern w:val="0"/>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712E4C">
        <w:rPr>
          <w:rFonts w:eastAsia="Times New Roman"/>
          <w:bCs/>
          <w:kern w:val="0"/>
          <w:sz w:val="28"/>
          <w:szCs w:val="28"/>
          <w:lang w:eastAsia="ru-RU"/>
        </w:rPr>
        <w:lastRenderedPageBreak/>
        <w:t xml:space="preserve">поселения в информационно-телекоммуникационной сети </w:t>
      </w:r>
      <w:r w:rsidRPr="00712E4C">
        <w:rPr>
          <w:rFonts w:eastAsia="Calibri"/>
          <w:kern w:val="0"/>
          <w:sz w:val="28"/>
          <w:szCs w:val="28"/>
          <w:lang w:eastAsia="ru-RU"/>
        </w:rPr>
        <w:t>«Интернет»</w:t>
      </w:r>
      <w:r w:rsidRPr="00712E4C">
        <w:rPr>
          <w:rFonts w:eastAsia="Times New Roman"/>
          <w:bCs/>
          <w:kern w:val="0"/>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712E4C">
        <w:rPr>
          <w:rFonts w:eastAsia="Calibri"/>
          <w:kern w:val="0"/>
          <w:sz w:val="28"/>
          <w:szCs w:val="28"/>
          <w:lang w:eastAsia="ru-RU"/>
        </w:rPr>
        <w:t>«Интернет»</w:t>
      </w:r>
      <w:r w:rsidRPr="00712E4C">
        <w:rPr>
          <w:rFonts w:eastAsia="Times New Roman"/>
          <w:bCs/>
          <w:kern w:val="0"/>
          <w:sz w:val="28"/>
          <w:szCs w:val="28"/>
          <w:lang w:eastAsia="ru-RU"/>
        </w:rPr>
        <w:t xml:space="preserve">, указанная информация размещается на официальном сайте муниципального образования </w:t>
      </w:r>
      <w:r w:rsidR="006A7DBF">
        <w:rPr>
          <w:rFonts w:eastAsia="Times New Roman"/>
          <w:bCs/>
          <w:kern w:val="0"/>
          <w:sz w:val="28"/>
          <w:szCs w:val="28"/>
          <w:lang w:eastAsia="ru-RU"/>
        </w:rPr>
        <w:t>Белоглинский</w:t>
      </w:r>
      <w:r w:rsidRPr="00712E4C">
        <w:rPr>
          <w:rFonts w:eastAsia="Times New Roman"/>
          <w:bCs/>
          <w:kern w:val="0"/>
          <w:sz w:val="28"/>
          <w:szCs w:val="28"/>
          <w:lang w:eastAsia="ru-RU"/>
        </w:rPr>
        <w:t xml:space="preserve"> район, в состав которого входит поселение. </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712E4C" w:rsidRPr="00712E4C" w:rsidRDefault="00712E4C" w:rsidP="00712E4C">
      <w:pPr>
        <w:suppressAutoHyphens w:val="0"/>
        <w:snapToGrid w:val="0"/>
        <w:ind w:firstLine="851"/>
        <w:jc w:val="both"/>
        <w:rPr>
          <w:rFonts w:eastAsia="Calibri"/>
          <w:kern w:val="0"/>
          <w:sz w:val="28"/>
          <w:szCs w:val="28"/>
          <w:lang w:eastAsia="ru-RU"/>
        </w:rPr>
      </w:pPr>
      <w:r w:rsidRPr="00712E4C">
        <w:rPr>
          <w:rFonts w:eastAsia="Calibri"/>
          <w:kern w:val="0"/>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12E4C" w:rsidRPr="00712E4C" w:rsidRDefault="00712E4C" w:rsidP="00712E4C">
      <w:pPr>
        <w:widowControl/>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2E4C" w:rsidRPr="00712E4C" w:rsidRDefault="00712E4C" w:rsidP="00712E4C">
      <w:pPr>
        <w:suppressAutoHyphens w:val="0"/>
        <w:snapToGrid w:val="0"/>
        <w:ind w:firstLine="851"/>
        <w:jc w:val="both"/>
        <w:rPr>
          <w:rFonts w:eastAsia="Calibri"/>
          <w:kern w:val="0"/>
          <w:sz w:val="28"/>
          <w:szCs w:val="28"/>
          <w:lang w:eastAsia="ru-RU"/>
        </w:rPr>
      </w:pPr>
      <w:r w:rsidRPr="00712E4C">
        <w:rPr>
          <w:rFonts w:eastAsia="Calibri"/>
          <w:kern w:val="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712E4C" w:rsidRPr="00712E4C" w:rsidRDefault="00712E4C" w:rsidP="00712E4C">
      <w:pPr>
        <w:suppressAutoHyphens w:val="0"/>
        <w:snapToGrid w:val="0"/>
        <w:ind w:firstLine="851"/>
        <w:jc w:val="both"/>
        <w:rPr>
          <w:rFonts w:eastAsia="Calibri"/>
          <w:b/>
          <w:kern w:val="0"/>
          <w:sz w:val="28"/>
          <w:szCs w:val="28"/>
          <w:lang w:eastAsia="ru-RU"/>
        </w:rPr>
      </w:pPr>
      <w:r w:rsidRPr="00712E4C">
        <w:rPr>
          <w:rFonts w:eastAsia="Calibri"/>
          <w:b/>
          <w:kern w:val="0"/>
          <w:sz w:val="28"/>
          <w:szCs w:val="28"/>
          <w:lang w:eastAsia="ru-RU"/>
        </w:rPr>
        <w:t>15. Часть 5 статьи 33 «</w:t>
      </w:r>
      <w:r w:rsidRPr="00712E4C">
        <w:rPr>
          <w:rFonts w:eastAsia="Times New Roman"/>
          <w:b/>
          <w:kern w:val="0"/>
          <w:sz w:val="28"/>
          <w:szCs w:val="28"/>
          <w:lang w:eastAsia="ru-RU"/>
        </w:rPr>
        <w:t>Гарантии осуществления полномочий главы поселения, депутата Совета</w:t>
      </w:r>
      <w:r w:rsidRPr="00712E4C">
        <w:rPr>
          <w:rFonts w:eastAsia="Calibri"/>
          <w:b/>
          <w:kern w:val="0"/>
          <w:sz w:val="28"/>
          <w:szCs w:val="28"/>
          <w:lang w:eastAsia="ru-RU"/>
        </w:rPr>
        <w:t>» изложить в следующей редакции:</w:t>
      </w:r>
    </w:p>
    <w:p w:rsidR="00712E4C" w:rsidRPr="00712E4C" w:rsidRDefault="00712E4C" w:rsidP="00712E4C">
      <w:pPr>
        <w:suppressAutoHyphens w:val="0"/>
        <w:autoSpaceDE w:val="0"/>
        <w:ind w:firstLine="851"/>
        <w:jc w:val="both"/>
        <w:rPr>
          <w:rFonts w:eastAsia="Arial"/>
          <w:kern w:val="1"/>
          <w:sz w:val="28"/>
          <w:szCs w:val="28"/>
          <w:lang w:eastAsia="fa-IR" w:bidi="fa-IR"/>
        </w:rPr>
      </w:pPr>
      <w:r w:rsidRPr="00712E4C">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712E4C" w:rsidRPr="00712E4C" w:rsidRDefault="00712E4C" w:rsidP="00712E4C">
      <w:pPr>
        <w:suppressAutoHyphens w:val="0"/>
        <w:autoSpaceDE w:val="0"/>
        <w:ind w:firstLine="851"/>
        <w:jc w:val="both"/>
        <w:rPr>
          <w:rFonts w:eastAsia="Arial"/>
          <w:kern w:val="1"/>
          <w:sz w:val="28"/>
          <w:szCs w:val="28"/>
          <w:lang w:eastAsia="fa-IR" w:bidi="fa-IR"/>
        </w:rPr>
      </w:pPr>
      <w:r w:rsidRPr="00712E4C">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12E4C" w:rsidRPr="00712E4C" w:rsidRDefault="00712E4C" w:rsidP="00712E4C">
      <w:pPr>
        <w:suppressAutoHyphens w:val="0"/>
        <w:ind w:firstLine="851"/>
        <w:jc w:val="both"/>
        <w:rPr>
          <w:rFonts w:eastAsia="Times New Roman"/>
          <w:strike/>
          <w:kern w:val="0"/>
          <w:sz w:val="28"/>
          <w:szCs w:val="28"/>
          <w:lang w:eastAsia="ru-RU"/>
        </w:rPr>
      </w:pPr>
      <w:r w:rsidRPr="00712E4C">
        <w:rPr>
          <w:rFonts w:eastAsia="Times New Roman"/>
          <w:bCs/>
          <w:color w:val="000000"/>
          <w:kern w:val="0"/>
          <w:sz w:val="28"/>
          <w:szCs w:val="28"/>
          <w:lang w:eastAsia="ru-RU"/>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171414">
        <w:rPr>
          <w:rFonts w:eastAsia="Times New Roman"/>
          <w:bCs/>
          <w:color w:val="000000"/>
          <w:kern w:val="0"/>
          <w:sz w:val="28"/>
          <w:szCs w:val="28"/>
          <w:lang w:eastAsia="ru-RU"/>
        </w:rPr>
        <w:t>двух рабочих дней в месяц.»</w:t>
      </w:r>
    </w:p>
    <w:p w:rsidR="00712E4C" w:rsidRPr="00712E4C" w:rsidRDefault="006A7DBF" w:rsidP="00712E4C">
      <w:pPr>
        <w:suppressAutoHyphens w:val="0"/>
        <w:snapToGrid w:val="0"/>
        <w:ind w:firstLine="851"/>
        <w:jc w:val="both"/>
        <w:rPr>
          <w:rFonts w:eastAsia="Calibri"/>
          <w:b/>
          <w:kern w:val="0"/>
          <w:sz w:val="28"/>
          <w:szCs w:val="28"/>
          <w:lang w:eastAsia="ru-RU"/>
        </w:rPr>
      </w:pPr>
      <w:r>
        <w:rPr>
          <w:rFonts w:eastAsia="Times New Roman"/>
          <w:b/>
          <w:kern w:val="0"/>
          <w:sz w:val="28"/>
          <w:szCs w:val="28"/>
          <w:lang w:eastAsia="ru-RU"/>
        </w:rPr>
        <w:t>16</w:t>
      </w:r>
      <w:r w:rsidR="00712E4C" w:rsidRPr="00712E4C">
        <w:rPr>
          <w:rFonts w:eastAsia="Times New Roman"/>
          <w:b/>
          <w:kern w:val="0"/>
          <w:sz w:val="28"/>
          <w:szCs w:val="28"/>
          <w:lang w:eastAsia="ru-RU"/>
        </w:rPr>
        <w:t xml:space="preserve">. Часть 9 </w:t>
      </w:r>
      <w:r w:rsidR="00712E4C" w:rsidRPr="00712E4C">
        <w:rPr>
          <w:rFonts w:eastAsia="Calibri"/>
          <w:b/>
          <w:kern w:val="0"/>
          <w:sz w:val="28"/>
          <w:szCs w:val="28"/>
          <w:lang w:eastAsia="ru-RU"/>
        </w:rPr>
        <w:t>статьи 69 «</w:t>
      </w:r>
      <w:r w:rsidR="00712E4C" w:rsidRPr="00712E4C">
        <w:rPr>
          <w:rFonts w:eastAsia="Times New Roman"/>
          <w:b/>
          <w:kern w:val="0"/>
          <w:sz w:val="28"/>
          <w:szCs w:val="28"/>
          <w:lang w:eastAsia="ru-RU"/>
        </w:rPr>
        <w:t>Муниципальные заимствования, муниципальные гарантии</w:t>
      </w:r>
      <w:r w:rsidR="00712E4C" w:rsidRPr="00712E4C">
        <w:rPr>
          <w:rFonts w:eastAsia="Calibri"/>
          <w:b/>
          <w:kern w:val="0"/>
          <w:sz w:val="28"/>
          <w:szCs w:val="28"/>
          <w:lang w:eastAsia="ru-RU"/>
        </w:rPr>
        <w:t>» изложить в следующей редакции:</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712E4C" w:rsidRPr="00712E4C" w:rsidRDefault="006A7DBF" w:rsidP="00712E4C">
      <w:pPr>
        <w:suppressAutoHyphens w:val="0"/>
        <w:snapToGrid w:val="0"/>
        <w:ind w:firstLine="851"/>
        <w:jc w:val="both"/>
        <w:rPr>
          <w:rFonts w:eastAsia="Times New Roman"/>
          <w:b/>
          <w:kern w:val="0"/>
          <w:sz w:val="28"/>
          <w:szCs w:val="28"/>
          <w:lang w:eastAsia="ru-RU"/>
        </w:rPr>
      </w:pPr>
      <w:r>
        <w:rPr>
          <w:rFonts w:eastAsia="Times New Roman"/>
          <w:b/>
          <w:kern w:val="0"/>
          <w:sz w:val="28"/>
          <w:szCs w:val="28"/>
          <w:lang w:eastAsia="ru-RU"/>
        </w:rPr>
        <w:lastRenderedPageBreak/>
        <w:t>17</w:t>
      </w:r>
      <w:r w:rsidR="00712E4C" w:rsidRPr="00712E4C">
        <w:rPr>
          <w:rFonts w:eastAsia="Times New Roman"/>
          <w:b/>
          <w:kern w:val="0"/>
          <w:sz w:val="28"/>
          <w:szCs w:val="28"/>
          <w:lang w:eastAsia="ru-RU"/>
        </w:rPr>
        <w:t>. В части 3 статьи 70 «Исполнение местного бюджета» слово «Кассовое» заменить словом «Казначейское».</w:t>
      </w:r>
    </w:p>
    <w:p w:rsidR="00712E4C" w:rsidRPr="00712E4C" w:rsidRDefault="006A7DBF" w:rsidP="00712E4C">
      <w:pPr>
        <w:suppressAutoHyphens w:val="0"/>
        <w:snapToGrid w:val="0"/>
        <w:ind w:firstLine="851"/>
        <w:jc w:val="both"/>
        <w:rPr>
          <w:rFonts w:eastAsia="Times New Roman"/>
          <w:b/>
          <w:kern w:val="0"/>
          <w:sz w:val="28"/>
          <w:szCs w:val="28"/>
          <w:lang w:eastAsia="ru-RU"/>
        </w:rPr>
      </w:pPr>
      <w:r w:rsidRPr="006A7DBF">
        <w:rPr>
          <w:rFonts w:eastAsia="Times New Roman"/>
          <w:b/>
          <w:kern w:val="0"/>
          <w:sz w:val="28"/>
          <w:szCs w:val="28"/>
          <w:lang w:eastAsia="ru-RU"/>
        </w:rPr>
        <w:t>18</w:t>
      </w:r>
      <w:r w:rsidR="00712E4C" w:rsidRPr="00712E4C">
        <w:rPr>
          <w:rFonts w:eastAsia="Times New Roman"/>
          <w:b/>
          <w:kern w:val="0"/>
          <w:sz w:val="28"/>
          <w:szCs w:val="28"/>
          <w:lang w:eastAsia="ru-RU"/>
        </w:rPr>
        <w:t>. Статью 73 «Управление муниципальным долгом» изложить в следующей редакции:</w:t>
      </w:r>
    </w:p>
    <w:p w:rsidR="00712E4C" w:rsidRPr="00712E4C" w:rsidRDefault="00712E4C" w:rsidP="00712E4C">
      <w:pPr>
        <w:suppressAutoHyphens w:val="0"/>
        <w:autoSpaceDE w:val="0"/>
        <w:autoSpaceDN w:val="0"/>
        <w:adjustRightInd w:val="0"/>
        <w:ind w:firstLine="851"/>
        <w:jc w:val="both"/>
        <w:rPr>
          <w:rFonts w:eastAsia="Calibri"/>
          <w:b/>
          <w:kern w:val="0"/>
          <w:sz w:val="28"/>
          <w:szCs w:val="28"/>
          <w:lang w:eastAsia="ru-RU"/>
        </w:rPr>
      </w:pPr>
      <w:r w:rsidRPr="00712E4C">
        <w:rPr>
          <w:rFonts w:eastAsia="Calibri"/>
          <w:b/>
          <w:kern w:val="0"/>
          <w:sz w:val="28"/>
          <w:szCs w:val="28"/>
          <w:lang w:eastAsia="ru-RU"/>
        </w:rPr>
        <w:t>«Статья 73. Управление муниципальным долгом</w:t>
      </w:r>
    </w:p>
    <w:p w:rsidR="00712E4C" w:rsidRPr="00712E4C" w:rsidRDefault="00712E4C" w:rsidP="00712E4C">
      <w:pPr>
        <w:suppressAutoHyphens w:val="0"/>
        <w:autoSpaceDE w:val="0"/>
        <w:autoSpaceDN w:val="0"/>
        <w:adjustRightInd w:val="0"/>
        <w:ind w:firstLine="851"/>
        <w:jc w:val="both"/>
        <w:rPr>
          <w:rFonts w:eastAsia="Calibri"/>
          <w:bCs/>
          <w:kern w:val="0"/>
          <w:sz w:val="28"/>
          <w:szCs w:val="28"/>
          <w:lang w:eastAsia="ru-RU"/>
        </w:rPr>
      </w:pPr>
      <w:r w:rsidRPr="00712E4C">
        <w:rPr>
          <w:rFonts w:eastAsia="Calibri"/>
          <w:bCs/>
          <w:kern w:val="0"/>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12E4C">
        <w:rPr>
          <w:rFonts w:eastAsia="Times New Roman"/>
          <w:kern w:val="0"/>
          <w:sz w:val="28"/>
          <w:szCs w:val="28"/>
          <w:lang w:eastAsia="ru-RU"/>
        </w:rPr>
        <w:t xml:space="preserve">поселения </w:t>
      </w:r>
      <w:r w:rsidRPr="00712E4C">
        <w:rPr>
          <w:rFonts w:eastAsia="Calibri"/>
          <w:bCs/>
          <w:kern w:val="0"/>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12E4C" w:rsidRPr="00712E4C" w:rsidRDefault="00712E4C" w:rsidP="00712E4C">
      <w:pPr>
        <w:suppressAutoHyphens w:val="0"/>
        <w:autoSpaceDE w:val="0"/>
        <w:autoSpaceDN w:val="0"/>
        <w:adjustRightInd w:val="0"/>
        <w:ind w:firstLine="851"/>
        <w:jc w:val="both"/>
        <w:rPr>
          <w:rFonts w:eastAsia="Calibri"/>
          <w:bCs/>
          <w:kern w:val="0"/>
          <w:sz w:val="28"/>
          <w:szCs w:val="28"/>
          <w:lang w:eastAsia="ru-RU"/>
        </w:rPr>
      </w:pPr>
      <w:r w:rsidRPr="00712E4C">
        <w:rPr>
          <w:rFonts w:eastAsia="Calibri"/>
          <w:bCs/>
          <w:kern w:val="0"/>
          <w:sz w:val="28"/>
          <w:szCs w:val="28"/>
          <w:lang w:eastAsia="ru-RU"/>
        </w:rPr>
        <w:t>2. Управление муниципальным долгом осуществляется администрацией.</w:t>
      </w:r>
    </w:p>
    <w:p w:rsidR="00712E4C" w:rsidRPr="00712E4C" w:rsidRDefault="00712E4C" w:rsidP="00712E4C">
      <w:pPr>
        <w:suppressAutoHyphens w:val="0"/>
        <w:autoSpaceDE w:val="0"/>
        <w:autoSpaceDN w:val="0"/>
        <w:adjustRightInd w:val="0"/>
        <w:ind w:firstLine="851"/>
        <w:jc w:val="both"/>
        <w:rPr>
          <w:rFonts w:eastAsia="Times New Roman"/>
          <w:kern w:val="0"/>
          <w:sz w:val="28"/>
          <w:szCs w:val="28"/>
          <w:lang w:eastAsia="ru-RU"/>
        </w:rPr>
      </w:pPr>
      <w:r w:rsidRPr="00712E4C">
        <w:rPr>
          <w:rFonts w:eastAsia="Calibri"/>
          <w:bCs/>
          <w:kern w:val="0"/>
          <w:sz w:val="28"/>
          <w:szCs w:val="28"/>
          <w:lang w:eastAsia="ru-RU"/>
        </w:rPr>
        <w:t xml:space="preserve">3. </w:t>
      </w:r>
      <w:r w:rsidRPr="00712E4C">
        <w:rPr>
          <w:rFonts w:eastAsia="Calibri"/>
          <w:kern w:val="0"/>
          <w:sz w:val="28"/>
          <w:szCs w:val="28"/>
          <w:lang w:eastAsia="ru-RU"/>
        </w:rPr>
        <w:t xml:space="preserve">Учет и регистрация муниципальных долговых обязательств </w:t>
      </w:r>
      <w:r w:rsidRPr="00712E4C">
        <w:rPr>
          <w:rFonts w:eastAsia="Times New Roman"/>
          <w:kern w:val="0"/>
          <w:sz w:val="28"/>
          <w:szCs w:val="28"/>
          <w:lang w:eastAsia="ru-RU"/>
        </w:rPr>
        <w:t xml:space="preserve">поселения </w:t>
      </w:r>
      <w:r w:rsidRPr="00712E4C">
        <w:rPr>
          <w:rFonts w:eastAsia="Calibri"/>
          <w:kern w:val="0"/>
          <w:sz w:val="28"/>
          <w:szCs w:val="28"/>
          <w:lang w:eastAsia="ru-RU"/>
        </w:rPr>
        <w:t>осуществляются в муниципальной долговой книге.</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 xml:space="preserve">Ведение муниципальной долговой книги осуществляется финансовым органом </w:t>
      </w:r>
      <w:r w:rsidRPr="00712E4C">
        <w:rPr>
          <w:rFonts w:eastAsia="Times New Roman"/>
          <w:kern w:val="0"/>
          <w:sz w:val="28"/>
          <w:szCs w:val="28"/>
          <w:lang w:eastAsia="ru-RU"/>
        </w:rPr>
        <w:t>поселения</w:t>
      </w:r>
      <w:r w:rsidRPr="00712E4C">
        <w:rPr>
          <w:rFonts w:eastAsia="Calibri"/>
          <w:kern w:val="0"/>
          <w:sz w:val="28"/>
          <w:szCs w:val="28"/>
          <w:lang w:eastAsia="ru-RU"/>
        </w:rPr>
        <w:t>.</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 xml:space="preserve">4. Информация о долговых обязательствах вносится финансовым органом </w:t>
      </w:r>
      <w:r w:rsidRPr="00712E4C">
        <w:rPr>
          <w:rFonts w:eastAsia="Times New Roman"/>
          <w:kern w:val="0"/>
          <w:sz w:val="28"/>
          <w:szCs w:val="28"/>
          <w:lang w:eastAsia="ru-RU"/>
        </w:rPr>
        <w:t xml:space="preserve">поселения </w:t>
      </w:r>
      <w:r w:rsidRPr="00712E4C">
        <w:rPr>
          <w:rFonts w:eastAsia="Calibri"/>
          <w:kern w:val="0"/>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712E4C" w:rsidRPr="00712E4C" w:rsidRDefault="00712E4C" w:rsidP="00712E4C">
      <w:pPr>
        <w:suppressAutoHyphens w:val="0"/>
        <w:autoSpaceDE w:val="0"/>
        <w:autoSpaceDN w:val="0"/>
        <w:adjustRightInd w:val="0"/>
        <w:ind w:firstLine="851"/>
        <w:jc w:val="both"/>
        <w:rPr>
          <w:rFonts w:eastAsia="Calibri"/>
          <w:kern w:val="0"/>
          <w:sz w:val="28"/>
          <w:szCs w:val="28"/>
          <w:lang w:eastAsia="ru-RU"/>
        </w:rPr>
      </w:pPr>
      <w:r w:rsidRPr="00712E4C">
        <w:rPr>
          <w:rFonts w:eastAsia="Calibri"/>
          <w:kern w:val="0"/>
          <w:sz w:val="28"/>
          <w:szCs w:val="28"/>
          <w:lang w:eastAsia="ru-RU"/>
        </w:rPr>
        <w:t xml:space="preserve">В муниципальную долговую книгу вносятся сведения об объеме долговых обязательств </w:t>
      </w:r>
      <w:r w:rsidRPr="00712E4C">
        <w:rPr>
          <w:rFonts w:eastAsia="Times New Roman"/>
          <w:kern w:val="0"/>
          <w:sz w:val="28"/>
          <w:szCs w:val="28"/>
          <w:lang w:eastAsia="ru-RU"/>
        </w:rPr>
        <w:t>поселения</w:t>
      </w:r>
      <w:r w:rsidRPr="00712E4C">
        <w:rPr>
          <w:rFonts w:eastAsia="Calibri"/>
          <w:kern w:val="0"/>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712E4C" w:rsidRPr="00712E4C" w:rsidRDefault="00712E4C" w:rsidP="00712E4C">
      <w:pPr>
        <w:suppressAutoHyphens w:val="0"/>
        <w:ind w:firstLine="709"/>
        <w:jc w:val="both"/>
        <w:rPr>
          <w:rFonts w:eastAsia="Calibri"/>
          <w:kern w:val="0"/>
          <w:sz w:val="28"/>
          <w:szCs w:val="28"/>
          <w:lang w:eastAsia="ru-RU"/>
        </w:rPr>
      </w:pPr>
      <w:r w:rsidRPr="00712E4C">
        <w:rPr>
          <w:rFonts w:eastAsia="Calibri"/>
          <w:kern w:val="0"/>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712E4C" w:rsidRPr="00712E4C" w:rsidRDefault="00712E4C" w:rsidP="00712E4C">
      <w:pPr>
        <w:tabs>
          <w:tab w:val="left" w:pos="1134"/>
        </w:tabs>
        <w:suppressAutoHyphens w:val="0"/>
        <w:ind w:firstLine="851"/>
        <w:jc w:val="both"/>
        <w:rPr>
          <w:rFonts w:eastAsia="Times New Roman"/>
          <w:kern w:val="0"/>
          <w:sz w:val="28"/>
          <w:szCs w:val="20"/>
          <w:lang w:eastAsia="x-none"/>
        </w:rPr>
      </w:pPr>
    </w:p>
    <w:p w:rsidR="002C33C3" w:rsidRPr="002C33C3" w:rsidRDefault="002C33C3" w:rsidP="002C33C3">
      <w:pPr>
        <w:tabs>
          <w:tab w:val="left" w:pos="1134"/>
        </w:tabs>
        <w:suppressAutoHyphens w:val="0"/>
        <w:ind w:firstLine="851"/>
        <w:jc w:val="both"/>
        <w:rPr>
          <w:rFonts w:eastAsia="Times New Roman"/>
          <w:kern w:val="0"/>
          <w:sz w:val="28"/>
          <w:szCs w:val="20"/>
          <w:lang w:eastAsia="x-none"/>
        </w:rPr>
      </w:pPr>
    </w:p>
    <w:p w:rsidR="00DA71BA" w:rsidRDefault="00DA71BA"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785A36" w:rsidRP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lastRenderedPageBreak/>
        <w:t>Приложение № 2</w:t>
      </w:r>
    </w:p>
    <w:p w:rsidR="006E719F" w:rsidRDefault="006E719F" w:rsidP="00785A36">
      <w:pPr>
        <w:widowControl/>
        <w:suppressAutoHyphens w:val="0"/>
        <w:jc w:val="right"/>
        <w:rPr>
          <w:rFonts w:eastAsia="Times New Roman"/>
          <w:kern w:val="0"/>
          <w:sz w:val="28"/>
          <w:szCs w:val="28"/>
        </w:rPr>
      </w:pPr>
      <w:r>
        <w:rPr>
          <w:rFonts w:eastAsia="Times New Roman"/>
          <w:kern w:val="0"/>
          <w:sz w:val="28"/>
          <w:szCs w:val="28"/>
        </w:rPr>
        <w:t xml:space="preserve">                            к </w:t>
      </w:r>
      <w:r w:rsidR="00785A36" w:rsidRPr="00785A36">
        <w:rPr>
          <w:rFonts w:eastAsia="Times New Roman"/>
          <w:kern w:val="0"/>
          <w:sz w:val="28"/>
          <w:szCs w:val="28"/>
        </w:rPr>
        <w:t xml:space="preserve">решению Совета Центрального </w:t>
      </w:r>
    </w:p>
    <w:p w:rsidR="00785A36" w:rsidRP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 xml:space="preserve">сельского поселения </w:t>
      </w:r>
    </w:p>
    <w:p w:rsid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Белоглинского района</w:t>
      </w:r>
    </w:p>
    <w:p w:rsidR="00785A36" w:rsidRP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 xml:space="preserve">                                                                        </w:t>
      </w:r>
      <w:r w:rsidR="007D29A6">
        <w:rPr>
          <w:rFonts w:eastAsia="Times New Roman"/>
          <w:kern w:val="0"/>
          <w:sz w:val="28"/>
          <w:szCs w:val="28"/>
        </w:rPr>
        <w:t xml:space="preserve">                    </w:t>
      </w:r>
      <w:r w:rsidR="00005DB6" w:rsidRPr="00785A36">
        <w:rPr>
          <w:rFonts w:eastAsia="Times New Roman"/>
          <w:kern w:val="0"/>
          <w:sz w:val="28"/>
          <w:szCs w:val="28"/>
        </w:rPr>
        <w:t>О</w:t>
      </w:r>
      <w:r w:rsidRPr="00785A36">
        <w:rPr>
          <w:rFonts w:eastAsia="Times New Roman"/>
          <w:kern w:val="0"/>
          <w:sz w:val="28"/>
          <w:szCs w:val="28"/>
        </w:rPr>
        <w:t>т</w:t>
      </w:r>
      <w:r w:rsidR="00005DB6">
        <w:rPr>
          <w:rFonts w:eastAsia="Times New Roman"/>
          <w:kern w:val="0"/>
          <w:sz w:val="28"/>
          <w:szCs w:val="28"/>
        </w:rPr>
        <w:t xml:space="preserve"> </w:t>
      </w:r>
      <w:r w:rsidR="00E1525B">
        <w:rPr>
          <w:rFonts w:eastAsia="Times New Roman"/>
          <w:kern w:val="0"/>
          <w:sz w:val="28"/>
          <w:szCs w:val="28"/>
        </w:rPr>
        <w:t xml:space="preserve"> </w:t>
      </w:r>
      <w:r w:rsidR="00FB112A">
        <w:rPr>
          <w:rFonts w:eastAsia="Times New Roman"/>
          <w:kern w:val="0"/>
          <w:sz w:val="28"/>
          <w:szCs w:val="28"/>
        </w:rPr>
        <w:t xml:space="preserve"> </w:t>
      </w:r>
      <w:r w:rsidR="00E1525B">
        <w:rPr>
          <w:rFonts w:eastAsia="Times New Roman"/>
          <w:kern w:val="0"/>
          <w:sz w:val="28"/>
          <w:szCs w:val="28"/>
        </w:rPr>
        <w:t xml:space="preserve">   </w:t>
      </w:r>
      <w:r w:rsidR="00DA71BA" w:rsidRPr="00785A36">
        <w:rPr>
          <w:sz w:val="28"/>
          <w:szCs w:val="28"/>
        </w:rPr>
        <w:t>№</w:t>
      </w:r>
      <w:proofErr w:type="gramStart"/>
      <w:r w:rsidR="00DA71BA">
        <w:rPr>
          <w:sz w:val="28"/>
          <w:szCs w:val="28"/>
        </w:rPr>
        <w:t xml:space="preserve"> </w:t>
      </w:r>
      <w:r w:rsidR="00FB112A">
        <w:rPr>
          <w:sz w:val="28"/>
          <w:szCs w:val="28"/>
        </w:rPr>
        <w:t xml:space="preserve"> </w:t>
      </w:r>
      <w:r w:rsidR="00DA71BA" w:rsidRPr="00785A36">
        <w:rPr>
          <w:sz w:val="28"/>
          <w:szCs w:val="28"/>
        </w:rPr>
        <w:t xml:space="preserve"> §</w:t>
      </w:r>
      <w:proofErr w:type="gramEnd"/>
      <w:r w:rsidR="00B0403C">
        <w:rPr>
          <w:sz w:val="28"/>
          <w:szCs w:val="28"/>
        </w:rPr>
        <w:t xml:space="preserve"> </w:t>
      </w:r>
      <w:r w:rsidR="00FB112A">
        <w:rPr>
          <w:sz w:val="28"/>
          <w:szCs w:val="28"/>
        </w:rPr>
        <w:t xml:space="preserve"> </w:t>
      </w:r>
      <w:r w:rsidR="002C33C3">
        <w:rPr>
          <w:sz w:val="28"/>
          <w:szCs w:val="28"/>
        </w:rPr>
        <w:t xml:space="preserve"> </w:t>
      </w: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ПОРЯДОК</w:t>
      </w: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учета предложений по проекту решения Совета Центрального сельского</w:t>
      </w:r>
    </w:p>
    <w:p w:rsidR="00061B18" w:rsidRDefault="00785A36" w:rsidP="00785A36">
      <w:pPr>
        <w:autoSpaceDE w:val="0"/>
        <w:autoSpaceDN w:val="0"/>
        <w:adjustRightInd w:val="0"/>
        <w:jc w:val="center"/>
        <w:rPr>
          <w:b/>
          <w:kern w:val="1"/>
          <w:sz w:val="28"/>
          <w:szCs w:val="28"/>
        </w:rPr>
      </w:pPr>
      <w:r w:rsidRPr="00785A36">
        <w:rPr>
          <w:b/>
          <w:kern w:val="1"/>
          <w:sz w:val="28"/>
          <w:szCs w:val="28"/>
        </w:rPr>
        <w:t xml:space="preserve">поселения Белоглинского района «О </w:t>
      </w:r>
      <w:r w:rsidR="006E719F">
        <w:rPr>
          <w:b/>
          <w:kern w:val="1"/>
          <w:sz w:val="28"/>
          <w:szCs w:val="28"/>
        </w:rPr>
        <w:t>внесении изменений в</w:t>
      </w:r>
      <w:r w:rsidRPr="00785A36">
        <w:rPr>
          <w:b/>
          <w:kern w:val="1"/>
          <w:sz w:val="28"/>
          <w:szCs w:val="28"/>
        </w:rPr>
        <w:t xml:space="preserve"> Устав Центрального сельского</w:t>
      </w:r>
      <w:r w:rsidR="00061B18">
        <w:rPr>
          <w:b/>
          <w:kern w:val="1"/>
          <w:sz w:val="28"/>
          <w:szCs w:val="28"/>
        </w:rPr>
        <w:t xml:space="preserve"> </w:t>
      </w:r>
      <w:r w:rsidRPr="00785A36">
        <w:rPr>
          <w:b/>
          <w:kern w:val="1"/>
          <w:sz w:val="28"/>
          <w:szCs w:val="28"/>
        </w:rPr>
        <w:t xml:space="preserve">поселения Белоглинского района» </w:t>
      </w:r>
    </w:p>
    <w:p w:rsidR="00785A36" w:rsidRDefault="00785A36" w:rsidP="00785A36">
      <w:pPr>
        <w:autoSpaceDE w:val="0"/>
        <w:autoSpaceDN w:val="0"/>
        <w:adjustRightInd w:val="0"/>
        <w:jc w:val="center"/>
        <w:rPr>
          <w:b/>
          <w:kern w:val="1"/>
          <w:sz w:val="28"/>
          <w:szCs w:val="28"/>
        </w:rPr>
      </w:pPr>
      <w:r w:rsidRPr="00785A36">
        <w:rPr>
          <w:b/>
          <w:kern w:val="1"/>
          <w:sz w:val="28"/>
          <w:szCs w:val="28"/>
        </w:rPr>
        <w:t>и участия граждан в его обсуждении</w:t>
      </w:r>
    </w:p>
    <w:p w:rsidR="00061B18" w:rsidRPr="00785A36" w:rsidRDefault="00061B18"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1. Настоящий Порядок разработан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и устанавливает порядок учета предложений по проекту решения Совета Центрального сельского поселения Белоглинского района «О </w:t>
      </w:r>
      <w:r w:rsidR="006E719F">
        <w:rPr>
          <w:kern w:val="1"/>
          <w:sz w:val="28"/>
          <w:szCs w:val="28"/>
        </w:rPr>
        <w:t xml:space="preserve">внесении изменений </w:t>
      </w:r>
      <w:r w:rsidR="00FB112A">
        <w:rPr>
          <w:kern w:val="1"/>
          <w:sz w:val="28"/>
          <w:szCs w:val="28"/>
        </w:rPr>
        <w:t xml:space="preserve"> </w:t>
      </w:r>
      <w:r w:rsidR="006E719F">
        <w:rPr>
          <w:kern w:val="1"/>
          <w:sz w:val="28"/>
          <w:szCs w:val="28"/>
        </w:rPr>
        <w:t xml:space="preserve"> в Устав</w:t>
      </w:r>
      <w:r w:rsidRPr="00785A36">
        <w:rPr>
          <w:kern w:val="1"/>
          <w:sz w:val="28"/>
          <w:szCs w:val="28"/>
        </w:rPr>
        <w:t xml:space="preserve"> Центрального сельского поселения Белоглинского района» (далее - проект решения) и участия граждан в его обсуждении.</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2. Предложения по проекту решения могут вноситься в письменной форме в организационный комитет по проведению публичных слушаний (далее- -оргкомитет) не позднее, чем за 5 дней до даты проведения публичных слушаний, гражданами Российской Федерации, постоянно проживающими на территории Белоглинского района и обладающими активным избирательным правом.</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3. Оргкомитет принимает предложения по проекту решения в здании администрации Центрального сельского поселения Белоглинского района по адресу: поселок Центральный, улица Советская, 2 (тел. 9-12-02).</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4. Поступившие в письменной форме предложения регистрируются и рассматриваются оргкомитетом в соответствии с настоящим Порядком.</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5. Предложения по внесению изменений и (или) дополнений</w:t>
      </w:r>
      <w:r w:rsidR="006A66FF">
        <w:rPr>
          <w:kern w:val="1"/>
          <w:sz w:val="28"/>
          <w:szCs w:val="28"/>
        </w:rPr>
        <w:t xml:space="preserve"> </w:t>
      </w:r>
      <w:r w:rsidRPr="00785A36">
        <w:rPr>
          <w:kern w:val="1"/>
          <w:sz w:val="28"/>
          <w:szCs w:val="28"/>
        </w:rPr>
        <w:t>в</w:t>
      </w:r>
      <w:r w:rsidR="007D29A6">
        <w:rPr>
          <w:kern w:val="1"/>
          <w:sz w:val="28"/>
          <w:szCs w:val="28"/>
        </w:rPr>
        <w:t xml:space="preserve"> </w:t>
      </w:r>
      <w:r w:rsidRPr="00785A36">
        <w:rPr>
          <w:kern w:val="1"/>
          <w:sz w:val="28"/>
          <w:szCs w:val="28"/>
        </w:rPr>
        <w:t>опубликованный</w:t>
      </w:r>
      <w:r w:rsidR="00027A9E">
        <w:rPr>
          <w:kern w:val="1"/>
          <w:sz w:val="28"/>
          <w:szCs w:val="28"/>
        </w:rPr>
        <w:t xml:space="preserve"> </w:t>
      </w:r>
      <w:r w:rsidRPr="00785A36">
        <w:rPr>
          <w:kern w:val="1"/>
          <w:sz w:val="28"/>
          <w:szCs w:val="28"/>
        </w:rPr>
        <w:t>проект решения, не должны противоречить Конституции Российской Федерации, действующему законодательству Российской Федерации, Краснодарского края.</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6. Предложения должны соответствовать следующим требованиям:</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1) должны обеспечивать однозначное толкование положений проекта </w:t>
      </w:r>
      <w:r w:rsidR="00027A9E">
        <w:rPr>
          <w:kern w:val="1"/>
          <w:sz w:val="28"/>
          <w:szCs w:val="28"/>
        </w:rPr>
        <w:t>решения Совета</w:t>
      </w:r>
      <w:r w:rsidRPr="00785A36">
        <w:rPr>
          <w:kern w:val="1"/>
          <w:sz w:val="28"/>
          <w:szCs w:val="28"/>
        </w:rPr>
        <w:t xml:space="preserve"> Центрального сельского поселения Белоглинского района;</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2) не допускать противоречий, либо несогласованности с иными положениями проекта </w:t>
      </w:r>
      <w:r w:rsidR="00027A9E">
        <w:rPr>
          <w:kern w:val="1"/>
          <w:sz w:val="28"/>
          <w:szCs w:val="28"/>
        </w:rPr>
        <w:t xml:space="preserve">решения Совета </w:t>
      </w:r>
      <w:r w:rsidRPr="00785A36">
        <w:rPr>
          <w:kern w:val="1"/>
          <w:sz w:val="28"/>
          <w:szCs w:val="28"/>
        </w:rPr>
        <w:t>Центрального сельского поселения Белоглинского района.</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8. По итогам изучения, анализа и обобщения внесенных предложений оргкомитет подготавливает проект Заключения о результатах публичных </w:t>
      </w:r>
      <w:r w:rsidRPr="00785A36">
        <w:rPr>
          <w:kern w:val="1"/>
          <w:sz w:val="28"/>
          <w:szCs w:val="28"/>
        </w:rPr>
        <w:lastRenderedPageBreak/>
        <w:t>слушаний.</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9. Участниками публичных слушаний, имеющими право на выступление, являются представители органов местного самоуправления и </w:t>
      </w:r>
      <w:r w:rsidR="00317C91">
        <w:rPr>
          <w:kern w:val="1"/>
          <w:sz w:val="28"/>
          <w:szCs w:val="28"/>
        </w:rPr>
        <w:t>общественных объединений, а так</w:t>
      </w:r>
      <w:r w:rsidRPr="00785A36">
        <w:rPr>
          <w:kern w:val="1"/>
          <w:sz w:val="28"/>
          <w:szCs w:val="28"/>
        </w:rPr>
        <w:t>же граждане Российской Федерации, постоянно проживающие на территории Белоглинского района и обладающими активным избирательным правом, не позднее, чем за 5 дней до даты проведения публичных слушаний подавшие в оргкомитет свои заявки на выступление с кратким изложением занимаемой позиции.</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10. В день проведения публичных слушаний оргкомитет организует регистрацию участников публичных слушаний.</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11. На основании протокола публичных слушаний, с учетом поступивших и рассмотренных на публичных слушаниях предложений по внесению</w:t>
      </w:r>
      <w:r w:rsidR="006A66FF">
        <w:rPr>
          <w:kern w:val="1"/>
          <w:sz w:val="28"/>
          <w:szCs w:val="28"/>
        </w:rPr>
        <w:t xml:space="preserve"> изменений </w:t>
      </w:r>
      <w:r w:rsidR="00FB112A">
        <w:rPr>
          <w:kern w:val="1"/>
          <w:sz w:val="28"/>
          <w:szCs w:val="28"/>
        </w:rPr>
        <w:t xml:space="preserve">  </w:t>
      </w:r>
      <w:proofErr w:type="gramStart"/>
      <w:r w:rsidR="00FB112A">
        <w:rPr>
          <w:kern w:val="1"/>
          <w:sz w:val="28"/>
          <w:szCs w:val="28"/>
        </w:rPr>
        <w:t xml:space="preserve">в </w:t>
      </w:r>
      <w:r w:rsidRPr="00785A36">
        <w:rPr>
          <w:kern w:val="1"/>
          <w:sz w:val="28"/>
          <w:szCs w:val="28"/>
        </w:rPr>
        <w:t>опубликованный</w:t>
      </w:r>
      <w:proofErr w:type="gramEnd"/>
      <w:r w:rsidRPr="00785A36">
        <w:rPr>
          <w:kern w:val="1"/>
          <w:sz w:val="28"/>
          <w:szCs w:val="28"/>
        </w:rPr>
        <w:t xml:space="preserve"> проект решения </w:t>
      </w:r>
      <w:r w:rsidR="00027A9E">
        <w:rPr>
          <w:kern w:val="1"/>
          <w:sz w:val="28"/>
          <w:szCs w:val="28"/>
        </w:rPr>
        <w:t xml:space="preserve">Совета </w:t>
      </w:r>
      <w:r w:rsidRPr="00785A36">
        <w:rPr>
          <w:kern w:val="1"/>
          <w:sz w:val="28"/>
          <w:szCs w:val="28"/>
        </w:rPr>
        <w:t>Центрального сельского поселения Белоглинского района «</w:t>
      </w:r>
      <w:r w:rsidR="006E719F" w:rsidRPr="00785A36">
        <w:rPr>
          <w:kern w:val="1"/>
          <w:sz w:val="28"/>
          <w:szCs w:val="28"/>
        </w:rPr>
        <w:t xml:space="preserve">О </w:t>
      </w:r>
      <w:r w:rsidR="006E719F">
        <w:rPr>
          <w:kern w:val="1"/>
          <w:sz w:val="28"/>
          <w:szCs w:val="28"/>
        </w:rPr>
        <w:t xml:space="preserve">внесении изменений </w:t>
      </w:r>
      <w:r w:rsidR="00FB112A">
        <w:rPr>
          <w:kern w:val="1"/>
          <w:sz w:val="28"/>
          <w:szCs w:val="28"/>
        </w:rPr>
        <w:t xml:space="preserve"> </w:t>
      </w:r>
      <w:r w:rsidR="006E719F">
        <w:rPr>
          <w:kern w:val="1"/>
          <w:sz w:val="28"/>
          <w:szCs w:val="28"/>
        </w:rPr>
        <w:t xml:space="preserve"> в Устав</w:t>
      </w:r>
      <w:r w:rsidR="006E719F" w:rsidRPr="00785A36">
        <w:rPr>
          <w:kern w:val="1"/>
          <w:sz w:val="28"/>
          <w:szCs w:val="28"/>
        </w:rPr>
        <w:t xml:space="preserve"> Центрального сельского поселения Белоглинского района</w:t>
      </w:r>
      <w:r w:rsidRPr="00785A36">
        <w:rPr>
          <w:kern w:val="1"/>
          <w:sz w:val="28"/>
          <w:szCs w:val="28"/>
        </w:rPr>
        <w:t>» оргкомитетом составляется заключение о результатах публичных слушаний, подлежащее официальному опубликованию.</w:t>
      </w: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195A16" w:rsidRDefault="00195A16" w:rsidP="00785A36">
      <w:pPr>
        <w:autoSpaceDE w:val="0"/>
        <w:autoSpaceDN w:val="0"/>
        <w:adjustRightInd w:val="0"/>
        <w:jc w:val="center"/>
        <w:rPr>
          <w:b/>
          <w:kern w:val="1"/>
          <w:sz w:val="28"/>
          <w:szCs w:val="28"/>
        </w:rPr>
      </w:pPr>
    </w:p>
    <w:p w:rsidR="00195A16" w:rsidRDefault="00195A16" w:rsidP="00785A36">
      <w:pPr>
        <w:autoSpaceDE w:val="0"/>
        <w:autoSpaceDN w:val="0"/>
        <w:adjustRightInd w:val="0"/>
        <w:jc w:val="center"/>
        <w:rPr>
          <w:b/>
          <w:kern w:val="1"/>
          <w:sz w:val="28"/>
          <w:szCs w:val="28"/>
        </w:rPr>
      </w:pPr>
    </w:p>
    <w:p w:rsidR="00195A16" w:rsidRDefault="00195A16"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7D29A6" w:rsidRDefault="007D29A6" w:rsidP="00785A36">
      <w:pPr>
        <w:autoSpaceDE w:val="0"/>
        <w:autoSpaceDN w:val="0"/>
        <w:adjustRightInd w:val="0"/>
        <w:jc w:val="center"/>
        <w:rPr>
          <w:b/>
          <w:kern w:val="1"/>
          <w:sz w:val="28"/>
          <w:szCs w:val="28"/>
        </w:rPr>
      </w:pPr>
    </w:p>
    <w:p w:rsidR="007D29A6" w:rsidRDefault="007D29A6" w:rsidP="00785A36">
      <w:pPr>
        <w:autoSpaceDE w:val="0"/>
        <w:autoSpaceDN w:val="0"/>
        <w:adjustRightInd w:val="0"/>
        <w:jc w:val="center"/>
        <w:rPr>
          <w:b/>
          <w:kern w:val="1"/>
          <w:sz w:val="28"/>
          <w:szCs w:val="28"/>
        </w:rPr>
      </w:pPr>
    </w:p>
    <w:p w:rsidR="00FB112A" w:rsidRDefault="00FB112A" w:rsidP="00785A36">
      <w:pPr>
        <w:autoSpaceDE w:val="0"/>
        <w:autoSpaceDN w:val="0"/>
        <w:adjustRightInd w:val="0"/>
        <w:jc w:val="center"/>
        <w:rPr>
          <w:b/>
          <w:kern w:val="1"/>
          <w:sz w:val="28"/>
          <w:szCs w:val="28"/>
        </w:rPr>
      </w:pPr>
    </w:p>
    <w:p w:rsidR="00FB112A" w:rsidRDefault="00FB112A" w:rsidP="00785A36">
      <w:pPr>
        <w:autoSpaceDE w:val="0"/>
        <w:autoSpaceDN w:val="0"/>
        <w:adjustRightInd w:val="0"/>
        <w:jc w:val="center"/>
        <w:rPr>
          <w:b/>
          <w:kern w:val="1"/>
          <w:sz w:val="28"/>
          <w:szCs w:val="28"/>
        </w:rPr>
      </w:pPr>
    </w:p>
    <w:p w:rsidR="00FB112A" w:rsidRDefault="00FB112A"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ИНФОРМАЦИЯ</w:t>
      </w: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 xml:space="preserve">о публичных слушаниях по проекту решения Совета Центрального </w:t>
      </w:r>
    </w:p>
    <w:p w:rsidR="006E719F" w:rsidRDefault="00785A36" w:rsidP="006E719F">
      <w:pPr>
        <w:autoSpaceDE w:val="0"/>
        <w:autoSpaceDN w:val="0"/>
        <w:adjustRightInd w:val="0"/>
        <w:jc w:val="center"/>
        <w:rPr>
          <w:b/>
          <w:kern w:val="1"/>
          <w:sz w:val="28"/>
          <w:szCs w:val="28"/>
        </w:rPr>
      </w:pPr>
      <w:r w:rsidRPr="00785A36">
        <w:rPr>
          <w:b/>
          <w:kern w:val="1"/>
          <w:sz w:val="28"/>
          <w:szCs w:val="28"/>
        </w:rPr>
        <w:t xml:space="preserve">сельского поселения Белоглинского района </w:t>
      </w:r>
      <w:r w:rsidRPr="006E719F">
        <w:rPr>
          <w:b/>
          <w:kern w:val="1"/>
          <w:sz w:val="28"/>
          <w:szCs w:val="28"/>
        </w:rPr>
        <w:t>"</w:t>
      </w:r>
      <w:r w:rsidR="006E719F" w:rsidRPr="006E719F">
        <w:rPr>
          <w:b/>
          <w:kern w:val="1"/>
          <w:sz w:val="28"/>
          <w:szCs w:val="28"/>
        </w:rPr>
        <w:t xml:space="preserve"> О внесении изменений в Устав Центрального сельского поселения </w:t>
      </w:r>
    </w:p>
    <w:p w:rsidR="00785A36" w:rsidRPr="006E719F" w:rsidRDefault="006E719F" w:rsidP="006E719F">
      <w:pPr>
        <w:autoSpaceDE w:val="0"/>
        <w:autoSpaceDN w:val="0"/>
        <w:adjustRightInd w:val="0"/>
        <w:jc w:val="center"/>
        <w:rPr>
          <w:b/>
          <w:kern w:val="1"/>
          <w:sz w:val="28"/>
          <w:szCs w:val="28"/>
        </w:rPr>
      </w:pPr>
      <w:r w:rsidRPr="006E719F">
        <w:rPr>
          <w:b/>
          <w:kern w:val="1"/>
          <w:sz w:val="28"/>
          <w:szCs w:val="28"/>
        </w:rPr>
        <w:t xml:space="preserve">Белоглинского района </w:t>
      </w:r>
      <w:r w:rsidR="00785A36" w:rsidRPr="006E719F">
        <w:rPr>
          <w:b/>
          <w:kern w:val="1"/>
          <w:sz w:val="28"/>
          <w:szCs w:val="28"/>
        </w:rPr>
        <w:t>"</w:t>
      </w:r>
    </w:p>
    <w:p w:rsidR="00785A36" w:rsidRPr="00785A36" w:rsidRDefault="00785A36" w:rsidP="00785A36">
      <w:pPr>
        <w:autoSpaceDE w:val="0"/>
        <w:autoSpaceDN w:val="0"/>
        <w:adjustRightInd w:val="0"/>
        <w:jc w:val="center"/>
        <w:rPr>
          <w:kern w:val="1"/>
          <w:sz w:val="28"/>
          <w:szCs w:val="28"/>
        </w:rPr>
      </w:pPr>
    </w:p>
    <w:p w:rsidR="00785A36" w:rsidRPr="00785A36" w:rsidRDefault="00785A36" w:rsidP="00160C78">
      <w:pPr>
        <w:ind w:firstLine="567"/>
        <w:jc w:val="both"/>
        <w:rPr>
          <w:kern w:val="1"/>
          <w:sz w:val="28"/>
          <w:szCs w:val="28"/>
          <w:lang w:eastAsia="ru-RU"/>
        </w:rPr>
      </w:pPr>
      <w:r w:rsidRPr="00785A36">
        <w:rPr>
          <w:kern w:val="1"/>
          <w:sz w:val="28"/>
          <w:szCs w:val="28"/>
          <w:lang w:eastAsia="ru-RU"/>
        </w:rPr>
        <w:t>Организационный комитет по проведению публичных слушаний по проекту решения Совета Центрального сельского поселения Белоглинского района «</w:t>
      </w:r>
      <w:r w:rsidR="006E719F" w:rsidRPr="00785A36">
        <w:rPr>
          <w:kern w:val="1"/>
          <w:sz w:val="28"/>
          <w:szCs w:val="28"/>
        </w:rPr>
        <w:t xml:space="preserve">О </w:t>
      </w:r>
      <w:r w:rsidR="006E719F">
        <w:rPr>
          <w:kern w:val="1"/>
          <w:sz w:val="28"/>
          <w:szCs w:val="28"/>
        </w:rPr>
        <w:t>внесении изменений в Устав</w:t>
      </w:r>
      <w:r w:rsidR="006E719F" w:rsidRPr="00785A36">
        <w:rPr>
          <w:kern w:val="1"/>
          <w:sz w:val="28"/>
          <w:szCs w:val="28"/>
        </w:rPr>
        <w:t xml:space="preserve"> Центрального сельского поселения Белоглинского района</w:t>
      </w:r>
      <w:r w:rsidRPr="00785A36">
        <w:rPr>
          <w:kern w:val="1"/>
          <w:sz w:val="28"/>
          <w:szCs w:val="28"/>
          <w:lang w:eastAsia="ru-RU"/>
        </w:rPr>
        <w:t>» (далее - оргкомитет) сообщает, что по инициативе Совета Центрального сельского поселения Белоглинского района публичные слушания по проекту решения Совета Центрального сельского поселения Белоглинского района «</w:t>
      </w:r>
      <w:r w:rsidR="00160C78" w:rsidRPr="00785A36">
        <w:rPr>
          <w:kern w:val="1"/>
          <w:sz w:val="28"/>
          <w:szCs w:val="28"/>
        </w:rPr>
        <w:t xml:space="preserve">О </w:t>
      </w:r>
      <w:r w:rsidR="00160C78">
        <w:rPr>
          <w:kern w:val="1"/>
          <w:sz w:val="28"/>
          <w:szCs w:val="28"/>
        </w:rPr>
        <w:t>внесении изменений в Устав</w:t>
      </w:r>
      <w:r w:rsidR="00160C78" w:rsidRPr="00785A36">
        <w:rPr>
          <w:kern w:val="1"/>
          <w:sz w:val="28"/>
          <w:szCs w:val="28"/>
        </w:rPr>
        <w:t xml:space="preserve"> Центрального сельского поселения Белоглинского района</w:t>
      </w:r>
      <w:r w:rsidRPr="00785A36">
        <w:rPr>
          <w:kern w:val="1"/>
          <w:sz w:val="28"/>
          <w:szCs w:val="28"/>
          <w:lang w:eastAsia="ru-RU"/>
        </w:rPr>
        <w:t xml:space="preserve">» назначены на </w:t>
      </w:r>
      <w:r w:rsidR="00FB112A">
        <w:rPr>
          <w:kern w:val="1"/>
          <w:sz w:val="28"/>
          <w:szCs w:val="28"/>
          <w:lang w:eastAsia="ru-RU"/>
        </w:rPr>
        <w:t>25.05.2021</w:t>
      </w:r>
      <w:r w:rsidR="00160C78">
        <w:rPr>
          <w:kern w:val="1"/>
          <w:sz w:val="28"/>
          <w:szCs w:val="28"/>
          <w:lang w:eastAsia="ru-RU"/>
        </w:rPr>
        <w:t xml:space="preserve"> </w:t>
      </w:r>
      <w:r w:rsidRPr="00785A36">
        <w:rPr>
          <w:kern w:val="1"/>
          <w:sz w:val="28"/>
          <w:szCs w:val="28"/>
          <w:lang w:eastAsia="ru-RU"/>
        </w:rPr>
        <w:t xml:space="preserve">в 14.00 часов, в здании МБУК «Центральная клубная система» </w:t>
      </w:r>
      <w:r w:rsidR="00160C78">
        <w:rPr>
          <w:kern w:val="1"/>
          <w:sz w:val="28"/>
          <w:szCs w:val="28"/>
          <w:lang w:eastAsia="ru-RU"/>
        </w:rPr>
        <w:t xml:space="preserve">Дом культуры пос. Центральный </w:t>
      </w:r>
      <w:r w:rsidRPr="00785A36">
        <w:rPr>
          <w:kern w:val="1"/>
          <w:sz w:val="28"/>
          <w:szCs w:val="28"/>
          <w:lang w:eastAsia="ru-RU"/>
        </w:rPr>
        <w:t>по адресу: пос. Центральный, ул. Советская, 3.</w:t>
      </w:r>
    </w:p>
    <w:p w:rsidR="00785A36" w:rsidRPr="00785A36" w:rsidRDefault="00785A36" w:rsidP="00785A36">
      <w:pPr>
        <w:ind w:firstLine="567"/>
        <w:jc w:val="both"/>
        <w:rPr>
          <w:kern w:val="1"/>
          <w:sz w:val="28"/>
          <w:szCs w:val="28"/>
          <w:lang w:eastAsia="ru-RU"/>
        </w:rPr>
      </w:pPr>
      <w:r w:rsidRPr="00785A36">
        <w:rPr>
          <w:kern w:val="1"/>
          <w:sz w:val="28"/>
          <w:szCs w:val="28"/>
          <w:lang w:eastAsia="ru-RU"/>
        </w:rPr>
        <w:t>Полную информацию о проведении публичных слушаний можно получить в оргкомитете.</w:t>
      </w:r>
    </w:p>
    <w:p w:rsidR="00785A36" w:rsidRPr="00785A36" w:rsidRDefault="00785A36" w:rsidP="00785A36">
      <w:pPr>
        <w:ind w:firstLine="567"/>
        <w:jc w:val="both"/>
        <w:rPr>
          <w:kern w:val="1"/>
          <w:sz w:val="28"/>
          <w:szCs w:val="28"/>
          <w:lang w:eastAsia="ru-RU"/>
        </w:rPr>
      </w:pPr>
      <w:r w:rsidRPr="00785A36">
        <w:rPr>
          <w:kern w:val="1"/>
          <w:sz w:val="28"/>
          <w:szCs w:val="28"/>
          <w:lang w:eastAsia="ru-RU"/>
        </w:rPr>
        <w:t xml:space="preserve">Предложения граждан по внесению изменений </w:t>
      </w:r>
      <w:proofErr w:type="gramStart"/>
      <w:r w:rsidRPr="00785A36">
        <w:rPr>
          <w:kern w:val="1"/>
          <w:sz w:val="28"/>
          <w:szCs w:val="28"/>
          <w:lang w:eastAsia="ru-RU"/>
        </w:rPr>
        <w:t>в опубликованный</w:t>
      </w:r>
      <w:proofErr w:type="gramEnd"/>
      <w:r w:rsidRPr="00785A36">
        <w:rPr>
          <w:kern w:val="1"/>
          <w:sz w:val="28"/>
          <w:szCs w:val="28"/>
          <w:lang w:eastAsia="ru-RU"/>
        </w:rPr>
        <w:t xml:space="preserve"> проект решения, заявки для выступления на публичных слушаниях могут быть внесены в письменной форме не позднее, чем за 5 дней до даты проведения публичных слушаний в оргкомитет по адресу: пос. Центральный ул. Советская,2; тел. 9-12-02 (администрация Центрального сельского поселения).</w:t>
      </w:r>
    </w:p>
    <w:p w:rsidR="00785A36" w:rsidRPr="00785A36" w:rsidRDefault="00785A36" w:rsidP="00785A36">
      <w:pPr>
        <w:ind w:firstLine="567"/>
        <w:jc w:val="both"/>
        <w:rPr>
          <w:kern w:val="1"/>
          <w:sz w:val="28"/>
          <w:szCs w:val="28"/>
          <w:lang w:eastAsia="ru-RU"/>
        </w:rPr>
      </w:pPr>
    </w:p>
    <w:p w:rsidR="00785A36" w:rsidRPr="00785A36" w:rsidRDefault="00785A36" w:rsidP="00785A36">
      <w:pPr>
        <w:ind w:firstLine="567"/>
        <w:jc w:val="both"/>
        <w:rPr>
          <w:kern w:val="1"/>
          <w:sz w:val="28"/>
          <w:szCs w:val="28"/>
          <w:lang w:eastAsia="ru-RU"/>
        </w:rPr>
      </w:pPr>
    </w:p>
    <w:p w:rsidR="00785A36" w:rsidRPr="00785A36" w:rsidRDefault="00785A36" w:rsidP="00785A36">
      <w:pPr>
        <w:jc w:val="both"/>
        <w:rPr>
          <w:kern w:val="1"/>
          <w:sz w:val="28"/>
          <w:szCs w:val="28"/>
        </w:rPr>
      </w:pPr>
      <w:r w:rsidRPr="00785A36">
        <w:rPr>
          <w:kern w:val="1"/>
          <w:sz w:val="28"/>
          <w:szCs w:val="28"/>
          <w:lang w:eastAsia="ru-RU"/>
        </w:rPr>
        <w:t xml:space="preserve">Председатель оргкомитета                                             </w:t>
      </w:r>
      <w:r>
        <w:rPr>
          <w:kern w:val="1"/>
          <w:sz w:val="28"/>
          <w:szCs w:val="28"/>
          <w:lang w:eastAsia="ru-RU"/>
        </w:rPr>
        <w:t xml:space="preserve">                      </w:t>
      </w:r>
      <w:proofErr w:type="spellStart"/>
      <w:r w:rsidR="006A66FF">
        <w:rPr>
          <w:kern w:val="1"/>
          <w:sz w:val="28"/>
          <w:szCs w:val="28"/>
          <w:lang w:eastAsia="ru-RU"/>
        </w:rPr>
        <w:t>Е.А.Курленко</w:t>
      </w:r>
      <w:proofErr w:type="spellEnd"/>
    </w:p>
    <w:sectPr w:rsidR="00785A36" w:rsidRPr="00785A36" w:rsidSect="007D29A6">
      <w:footerReference w:type="default" r:id="rId8"/>
      <w:pgSz w:w="11906" w:h="16838"/>
      <w:pgMar w:top="1134" w:right="567" w:bottom="1134" w:left="1701" w:header="720" w:footer="72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D1" w:rsidRDefault="007B35D1" w:rsidP="000A2E99">
      <w:r>
        <w:separator/>
      </w:r>
    </w:p>
  </w:endnote>
  <w:endnote w:type="continuationSeparator" w:id="0">
    <w:p w:rsidR="007B35D1" w:rsidRDefault="007B35D1" w:rsidP="000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panose1 w:val="00000000000000000000"/>
    <w:charset w:val="00"/>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EB" w:rsidRDefault="004A7AEB" w:rsidP="000A2E99">
    <w:pPr>
      <w:pStyle w:val="af4"/>
      <w:tabs>
        <w:tab w:val="clear" w:pos="4677"/>
        <w:tab w:val="clear" w:pos="9355"/>
        <w:tab w:val="left" w:pos="68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D1" w:rsidRDefault="007B35D1" w:rsidP="000A2E99">
      <w:r>
        <w:separator/>
      </w:r>
    </w:p>
  </w:footnote>
  <w:footnote w:type="continuationSeparator" w:id="0">
    <w:p w:rsidR="007B35D1" w:rsidRDefault="007B35D1" w:rsidP="000A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D6"/>
    <w:rsid w:val="00005DB6"/>
    <w:rsid w:val="0000722C"/>
    <w:rsid w:val="00027A9E"/>
    <w:rsid w:val="0004353F"/>
    <w:rsid w:val="00061B18"/>
    <w:rsid w:val="00095DF6"/>
    <w:rsid w:val="000A2E99"/>
    <w:rsid w:val="000E194B"/>
    <w:rsid w:val="000E5ADB"/>
    <w:rsid w:val="001120F1"/>
    <w:rsid w:val="00160C78"/>
    <w:rsid w:val="00171414"/>
    <w:rsid w:val="00171DE4"/>
    <w:rsid w:val="00195A16"/>
    <w:rsid w:val="001A66ED"/>
    <w:rsid w:val="00203BC1"/>
    <w:rsid w:val="002313B1"/>
    <w:rsid w:val="00275C60"/>
    <w:rsid w:val="0029698F"/>
    <w:rsid w:val="002A161A"/>
    <w:rsid w:val="002C33C3"/>
    <w:rsid w:val="00317C91"/>
    <w:rsid w:val="003666D2"/>
    <w:rsid w:val="00366719"/>
    <w:rsid w:val="00371ADB"/>
    <w:rsid w:val="003D3739"/>
    <w:rsid w:val="003F3D59"/>
    <w:rsid w:val="00441163"/>
    <w:rsid w:val="004A7AEB"/>
    <w:rsid w:val="004D6870"/>
    <w:rsid w:val="004D74AD"/>
    <w:rsid w:val="0050395A"/>
    <w:rsid w:val="00526DB6"/>
    <w:rsid w:val="005426F2"/>
    <w:rsid w:val="00547F8D"/>
    <w:rsid w:val="00554C2E"/>
    <w:rsid w:val="00566095"/>
    <w:rsid w:val="0058213C"/>
    <w:rsid w:val="00587F60"/>
    <w:rsid w:val="005C2910"/>
    <w:rsid w:val="00611E62"/>
    <w:rsid w:val="006A66FF"/>
    <w:rsid w:val="006A7DBF"/>
    <w:rsid w:val="006D55AC"/>
    <w:rsid w:val="006E18AB"/>
    <w:rsid w:val="006E5C4A"/>
    <w:rsid w:val="006E719F"/>
    <w:rsid w:val="00712E4C"/>
    <w:rsid w:val="007170C6"/>
    <w:rsid w:val="00785A36"/>
    <w:rsid w:val="00793EB4"/>
    <w:rsid w:val="007B35D1"/>
    <w:rsid w:val="007D29A6"/>
    <w:rsid w:val="0087555E"/>
    <w:rsid w:val="008C4D12"/>
    <w:rsid w:val="008D7CE8"/>
    <w:rsid w:val="0095750E"/>
    <w:rsid w:val="009913D1"/>
    <w:rsid w:val="009A3177"/>
    <w:rsid w:val="009B1581"/>
    <w:rsid w:val="00A37A72"/>
    <w:rsid w:val="00A50B87"/>
    <w:rsid w:val="00A96B8A"/>
    <w:rsid w:val="00B0403C"/>
    <w:rsid w:val="00BE6215"/>
    <w:rsid w:val="00C35DD2"/>
    <w:rsid w:val="00C92063"/>
    <w:rsid w:val="00CA6F7E"/>
    <w:rsid w:val="00CC0654"/>
    <w:rsid w:val="00CE3FA6"/>
    <w:rsid w:val="00CF42D0"/>
    <w:rsid w:val="00D004C1"/>
    <w:rsid w:val="00D21F63"/>
    <w:rsid w:val="00DA71BA"/>
    <w:rsid w:val="00DC2D14"/>
    <w:rsid w:val="00DE09A7"/>
    <w:rsid w:val="00E01BE7"/>
    <w:rsid w:val="00E1525B"/>
    <w:rsid w:val="00E31A7A"/>
    <w:rsid w:val="00E52D9D"/>
    <w:rsid w:val="00E83AA2"/>
    <w:rsid w:val="00E8414B"/>
    <w:rsid w:val="00EB5F73"/>
    <w:rsid w:val="00ED347A"/>
    <w:rsid w:val="00F03046"/>
    <w:rsid w:val="00F05ED6"/>
    <w:rsid w:val="00F752F9"/>
    <w:rsid w:val="00F755CC"/>
    <w:rsid w:val="00FB1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BE29"/>
  <w15:docId w15:val="{6DCC363E-3CFB-41CE-BE5A-845CF0AA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36"/>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next w:val="a"/>
    <w:link w:val="10"/>
    <w:qFormat/>
    <w:rsid w:val="00061B18"/>
    <w:pPr>
      <w:keepNext/>
      <w:tabs>
        <w:tab w:val="num" w:pos="432"/>
      </w:tabs>
      <w:spacing w:before="240" w:after="60"/>
      <w:outlineLvl w:val="0"/>
    </w:pPr>
    <w:rPr>
      <w:rFonts w:ascii="Arial" w:hAnsi="Arial"/>
      <w:b/>
      <w:kern w:val="1"/>
      <w:sz w:val="32"/>
    </w:rPr>
  </w:style>
  <w:style w:type="paragraph" w:styleId="2">
    <w:name w:val="heading 2"/>
    <w:basedOn w:val="a"/>
    <w:next w:val="a"/>
    <w:link w:val="20"/>
    <w:qFormat/>
    <w:rsid w:val="00061B18"/>
    <w:pPr>
      <w:keepNext/>
      <w:tabs>
        <w:tab w:val="num" w:pos="576"/>
      </w:tabs>
      <w:spacing w:before="240" w:after="60"/>
      <w:outlineLvl w:val="1"/>
    </w:pPr>
    <w:rPr>
      <w:rFonts w:ascii="Arial" w:hAnsi="Arial"/>
      <w:b/>
      <w:i/>
      <w:kern w:val="1"/>
      <w:sz w:val="28"/>
    </w:rPr>
  </w:style>
  <w:style w:type="paragraph" w:styleId="3">
    <w:name w:val="heading 3"/>
    <w:basedOn w:val="a"/>
    <w:next w:val="a"/>
    <w:link w:val="30"/>
    <w:qFormat/>
    <w:rsid w:val="00061B18"/>
    <w:pPr>
      <w:keepNext/>
      <w:tabs>
        <w:tab w:val="num" w:pos="720"/>
      </w:tabs>
      <w:ind w:left="-13"/>
      <w:jc w:val="both"/>
      <w:outlineLvl w:val="2"/>
    </w:pPr>
    <w:rPr>
      <w:b/>
      <w:i/>
      <w:color w:val="FF0000"/>
      <w:kern w:val="1"/>
    </w:rPr>
  </w:style>
  <w:style w:type="paragraph" w:styleId="4">
    <w:name w:val="heading 4"/>
    <w:basedOn w:val="a"/>
    <w:next w:val="a"/>
    <w:link w:val="40"/>
    <w:qFormat/>
    <w:rsid w:val="00061B18"/>
    <w:pPr>
      <w:keepNext/>
      <w:tabs>
        <w:tab w:val="num" w:pos="864"/>
      </w:tabs>
      <w:ind w:left="851"/>
      <w:jc w:val="center"/>
      <w:outlineLvl w:val="3"/>
    </w:pPr>
    <w:rPr>
      <w:b/>
      <w:kern w:val="1"/>
      <w:sz w:val="28"/>
    </w:rPr>
  </w:style>
  <w:style w:type="paragraph" w:styleId="5">
    <w:name w:val="heading 5"/>
    <w:basedOn w:val="a"/>
    <w:next w:val="a"/>
    <w:link w:val="50"/>
    <w:qFormat/>
    <w:rsid w:val="00061B18"/>
    <w:pPr>
      <w:keepNext/>
      <w:tabs>
        <w:tab w:val="left" w:pos="142"/>
      </w:tabs>
      <w:ind w:right="-24" w:firstLine="851"/>
      <w:jc w:val="center"/>
      <w:outlineLvl w:val="4"/>
    </w:pPr>
    <w:rPr>
      <w:rFonts w:eastAsia="Times New Roman"/>
      <w:b/>
      <w:kern w:val="1"/>
      <w:sz w:val="28"/>
    </w:rPr>
  </w:style>
  <w:style w:type="paragraph" w:styleId="6">
    <w:name w:val="heading 6"/>
    <w:basedOn w:val="a"/>
    <w:next w:val="a"/>
    <w:link w:val="60"/>
    <w:qFormat/>
    <w:rsid w:val="00061B18"/>
    <w:pPr>
      <w:keepNext/>
      <w:tabs>
        <w:tab w:val="left" w:pos="142"/>
      </w:tabs>
      <w:jc w:val="center"/>
      <w:outlineLvl w:val="5"/>
    </w:pPr>
    <w:rPr>
      <w:rFonts w:eastAsia="Times New Roman"/>
      <w:b/>
      <w:kern w:val="1"/>
      <w:sz w:val="36"/>
    </w:rPr>
  </w:style>
  <w:style w:type="paragraph" w:styleId="7">
    <w:name w:val="heading 7"/>
    <w:basedOn w:val="a"/>
    <w:next w:val="a"/>
    <w:link w:val="70"/>
    <w:qFormat/>
    <w:rsid w:val="00061B18"/>
    <w:pPr>
      <w:keepNext/>
      <w:keepLines/>
      <w:tabs>
        <w:tab w:val="num" w:pos="1296"/>
      </w:tabs>
      <w:spacing w:line="360" w:lineRule="auto"/>
      <w:outlineLvl w:val="6"/>
    </w:pPr>
    <w:rPr>
      <w:b/>
      <w:kern w:val="1"/>
      <w:sz w:val="28"/>
    </w:rPr>
  </w:style>
  <w:style w:type="paragraph" w:styleId="8">
    <w:name w:val="heading 8"/>
    <w:basedOn w:val="a"/>
    <w:next w:val="a"/>
    <w:link w:val="80"/>
    <w:qFormat/>
    <w:rsid w:val="00061B18"/>
    <w:pPr>
      <w:keepNext/>
      <w:outlineLvl w:val="7"/>
    </w:pPr>
    <w:rPr>
      <w:kern w:val="1"/>
      <w:sz w:val="28"/>
    </w:rPr>
  </w:style>
  <w:style w:type="paragraph" w:styleId="9">
    <w:name w:val="heading 9"/>
    <w:basedOn w:val="a"/>
    <w:next w:val="a"/>
    <w:link w:val="90"/>
    <w:qFormat/>
    <w:rsid w:val="00061B18"/>
    <w:pPr>
      <w:keepNext/>
      <w:tabs>
        <w:tab w:val="num" w:pos="1584"/>
      </w:tabs>
      <w:spacing w:before="20" w:after="20" w:line="480" w:lineRule="atLeast"/>
      <w:jc w:val="center"/>
      <w:outlineLvl w:val="8"/>
    </w:pPr>
    <w:rPr>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B18"/>
    <w:rPr>
      <w:rFonts w:ascii="Arial" w:eastAsia="Andale Sans UI" w:hAnsi="Arial" w:cs="Times New Roman"/>
      <w:b/>
      <w:kern w:val="1"/>
      <w:sz w:val="32"/>
      <w:szCs w:val="24"/>
    </w:rPr>
  </w:style>
  <w:style w:type="character" w:customStyle="1" w:styleId="20">
    <w:name w:val="Заголовок 2 Знак"/>
    <w:basedOn w:val="a0"/>
    <w:link w:val="2"/>
    <w:rsid w:val="00061B18"/>
    <w:rPr>
      <w:rFonts w:ascii="Arial" w:eastAsia="Andale Sans UI" w:hAnsi="Arial" w:cs="Times New Roman"/>
      <w:b/>
      <w:i/>
      <w:kern w:val="1"/>
      <w:sz w:val="28"/>
      <w:szCs w:val="24"/>
    </w:rPr>
  </w:style>
  <w:style w:type="character" w:customStyle="1" w:styleId="30">
    <w:name w:val="Заголовок 3 Знак"/>
    <w:basedOn w:val="a0"/>
    <w:link w:val="3"/>
    <w:rsid w:val="00061B1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061B1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061B1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061B1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061B1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061B18"/>
    <w:rPr>
      <w:rFonts w:ascii="Times New Roman" w:eastAsia="Andale Sans UI" w:hAnsi="Times New Roman" w:cs="Times New Roman"/>
      <w:kern w:val="1"/>
      <w:sz w:val="28"/>
      <w:szCs w:val="24"/>
    </w:rPr>
  </w:style>
  <w:style w:type="character" w:customStyle="1" w:styleId="90">
    <w:name w:val="Заголовок 9 Знак"/>
    <w:basedOn w:val="a0"/>
    <w:link w:val="9"/>
    <w:rsid w:val="00061B18"/>
    <w:rPr>
      <w:rFonts w:ascii="Times New Roman" w:eastAsia="Andale Sans UI" w:hAnsi="Times New Roman" w:cs="Times New Roman"/>
      <w:b/>
      <w:kern w:val="1"/>
      <w:sz w:val="28"/>
      <w:szCs w:val="24"/>
    </w:rPr>
  </w:style>
  <w:style w:type="numbering" w:customStyle="1" w:styleId="11">
    <w:name w:val="Нет списка1"/>
    <w:next w:val="a2"/>
    <w:uiPriority w:val="99"/>
    <w:semiHidden/>
    <w:unhideWhenUsed/>
    <w:rsid w:val="00061B18"/>
  </w:style>
  <w:style w:type="character" w:customStyle="1" w:styleId="WW8Num3z0">
    <w:name w:val="WW8Num3z0"/>
    <w:rsid w:val="00061B18"/>
    <w:rPr>
      <w:b w:val="0"/>
      <w:i w:val="0"/>
      <w:sz w:val="28"/>
    </w:rPr>
  </w:style>
  <w:style w:type="character" w:customStyle="1" w:styleId="WW8Num7z0">
    <w:name w:val="WW8Num7z0"/>
    <w:rsid w:val="00061B18"/>
    <w:rPr>
      <w:sz w:val="28"/>
    </w:rPr>
  </w:style>
  <w:style w:type="character" w:customStyle="1" w:styleId="WW8Num9z0">
    <w:name w:val="WW8Num9z0"/>
    <w:rsid w:val="00061B18"/>
    <w:rPr>
      <w:i w:val="0"/>
      <w:sz w:val="28"/>
    </w:rPr>
  </w:style>
  <w:style w:type="character" w:customStyle="1" w:styleId="WW8Num18z0">
    <w:name w:val="WW8Num18z0"/>
    <w:rsid w:val="00061B18"/>
    <w:rPr>
      <w:i w:val="0"/>
      <w:sz w:val="28"/>
    </w:rPr>
  </w:style>
  <w:style w:type="character" w:customStyle="1" w:styleId="WW8Num20z0">
    <w:name w:val="WW8Num20z0"/>
    <w:rsid w:val="00061B18"/>
    <w:rPr>
      <w:b w:val="0"/>
      <w:i w:val="0"/>
      <w:sz w:val="28"/>
    </w:rPr>
  </w:style>
  <w:style w:type="character" w:customStyle="1" w:styleId="Absatz-Standardschriftart">
    <w:name w:val="Absatz-Standardschriftart"/>
    <w:rsid w:val="00061B18"/>
  </w:style>
  <w:style w:type="character" w:customStyle="1" w:styleId="WW-Absatz-Standardschriftart">
    <w:name w:val="WW-Absatz-Standardschriftart"/>
    <w:rsid w:val="00061B18"/>
  </w:style>
  <w:style w:type="character" w:customStyle="1" w:styleId="WW-Absatz-Standardschriftart1">
    <w:name w:val="WW-Absatz-Standardschriftart1"/>
    <w:rsid w:val="00061B18"/>
  </w:style>
  <w:style w:type="character" w:customStyle="1" w:styleId="WW-Absatz-Standardschriftart11">
    <w:name w:val="WW-Absatz-Standardschriftart11"/>
    <w:rsid w:val="00061B18"/>
  </w:style>
  <w:style w:type="character" w:customStyle="1" w:styleId="WW-Absatz-Standardschriftart111">
    <w:name w:val="WW-Absatz-Standardschriftart111"/>
    <w:rsid w:val="00061B18"/>
  </w:style>
  <w:style w:type="character" w:customStyle="1" w:styleId="WW-Absatz-Standardschriftart1111">
    <w:name w:val="WW-Absatz-Standardschriftart1111"/>
    <w:rsid w:val="00061B18"/>
  </w:style>
  <w:style w:type="character" w:customStyle="1" w:styleId="WW-Absatz-Standardschriftart11111">
    <w:name w:val="WW-Absatz-Standardschriftart11111"/>
    <w:rsid w:val="00061B18"/>
  </w:style>
  <w:style w:type="character" w:customStyle="1" w:styleId="WW-Absatz-Standardschriftart111111">
    <w:name w:val="WW-Absatz-Standardschriftart111111"/>
    <w:rsid w:val="00061B18"/>
  </w:style>
  <w:style w:type="character" w:customStyle="1" w:styleId="WW-Absatz-Standardschriftart1111111">
    <w:name w:val="WW-Absatz-Standardschriftart1111111"/>
    <w:rsid w:val="00061B18"/>
  </w:style>
  <w:style w:type="character" w:customStyle="1" w:styleId="WW-Absatz-Standardschriftart11111111">
    <w:name w:val="WW-Absatz-Standardschriftart11111111"/>
    <w:rsid w:val="00061B18"/>
  </w:style>
  <w:style w:type="character" w:customStyle="1" w:styleId="WW-Absatz-Standardschriftart111111111">
    <w:name w:val="WW-Absatz-Standardschriftart111111111"/>
    <w:rsid w:val="00061B18"/>
  </w:style>
  <w:style w:type="character" w:customStyle="1" w:styleId="WW-Absatz-Standardschriftart1111111111">
    <w:name w:val="WW-Absatz-Standardschriftart1111111111"/>
    <w:rsid w:val="00061B18"/>
  </w:style>
  <w:style w:type="character" w:customStyle="1" w:styleId="WW-Absatz-Standardschriftart11111111111">
    <w:name w:val="WW-Absatz-Standardschriftart11111111111"/>
    <w:rsid w:val="00061B18"/>
  </w:style>
  <w:style w:type="character" w:customStyle="1" w:styleId="WW-Absatz-Standardschriftart111111111111">
    <w:name w:val="WW-Absatz-Standardschriftart111111111111"/>
    <w:rsid w:val="00061B18"/>
  </w:style>
  <w:style w:type="character" w:customStyle="1" w:styleId="WW-Absatz-Standardschriftart1111111111111">
    <w:name w:val="WW-Absatz-Standardschriftart1111111111111"/>
    <w:rsid w:val="00061B18"/>
  </w:style>
  <w:style w:type="character" w:customStyle="1" w:styleId="WW-Absatz-Standardschriftart11111111111111">
    <w:name w:val="WW-Absatz-Standardschriftart11111111111111"/>
    <w:rsid w:val="00061B18"/>
  </w:style>
  <w:style w:type="character" w:customStyle="1" w:styleId="WW-Absatz-Standardschriftart111111111111111">
    <w:name w:val="WW-Absatz-Standardschriftart111111111111111"/>
    <w:rsid w:val="00061B18"/>
  </w:style>
  <w:style w:type="character" w:customStyle="1" w:styleId="WW-Absatz-Standardschriftart1111111111111111">
    <w:name w:val="WW-Absatz-Standardschriftart1111111111111111"/>
    <w:rsid w:val="00061B18"/>
  </w:style>
  <w:style w:type="character" w:customStyle="1" w:styleId="WW-Absatz-Standardschriftart11111111111111111">
    <w:name w:val="WW-Absatz-Standardschriftart11111111111111111"/>
    <w:rsid w:val="00061B18"/>
  </w:style>
  <w:style w:type="character" w:customStyle="1" w:styleId="WW-Absatz-Standardschriftart111111111111111111">
    <w:name w:val="WW-Absatz-Standardschriftart111111111111111111"/>
    <w:rsid w:val="00061B18"/>
  </w:style>
  <w:style w:type="character" w:customStyle="1" w:styleId="WW-Absatz-Standardschriftart1111111111111111111">
    <w:name w:val="WW-Absatz-Standardschriftart1111111111111111111"/>
    <w:rsid w:val="00061B18"/>
  </w:style>
  <w:style w:type="character" w:customStyle="1" w:styleId="WW-Absatz-Standardschriftart11111111111111111111">
    <w:name w:val="WW-Absatz-Standardschriftart11111111111111111111"/>
    <w:rsid w:val="00061B18"/>
  </w:style>
  <w:style w:type="character" w:customStyle="1" w:styleId="WW-Absatz-Standardschriftart111111111111111111111">
    <w:name w:val="WW-Absatz-Standardschriftart111111111111111111111"/>
    <w:rsid w:val="00061B18"/>
  </w:style>
  <w:style w:type="character" w:customStyle="1" w:styleId="WW-Absatz-Standardschriftart1111111111111111111111">
    <w:name w:val="WW-Absatz-Standardschriftart1111111111111111111111"/>
    <w:rsid w:val="00061B18"/>
  </w:style>
  <w:style w:type="character" w:customStyle="1" w:styleId="WW8Num2z0">
    <w:name w:val="WW8Num2z0"/>
    <w:rsid w:val="00061B18"/>
    <w:rPr>
      <w:b w:val="0"/>
      <w:i w:val="0"/>
      <w:sz w:val="28"/>
    </w:rPr>
  </w:style>
  <w:style w:type="character" w:customStyle="1" w:styleId="WW8Num6z0">
    <w:name w:val="WW8Num6z0"/>
    <w:rsid w:val="00061B18"/>
    <w:rPr>
      <w:sz w:val="28"/>
    </w:rPr>
  </w:style>
  <w:style w:type="character" w:customStyle="1" w:styleId="WW8Num8z0">
    <w:name w:val="WW8Num8z0"/>
    <w:rsid w:val="00061B18"/>
    <w:rPr>
      <w:i w:val="0"/>
      <w:sz w:val="28"/>
    </w:rPr>
  </w:style>
  <w:style w:type="character" w:customStyle="1" w:styleId="WW8Num11z0">
    <w:name w:val="WW8Num11z0"/>
    <w:rsid w:val="00061B18"/>
    <w:rPr>
      <w:i w:val="0"/>
      <w:sz w:val="28"/>
    </w:rPr>
  </w:style>
  <w:style w:type="character" w:customStyle="1" w:styleId="WW8Num13z0">
    <w:name w:val="WW8Num13z0"/>
    <w:rsid w:val="00061B18"/>
    <w:rPr>
      <w:b w:val="0"/>
      <w:i w:val="0"/>
      <w:sz w:val="28"/>
    </w:rPr>
  </w:style>
  <w:style w:type="character" w:customStyle="1" w:styleId="WW-">
    <w:name w:val="WW-Основной шрифт абзаца"/>
    <w:rsid w:val="00061B18"/>
  </w:style>
  <w:style w:type="character" w:customStyle="1" w:styleId="a3">
    <w:name w:val="Не вступил в силу"/>
    <w:rsid w:val="00061B18"/>
    <w:rPr>
      <w:strike/>
      <w:color w:val="008080"/>
    </w:rPr>
  </w:style>
  <w:style w:type="character" w:customStyle="1" w:styleId="a4">
    <w:name w:val="Символ нумерации"/>
    <w:rsid w:val="00061B18"/>
  </w:style>
  <w:style w:type="character" w:customStyle="1" w:styleId="12">
    <w:name w:val="Основной шрифт абзаца1"/>
    <w:rsid w:val="00061B18"/>
  </w:style>
  <w:style w:type="paragraph" w:customStyle="1" w:styleId="13">
    <w:name w:val="Заголовок1"/>
    <w:basedOn w:val="a"/>
    <w:next w:val="a5"/>
    <w:rsid w:val="00061B18"/>
    <w:pPr>
      <w:keepNext/>
      <w:spacing w:before="240" w:after="120"/>
    </w:pPr>
    <w:rPr>
      <w:rFonts w:ascii="Arial" w:hAnsi="Arial" w:cs="Tahoma"/>
      <w:kern w:val="1"/>
      <w:sz w:val="28"/>
      <w:szCs w:val="28"/>
    </w:rPr>
  </w:style>
  <w:style w:type="paragraph" w:styleId="a5">
    <w:name w:val="Body Text"/>
    <w:basedOn w:val="a"/>
    <w:link w:val="a6"/>
    <w:rsid w:val="00061B18"/>
    <w:pPr>
      <w:spacing w:after="120"/>
    </w:pPr>
    <w:rPr>
      <w:kern w:val="1"/>
    </w:rPr>
  </w:style>
  <w:style w:type="character" w:customStyle="1" w:styleId="a6">
    <w:name w:val="Основной текст Знак"/>
    <w:basedOn w:val="a0"/>
    <w:link w:val="a5"/>
    <w:rsid w:val="00061B18"/>
    <w:rPr>
      <w:rFonts w:ascii="Times New Roman" w:eastAsia="Andale Sans UI" w:hAnsi="Times New Roman" w:cs="Times New Roman"/>
      <w:kern w:val="1"/>
      <w:sz w:val="24"/>
      <w:szCs w:val="24"/>
    </w:rPr>
  </w:style>
  <w:style w:type="paragraph" w:styleId="a7">
    <w:name w:val="List"/>
    <w:basedOn w:val="a5"/>
    <w:rsid w:val="00061B18"/>
    <w:rPr>
      <w:rFonts w:cs="Tahoma"/>
    </w:rPr>
  </w:style>
  <w:style w:type="paragraph" w:customStyle="1" w:styleId="14">
    <w:name w:val="Название1"/>
    <w:basedOn w:val="a"/>
    <w:rsid w:val="00061B18"/>
    <w:pPr>
      <w:suppressLineNumbers/>
      <w:spacing w:before="120" w:after="120"/>
    </w:pPr>
    <w:rPr>
      <w:rFonts w:cs="Tahoma"/>
      <w:i/>
      <w:iCs/>
      <w:kern w:val="1"/>
    </w:rPr>
  </w:style>
  <w:style w:type="paragraph" w:customStyle="1" w:styleId="15">
    <w:name w:val="Указатель1"/>
    <w:basedOn w:val="a"/>
    <w:rsid w:val="00061B18"/>
    <w:pPr>
      <w:suppressLineNumbers/>
    </w:pPr>
    <w:rPr>
      <w:rFonts w:cs="Tahoma"/>
      <w:kern w:val="1"/>
    </w:rPr>
  </w:style>
  <w:style w:type="paragraph" w:styleId="a8">
    <w:name w:val="Title"/>
    <w:basedOn w:val="13"/>
    <w:next w:val="a9"/>
    <w:link w:val="aa"/>
    <w:qFormat/>
    <w:rsid w:val="00061B18"/>
  </w:style>
  <w:style w:type="character" w:customStyle="1" w:styleId="aa">
    <w:name w:val="Заголовок Знак"/>
    <w:basedOn w:val="a0"/>
    <w:link w:val="a8"/>
    <w:rsid w:val="00061B18"/>
    <w:rPr>
      <w:rFonts w:ascii="Arial" w:eastAsia="Andale Sans UI" w:hAnsi="Arial" w:cs="Tahoma"/>
      <w:kern w:val="1"/>
      <w:sz w:val="28"/>
      <w:szCs w:val="28"/>
    </w:rPr>
  </w:style>
  <w:style w:type="paragraph" w:styleId="a9">
    <w:name w:val="Subtitle"/>
    <w:basedOn w:val="13"/>
    <w:next w:val="a5"/>
    <w:link w:val="ab"/>
    <w:qFormat/>
    <w:rsid w:val="00061B18"/>
    <w:pPr>
      <w:jc w:val="center"/>
    </w:pPr>
    <w:rPr>
      <w:i/>
      <w:iCs/>
    </w:rPr>
  </w:style>
  <w:style w:type="character" w:customStyle="1" w:styleId="ab">
    <w:name w:val="Подзаголовок Знак"/>
    <w:basedOn w:val="a0"/>
    <w:link w:val="a9"/>
    <w:rsid w:val="00061B18"/>
    <w:rPr>
      <w:rFonts w:ascii="Arial" w:eastAsia="Andale Sans UI" w:hAnsi="Arial" w:cs="Tahoma"/>
      <w:i/>
      <w:iCs/>
      <w:kern w:val="1"/>
      <w:sz w:val="28"/>
      <w:szCs w:val="28"/>
    </w:rPr>
  </w:style>
  <w:style w:type="paragraph" w:customStyle="1" w:styleId="WW-2">
    <w:name w:val="WW-Основной текст с отступом 2"/>
    <w:basedOn w:val="a"/>
    <w:rsid w:val="00061B18"/>
    <w:pPr>
      <w:ind w:firstLine="851"/>
      <w:jc w:val="both"/>
    </w:pPr>
    <w:rPr>
      <w:rFonts w:eastAsia="Times New Roman"/>
      <w:kern w:val="1"/>
      <w:sz w:val="28"/>
    </w:rPr>
  </w:style>
  <w:style w:type="paragraph" w:customStyle="1" w:styleId="16">
    <w:name w:val="Цитата1"/>
    <w:basedOn w:val="a"/>
    <w:rsid w:val="00061B18"/>
    <w:pPr>
      <w:tabs>
        <w:tab w:val="left" w:pos="142"/>
      </w:tabs>
      <w:ind w:left="5245" w:right="-22"/>
      <w:jc w:val="both"/>
    </w:pPr>
    <w:rPr>
      <w:kern w:val="1"/>
      <w:sz w:val="28"/>
    </w:rPr>
  </w:style>
  <w:style w:type="paragraph" w:customStyle="1" w:styleId="21">
    <w:name w:val="Основной текст 21"/>
    <w:basedOn w:val="a"/>
    <w:rsid w:val="00061B18"/>
    <w:pPr>
      <w:jc w:val="both"/>
    </w:pPr>
    <w:rPr>
      <w:kern w:val="1"/>
      <w:sz w:val="28"/>
    </w:rPr>
  </w:style>
  <w:style w:type="paragraph" w:customStyle="1" w:styleId="WW-3">
    <w:name w:val="WW-Основной текст с отступом 3"/>
    <w:basedOn w:val="a"/>
    <w:rsid w:val="00061B18"/>
    <w:pPr>
      <w:tabs>
        <w:tab w:val="left" w:pos="-1276"/>
      </w:tabs>
      <w:ind w:firstLine="851"/>
      <w:jc w:val="both"/>
    </w:pPr>
    <w:rPr>
      <w:b/>
      <w:i/>
      <w:kern w:val="1"/>
      <w:sz w:val="28"/>
    </w:rPr>
  </w:style>
  <w:style w:type="paragraph" w:styleId="ac">
    <w:name w:val="Body Text Indent"/>
    <w:basedOn w:val="a"/>
    <w:link w:val="ad"/>
    <w:rsid w:val="00061B18"/>
    <w:pPr>
      <w:spacing w:after="120" w:line="480" w:lineRule="auto"/>
    </w:pPr>
    <w:rPr>
      <w:kern w:val="1"/>
    </w:rPr>
  </w:style>
  <w:style w:type="character" w:customStyle="1" w:styleId="ad">
    <w:name w:val="Основной текст с отступом Знак"/>
    <w:basedOn w:val="a0"/>
    <w:link w:val="ac"/>
    <w:rsid w:val="00061B18"/>
    <w:rPr>
      <w:rFonts w:ascii="Times New Roman" w:eastAsia="Andale Sans UI" w:hAnsi="Times New Roman" w:cs="Times New Roman"/>
      <w:kern w:val="1"/>
      <w:sz w:val="24"/>
      <w:szCs w:val="24"/>
    </w:rPr>
  </w:style>
  <w:style w:type="paragraph" w:customStyle="1" w:styleId="ConsNormal">
    <w:name w:val="ConsNormal"/>
    <w:rsid w:val="00061B1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061B18"/>
    <w:pPr>
      <w:jc w:val="center"/>
    </w:pPr>
    <w:rPr>
      <w:kern w:val="1"/>
      <w:sz w:val="30"/>
    </w:rPr>
  </w:style>
  <w:style w:type="paragraph" w:customStyle="1" w:styleId="22">
    <w:name w:val="Основной текст с отступом 22"/>
    <w:basedOn w:val="a"/>
    <w:rsid w:val="00061B18"/>
    <w:pPr>
      <w:spacing w:before="20" w:after="20"/>
      <w:ind w:firstLine="708"/>
      <w:jc w:val="both"/>
    </w:pPr>
    <w:rPr>
      <w:kern w:val="1"/>
      <w:sz w:val="28"/>
    </w:rPr>
  </w:style>
  <w:style w:type="paragraph" w:customStyle="1" w:styleId="aaanao">
    <w:name w:val="aa?anao"/>
    <w:basedOn w:val="a"/>
    <w:next w:val="a"/>
    <w:rsid w:val="00061B18"/>
    <w:pPr>
      <w:jc w:val="center"/>
    </w:pPr>
    <w:rPr>
      <w:kern w:val="1"/>
      <w:sz w:val="30"/>
    </w:rPr>
  </w:style>
  <w:style w:type="paragraph" w:customStyle="1" w:styleId="17">
    <w:name w:val="Текст1"/>
    <w:basedOn w:val="a"/>
    <w:rsid w:val="00061B18"/>
    <w:pPr>
      <w:widowControl/>
      <w:suppressAutoHyphens w:val="0"/>
    </w:pPr>
    <w:rPr>
      <w:rFonts w:ascii="Courier New" w:eastAsia="Times New Roman" w:hAnsi="Courier New"/>
      <w:kern w:val="1"/>
      <w:sz w:val="20"/>
    </w:rPr>
  </w:style>
  <w:style w:type="paragraph" w:customStyle="1" w:styleId="31">
    <w:name w:val="Основной текст с отступом 31"/>
    <w:basedOn w:val="a"/>
    <w:rsid w:val="00061B18"/>
    <w:pPr>
      <w:ind w:firstLine="540"/>
    </w:pPr>
    <w:rPr>
      <w:kern w:val="1"/>
    </w:rPr>
  </w:style>
  <w:style w:type="paragraph" w:customStyle="1" w:styleId="ConsNonformat">
    <w:name w:val="ConsNonformat"/>
    <w:rsid w:val="00061B18"/>
    <w:pPr>
      <w:widowControl w:val="0"/>
      <w:suppressAutoHyphens/>
      <w:spacing w:after="0" w:line="240" w:lineRule="auto"/>
    </w:pPr>
    <w:rPr>
      <w:rFonts w:ascii="Courier New" w:eastAsia="Times New Roman" w:hAnsi="Courier New" w:cs="Times New Roman"/>
      <w:kern w:val="1"/>
      <w:sz w:val="20"/>
      <w:szCs w:val="20"/>
    </w:rPr>
  </w:style>
  <w:style w:type="paragraph" w:customStyle="1" w:styleId="18">
    <w:name w:val="Название объекта1"/>
    <w:basedOn w:val="a"/>
    <w:rsid w:val="00061B18"/>
    <w:pPr>
      <w:widowControl/>
      <w:suppressAutoHyphens w:val="0"/>
      <w:ind w:firstLine="900"/>
      <w:jc w:val="center"/>
    </w:pPr>
    <w:rPr>
      <w:rFonts w:eastAsia="Times New Roman"/>
      <w:kern w:val="1"/>
      <w:sz w:val="28"/>
    </w:rPr>
  </w:style>
  <w:style w:type="paragraph" w:customStyle="1" w:styleId="ConsTitle">
    <w:name w:val="ConsTitle"/>
    <w:rsid w:val="00061B1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061B18"/>
    <w:pPr>
      <w:widowControl/>
      <w:spacing w:after="120" w:line="480" w:lineRule="auto"/>
    </w:pPr>
    <w:rPr>
      <w:rFonts w:eastAsia="Times New Roman"/>
      <w:kern w:val="1"/>
    </w:rPr>
  </w:style>
  <w:style w:type="paragraph" w:customStyle="1" w:styleId="af">
    <w:name w:val="Стиль"/>
    <w:rsid w:val="00061B1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061B18"/>
    <w:pPr>
      <w:suppressLineNumbers/>
    </w:pPr>
    <w:rPr>
      <w:kern w:val="1"/>
    </w:rPr>
  </w:style>
  <w:style w:type="paragraph" w:customStyle="1" w:styleId="ConsPlusNormal">
    <w:name w:val="ConsPlusNormal"/>
    <w:next w:val="a"/>
    <w:rsid w:val="00061B1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61B18"/>
    <w:pPr>
      <w:autoSpaceDE w:val="0"/>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061B18"/>
    <w:pPr>
      <w:autoSpaceDE w:val="0"/>
    </w:pPr>
    <w:rPr>
      <w:rFonts w:ascii="Arial" w:eastAsia="Arial" w:hAnsi="Arial" w:cs="Arial"/>
      <w:b/>
      <w:bCs/>
      <w:kern w:val="1"/>
      <w:sz w:val="20"/>
      <w:szCs w:val="20"/>
      <w:lang w:eastAsia="fa-IR" w:bidi="fa-IR"/>
    </w:rPr>
  </w:style>
  <w:style w:type="paragraph" w:customStyle="1" w:styleId="ConsPlusCell">
    <w:name w:val="ConsPlusCell"/>
    <w:basedOn w:val="a"/>
    <w:uiPriority w:val="99"/>
    <w:rsid w:val="00061B18"/>
    <w:pPr>
      <w:autoSpaceDE w:val="0"/>
    </w:pPr>
    <w:rPr>
      <w:rFonts w:ascii="Arial" w:eastAsia="Arial" w:hAnsi="Arial" w:cs="Arial"/>
      <w:kern w:val="1"/>
      <w:sz w:val="20"/>
      <w:szCs w:val="20"/>
      <w:lang w:eastAsia="fa-IR" w:bidi="fa-IR"/>
    </w:rPr>
  </w:style>
  <w:style w:type="paragraph" w:customStyle="1" w:styleId="ConsPlusDocList">
    <w:name w:val="ConsPlusDocList"/>
    <w:basedOn w:val="a"/>
    <w:rsid w:val="00061B18"/>
    <w:pPr>
      <w:autoSpaceDE w:val="0"/>
    </w:pPr>
    <w:rPr>
      <w:rFonts w:ascii="Courier New" w:eastAsia="Courier New" w:hAnsi="Courier New" w:cs="Courier New"/>
      <w:kern w:val="1"/>
      <w:sz w:val="20"/>
      <w:szCs w:val="20"/>
      <w:lang w:eastAsia="fa-IR" w:bidi="fa-IR"/>
    </w:rPr>
  </w:style>
  <w:style w:type="paragraph" w:customStyle="1" w:styleId="af1">
    <w:name w:val="Заголовок таблицы"/>
    <w:basedOn w:val="af0"/>
    <w:rsid w:val="00061B18"/>
    <w:pPr>
      <w:jc w:val="center"/>
    </w:pPr>
    <w:rPr>
      <w:b/>
      <w:bCs/>
    </w:rPr>
  </w:style>
  <w:style w:type="paragraph" w:customStyle="1" w:styleId="210">
    <w:name w:val="Основной текст с отступом 21"/>
    <w:basedOn w:val="a"/>
    <w:rsid w:val="00061B18"/>
    <w:pPr>
      <w:ind w:firstLine="900"/>
    </w:pPr>
    <w:rPr>
      <w:kern w:val="1"/>
      <w:sz w:val="28"/>
    </w:rPr>
  </w:style>
  <w:style w:type="paragraph" w:styleId="af2">
    <w:name w:val="header"/>
    <w:basedOn w:val="a"/>
    <w:link w:val="af3"/>
    <w:uiPriority w:val="99"/>
    <w:unhideWhenUsed/>
    <w:rsid w:val="00061B18"/>
    <w:pPr>
      <w:tabs>
        <w:tab w:val="center" w:pos="4677"/>
        <w:tab w:val="right" w:pos="9355"/>
      </w:tabs>
    </w:pPr>
    <w:rPr>
      <w:kern w:val="1"/>
    </w:rPr>
  </w:style>
  <w:style w:type="character" w:customStyle="1" w:styleId="af3">
    <w:name w:val="Верхний колонтитул Знак"/>
    <w:basedOn w:val="a0"/>
    <w:link w:val="af2"/>
    <w:uiPriority w:val="99"/>
    <w:rsid w:val="00061B18"/>
    <w:rPr>
      <w:rFonts w:ascii="Times New Roman" w:eastAsia="Andale Sans UI" w:hAnsi="Times New Roman" w:cs="Times New Roman"/>
      <w:kern w:val="1"/>
      <w:sz w:val="24"/>
      <w:szCs w:val="24"/>
    </w:rPr>
  </w:style>
  <w:style w:type="paragraph" w:styleId="af4">
    <w:name w:val="footer"/>
    <w:basedOn w:val="a"/>
    <w:link w:val="af5"/>
    <w:uiPriority w:val="99"/>
    <w:unhideWhenUsed/>
    <w:rsid w:val="00061B18"/>
    <w:pPr>
      <w:tabs>
        <w:tab w:val="center" w:pos="4677"/>
        <w:tab w:val="right" w:pos="9355"/>
      </w:tabs>
    </w:pPr>
    <w:rPr>
      <w:kern w:val="1"/>
    </w:rPr>
  </w:style>
  <w:style w:type="character" w:customStyle="1" w:styleId="af5">
    <w:name w:val="Нижний колонтитул Знак"/>
    <w:basedOn w:val="a0"/>
    <w:link w:val="af4"/>
    <w:uiPriority w:val="99"/>
    <w:rsid w:val="00061B18"/>
    <w:rPr>
      <w:rFonts w:ascii="Times New Roman" w:eastAsia="Andale Sans UI" w:hAnsi="Times New Roman" w:cs="Times New Roman"/>
      <w:kern w:val="1"/>
      <w:sz w:val="24"/>
      <w:szCs w:val="24"/>
    </w:rPr>
  </w:style>
  <w:style w:type="paragraph" w:styleId="af6">
    <w:name w:val="List Paragraph"/>
    <w:basedOn w:val="a"/>
    <w:uiPriority w:val="34"/>
    <w:qFormat/>
    <w:rsid w:val="00061B18"/>
    <w:pPr>
      <w:ind w:left="720"/>
      <w:contextualSpacing/>
    </w:pPr>
    <w:rPr>
      <w:kern w:val="1"/>
    </w:rPr>
  </w:style>
  <w:style w:type="paragraph" w:styleId="af7">
    <w:name w:val="Balloon Text"/>
    <w:basedOn w:val="a"/>
    <w:link w:val="af8"/>
    <w:uiPriority w:val="99"/>
    <w:semiHidden/>
    <w:unhideWhenUsed/>
    <w:rsid w:val="00061B18"/>
    <w:rPr>
      <w:rFonts w:ascii="Tahoma" w:hAnsi="Tahoma" w:cs="Tahoma"/>
      <w:kern w:val="1"/>
      <w:sz w:val="16"/>
      <w:szCs w:val="16"/>
    </w:rPr>
  </w:style>
  <w:style w:type="character" w:customStyle="1" w:styleId="af8">
    <w:name w:val="Текст выноски Знак"/>
    <w:basedOn w:val="a0"/>
    <w:link w:val="af7"/>
    <w:uiPriority w:val="99"/>
    <w:semiHidden/>
    <w:rsid w:val="00061B18"/>
    <w:rPr>
      <w:rFonts w:ascii="Tahoma" w:eastAsia="Andale Sans UI" w:hAnsi="Tahoma" w:cs="Tahoma"/>
      <w:kern w:val="1"/>
      <w:sz w:val="16"/>
      <w:szCs w:val="16"/>
    </w:rPr>
  </w:style>
  <w:style w:type="character" w:styleId="af9">
    <w:name w:val="Hyperlink"/>
    <w:uiPriority w:val="99"/>
    <w:semiHidden/>
    <w:unhideWhenUsed/>
    <w:rsid w:val="00061B18"/>
    <w:rPr>
      <w:color w:val="0000FF"/>
      <w:u w:val="single"/>
    </w:rPr>
  </w:style>
  <w:style w:type="character" w:styleId="afa">
    <w:name w:val="Subtle Emphasis"/>
    <w:uiPriority w:val="19"/>
    <w:qFormat/>
    <w:rsid w:val="00061B18"/>
    <w:rPr>
      <w:i/>
      <w:iCs/>
      <w:color w:val="808080"/>
    </w:rPr>
  </w:style>
  <w:style w:type="character" w:styleId="afb">
    <w:name w:val="Emphasis"/>
    <w:qFormat/>
    <w:rsid w:val="00061B18"/>
    <w:rPr>
      <w:i/>
      <w:iCs/>
    </w:rPr>
  </w:style>
  <w:style w:type="paragraph" w:styleId="afc">
    <w:name w:val="Plain Text"/>
    <w:basedOn w:val="a"/>
    <w:link w:val="afd"/>
    <w:rsid w:val="004A7AEB"/>
    <w:pPr>
      <w:widowControl/>
      <w:suppressAutoHyphens w:val="0"/>
    </w:pPr>
    <w:rPr>
      <w:rFonts w:ascii="Courier New" w:eastAsia="Times New Roman" w:hAnsi="Courier New"/>
      <w:kern w:val="0"/>
      <w:sz w:val="20"/>
      <w:szCs w:val="20"/>
      <w:lang w:val="x-none" w:eastAsia="x-none"/>
    </w:rPr>
  </w:style>
  <w:style w:type="character" w:customStyle="1" w:styleId="afd">
    <w:name w:val="Текст Знак"/>
    <w:basedOn w:val="a0"/>
    <w:link w:val="afc"/>
    <w:rsid w:val="004A7AEB"/>
    <w:rPr>
      <w:rFonts w:ascii="Courier New" w:eastAsia="Times New Roman" w:hAnsi="Courier New" w:cs="Times New Roman"/>
      <w:sz w:val="20"/>
      <w:szCs w:val="20"/>
      <w:lang w:val="x-none" w:eastAsia="x-none"/>
    </w:rPr>
  </w:style>
  <w:style w:type="paragraph" w:styleId="afe">
    <w:name w:val="No Spacing"/>
    <w:uiPriority w:val="1"/>
    <w:qFormat/>
    <w:rsid w:val="00027A9E"/>
    <w:pPr>
      <w:widowControl w:val="0"/>
      <w:suppressAutoHyphens/>
      <w:spacing w:after="0" w:line="240" w:lineRule="auto"/>
    </w:pPr>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765B-BD6F-4650-9B50-8D4A4DE2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Жданкина</dc:creator>
  <cp:lastModifiedBy>Пользователь Windows</cp:lastModifiedBy>
  <cp:revision>2</cp:revision>
  <cp:lastPrinted>2019-05-21T11:25:00Z</cp:lastPrinted>
  <dcterms:created xsi:type="dcterms:W3CDTF">2021-04-19T07:55:00Z</dcterms:created>
  <dcterms:modified xsi:type="dcterms:W3CDTF">2021-04-19T07:55:00Z</dcterms:modified>
</cp:coreProperties>
</file>